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AA4515" w:rsidRDefault="00373748" w:rsidP="00DF010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5C0765">
        <w:rPr>
          <w:rFonts w:ascii="Times New Roman" w:eastAsia="Calibri" w:hAnsi="Times New Roman" w:cs="Times New Roman"/>
          <w:bCs/>
          <w:sz w:val="12"/>
          <w:szCs w:val="12"/>
        </w:rPr>
        <w:t xml:space="preserve">. Решение собрания представителей муниципального района Сергиевский </w:t>
      </w:r>
      <w:r w:rsidR="005C0765" w:rsidRPr="00E723B4">
        <w:rPr>
          <w:rFonts w:ascii="Times New Roman" w:eastAsia="Calibri" w:hAnsi="Times New Roman" w:cs="Times New Roman"/>
          <w:bCs/>
          <w:sz w:val="12"/>
          <w:szCs w:val="12"/>
        </w:rPr>
        <w:t>Самарской области</w:t>
      </w:r>
      <w:r w:rsidR="00AA4515">
        <w:rPr>
          <w:rFonts w:ascii="Times New Roman" w:eastAsia="Calibri" w:hAnsi="Times New Roman" w:cs="Times New Roman"/>
          <w:bCs/>
          <w:sz w:val="12"/>
          <w:szCs w:val="12"/>
        </w:rPr>
        <w:t xml:space="preserve"> №55 от «24</w:t>
      </w:r>
      <w:r w:rsidR="005C0765">
        <w:rPr>
          <w:rFonts w:ascii="Times New Roman" w:eastAsia="Calibri" w:hAnsi="Times New Roman" w:cs="Times New Roman"/>
          <w:bCs/>
          <w:sz w:val="12"/>
          <w:szCs w:val="12"/>
        </w:rPr>
        <w:t>» ноября 2021 года</w:t>
      </w:r>
      <w:r w:rsidR="00AA4515">
        <w:rPr>
          <w:rFonts w:ascii="Times New Roman" w:eastAsia="Calibri" w:hAnsi="Times New Roman" w:cs="Times New Roman"/>
          <w:bCs/>
          <w:sz w:val="12"/>
          <w:szCs w:val="12"/>
        </w:rPr>
        <w:t xml:space="preserve"> «</w:t>
      </w:r>
      <w:r w:rsidR="00AA4515" w:rsidRPr="00AA4515">
        <w:rPr>
          <w:rFonts w:ascii="Times New Roman" w:eastAsia="Calibri" w:hAnsi="Times New Roman" w:cs="Times New Roman"/>
          <w:bCs/>
          <w:sz w:val="12"/>
          <w:szCs w:val="12"/>
        </w:rPr>
        <w:t>О внесении изменений и дополнений в бюджет муниципального района Сергиевский на 2021 год и на плановый период 2022 и 2023 годов</w:t>
      </w:r>
      <w:r w:rsidR="00AA4515">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DF0106" w:rsidRDefault="00E723B4" w:rsidP="000140D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DF0106">
        <w:rPr>
          <w:rFonts w:ascii="Times New Roman" w:eastAsia="Calibri" w:hAnsi="Times New Roman" w:cs="Times New Roman"/>
          <w:bCs/>
          <w:sz w:val="12"/>
          <w:szCs w:val="12"/>
        </w:rPr>
        <w:t xml:space="preserve">Решение собрания представителей </w:t>
      </w:r>
      <w:r w:rsidR="00DF0106" w:rsidRPr="00DF0106">
        <w:rPr>
          <w:rFonts w:ascii="Times New Roman" w:eastAsia="Calibri" w:hAnsi="Times New Roman" w:cs="Times New Roman"/>
          <w:bCs/>
          <w:sz w:val="12"/>
          <w:szCs w:val="12"/>
        </w:rPr>
        <w:t>сельского поселения Антоновка</w:t>
      </w:r>
      <w:r w:rsidR="00DF0106">
        <w:rPr>
          <w:rFonts w:ascii="Times New Roman" w:eastAsia="Calibri" w:hAnsi="Times New Roman" w:cs="Times New Roman"/>
          <w:bCs/>
          <w:sz w:val="12"/>
          <w:szCs w:val="12"/>
        </w:rPr>
        <w:t xml:space="preserve"> муниципального района Сергиевский </w:t>
      </w:r>
      <w:r w:rsidR="00DF0106" w:rsidRPr="00E723B4">
        <w:rPr>
          <w:rFonts w:ascii="Times New Roman" w:eastAsia="Calibri" w:hAnsi="Times New Roman" w:cs="Times New Roman"/>
          <w:bCs/>
          <w:sz w:val="12"/>
          <w:szCs w:val="12"/>
        </w:rPr>
        <w:t>Самарской области</w:t>
      </w:r>
      <w:r w:rsidR="00DF0106">
        <w:rPr>
          <w:rFonts w:ascii="Times New Roman" w:eastAsia="Calibri" w:hAnsi="Times New Roman" w:cs="Times New Roman"/>
          <w:bCs/>
          <w:sz w:val="12"/>
          <w:szCs w:val="12"/>
        </w:rPr>
        <w:t xml:space="preserve"> №36 от «24» ноября 2021 года «</w:t>
      </w:r>
      <w:r w:rsidR="00DF0106" w:rsidRPr="00AA4515">
        <w:rPr>
          <w:rFonts w:ascii="Times New Roman" w:eastAsia="Calibri" w:hAnsi="Times New Roman" w:cs="Times New Roman"/>
          <w:bCs/>
          <w:sz w:val="12"/>
          <w:szCs w:val="12"/>
        </w:rPr>
        <w:t xml:space="preserve">О внесении изменений и дополнений в бюджет </w:t>
      </w:r>
      <w:r w:rsidR="00DF0106" w:rsidRPr="00DF0106">
        <w:rPr>
          <w:rFonts w:ascii="Times New Roman" w:eastAsia="Calibri" w:hAnsi="Times New Roman" w:cs="Times New Roman"/>
          <w:bCs/>
          <w:sz w:val="12"/>
          <w:szCs w:val="12"/>
        </w:rPr>
        <w:t>сельского поселения Антоновка</w:t>
      </w:r>
      <w:r w:rsidR="00DF0106">
        <w:rPr>
          <w:rFonts w:ascii="Times New Roman" w:eastAsia="Calibri" w:hAnsi="Times New Roman" w:cs="Times New Roman"/>
          <w:bCs/>
          <w:sz w:val="12"/>
          <w:szCs w:val="12"/>
        </w:rPr>
        <w:t xml:space="preserve"> </w:t>
      </w:r>
      <w:r w:rsidR="00DF0106" w:rsidRPr="00AA4515">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sidR="00DF0106">
        <w:rPr>
          <w:rFonts w:ascii="Times New Roman" w:eastAsia="Calibri" w:hAnsi="Times New Roman" w:cs="Times New Roman"/>
          <w:bCs/>
          <w:sz w:val="12"/>
          <w:szCs w:val="12"/>
        </w:rPr>
        <w:t>»………………………………………………………………………………………………..……….10</w:t>
      </w:r>
    </w:p>
    <w:p w:rsidR="000140D8" w:rsidRDefault="008F7536" w:rsidP="00D1060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0140D8">
        <w:rPr>
          <w:rFonts w:ascii="Times New Roman" w:eastAsia="Calibri" w:hAnsi="Times New Roman" w:cs="Times New Roman"/>
          <w:bCs/>
          <w:sz w:val="12"/>
          <w:szCs w:val="12"/>
        </w:rPr>
        <w:t xml:space="preserve">Решение собрания представителей </w:t>
      </w:r>
      <w:r w:rsidR="000140D8" w:rsidRPr="00DF0106">
        <w:rPr>
          <w:rFonts w:ascii="Times New Roman" w:eastAsia="Calibri" w:hAnsi="Times New Roman" w:cs="Times New Roman"/>
          <w:bCs/>
          <w:sz w:val="12"/>
          <w:szCs w:val="12"/>
        </w:rPr>
        <w:t xml:space="preserve">сельского поселения </w:t>
      </w:r>
      <w:r w:rsidR="000140D8" w:rsidRPr="000140D8">
        <w:rPr>
          <w:rFonts w:ascii="Times New Roman" w:eastAsia="Calibri" w:hAnsi="Times New Roman" w:cs="Times New Roman"/>
          <w:bCs/>
          <w:sz w:val="12"/>
          <w:szCs w:val="12"/>
        </w:rPr>
        <w:t xml:space="preserve">Верхняя Орлянка </w:t>
      </w:r>
      <w:r w:rsidR="000140D8">
        <w:rPr>
          <w:rFonts w:ascii="Times New Roman" w:eastAsia="Calibri" w:hAnsi="Times New Roman" w:cs="Times New Roman"/>
          <w:bCs/>
          <w:sz w:val="12"/>
          <w:szCs w:val="12"/>
        </w:rPr>
        <w:t xml:space="preserve">муниципального района Сергиевский </w:t>
      </w:r>
      <w:r w:rsidR="000140D8" w:rsidRPr="00E723B4">
        <w:rPr>
          <w:rFonts w:ascii="Times New Roman" w:eastAsia="Calibri" w:hAnsi="Times New Roman" w:cs="Times New Roman"/>
          <w:bCs/>
          <w:sz w:val="12"/>
          <w:szCs w:val="12"/>
        </w:rPr>
        <w:t>Самарской области</w:t>
      </w:r>
      <w:r w:rsidR="000140D8">
        <w:rPr>
          <w:rFonts w:ascii="Times New Roman" w:eastAsia="Calibri" w:hAnsi="Times New Roman" w:cs="Times New Roman"/>
          <w:bCs/>
          <w:sz w:val="12"/>
          <w:szCs w:val="12"/>
        </w:rPr>
        <w:t xml:space="preserve"> №35 от «24» ноября 2021 года «</w:t>
      </w:r>
      <w:r w:rsidR="000140D8" w:rsidRPr="00AA4515">
        <w:rPr>
          <w:rFonts w:ascii="Times New Roman" w:eastAsia="Calibri" w:hAnsi="Times New Roman" w:cs="Times New Roman"/>
          <w:bCs/>
          <w:sz w:val="12"/>
          <w:szCs w:val="12"/>
        </w:rPr>
        <w:t xml:space="preserve">О внесении изменений и дополнений в бюджет </w:t>
      </w:r>
      <w:r w:rsidR="000140D8" w:rsidRPr="00DF0106">
        <w:rPr>
          <w:rFonts w:ascii="Times New Roman" w:eastAsia="Calibri" w:hAnsi="Times New Roman" w:cs="Times New Roman"/>
          <w:bCs/>
          <w:sz w:val="12"/>
          <w:szCs w:val="12"/>
        </w:rPr>
        <w:t xml:space="preserve">сельского поселения </w:t>
      </w:r>
      <w:r w:rsidR="000140D8" w:rsidRPr="000140D8">
        <w:rPr>
          <w:rFonts w:ascii="Times New Roman" w:eastAsia="Calibri" w:hAnsi="Times New Roman" w:cs="Times New Roman"/>
          <w:bCs/>
          <w:sz w:val="12"/>
          <w:szCs w:val="12"/>
        </w:rPr>
        <w:t xml:space="preserve">Верхняя Орлянка </w:t>
      </w:r>
      <w:r w:rsidR="000140D8" w:rsidRPr="00AA4515">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sidR="000140D8">
        <w:rPr>
          <w:rFonts w:ascii="Times New Roman" w:eastAsia="Calibri" w:hAnsi="Times New Roman" w:cs="Times New Roman"/>
          <w:bCs/>
          <w:sz w:val="12"/>
          <w:szCs w:val="12"/>
        </w:rPr>
        <w:t>»……………………………………………………………………………………...13</w:t>
      </w:r>
    </w:p>
    <w:p w:rsidR="00D1060C" w:rsidRDefault="000A6C46" w:rsidP="00065A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D1060C">
        <w:rPr>
          <w:rFonts w:ascii="Times New Roman" w:eastAsia="Calibri" w:hAnsi="Times New Roman" w:cs="Times New Roman"/>
          <w:bCs/>
          <w:sz w:val="12"/>
          <w:szCs w:val="12"/>
        </w:rPr>
        <w:t xml:space="preserve">Решение собрания представителей </w:t>
      </w:r>
      <w:r w:rsidR="00D1060C" w:rsidRPr="00DF0106">
        <w:rPr>
          <w:rFonts w:ascii="Times New Roman" w:eastAsia="Calibri" w:hAnsi="Times New Roman" w:cs="Times New Roman"/>
          <w:bCs/>
          <w:sz w:val="12"/>
          <w:szCs w:val="12"/>
        </w:rPr>
        <w:t xml:space="preserve">сельского поселения </w:t>
      </w:r>
      <w:r w:rsidR="00D1060C" w:rsidRPr="00D1060C">
        <w:rPr>
          <w:rFonts w:ascii="Times New Roman" w:eastAsia="Calibri" w:hAnsi="Times New Roman" w:cs="Times New Roman"/>
          <w:bCs/>
          <w:sz w:val="12"/>
          <w:szCs w:val="12"/>
        </w:rPr>
        <w:t>Воротнее</w:t>
      </w:r>
      <w:r w:rsidR="00D1060C" w:rsidRPr="000140D8">
        <w:rPr>
          <w:rFonts w:ascii="Times New Roman" w:eastAsia="Calibri" w:hAnsi="Times New Roman" w:cs="Times New Roman"/>
          <w:bCs/>
          <w:sz w:val="12"/>
          <w:szCs w:val="12"/>
        </w:rPr>
        <w:t xml:space="preserve"> </w:t>
      </w:r>
      <w:r w:rsidR="00D1060C">
        <w:rPr>
          <w:rFonts w:ascii="Times New Roman" w:eastAsia="Calibri" w:hAnsi="Times New Roman" w:cs="Times New Roman"/>
          <w:bCs/>
          <w:sz w:val="12"/>
          <w:szCs w:val="12"/>
        </w:rPr>
        <w:t xml:space="preserve">муниципального района Сергиевский </w:t>
      </w:r>
      <w:r w:rsidR="00D1060C" w:rsidRPr="00E723B4">
        <w:rPr>
          <w:rFonts w:ascii="Times New Roman" w:eastAsia="Calibri" w:hAnsi="Times New Roman" w:cs="Times New Roman"/>
          <w:bCs/>
          <w:sz w:val="12"/>
          <w:szCs w:val="12"/>
        </w:rPr>
        <w:t>Самарской области</w:t>
      </w:r>
      <w:r w:rsidR="00D1060C">
        <w:rPr>
          <w:rFonts w:ascii="Times New Roman" w:eastAsia="Calibri" w:hAnsi="Times New Roman" w:cs="Times New Roman"/>
          <w:bCs/>
          <w:sz w:val="12"/>
          <w:szCs w:val="12"/>
        </w:rPr>
        <w:t xml:space="preserve"> №33 от «24» ноября 2021 года «</w:t>
      </w:r>
      <w:r w:rsidR="00D1060C" w:rsidRPr="00AA4515">
        <w:rPr>
          <w:rFonts w:ascii="Times New Roman" w:eastAsia="Calibri" w:hAnsi="Times New Roman" w:cs="Times New Roman"/>
          <w:bCs/>
          <w:sz w:val="12"/>
          <w:szCs w:val="12"/>
        </w:rPr>
        <w:t xml:space="preserve">О внесении изменений и дополнений в бюджет </w:t>
      </w:r>
      <w:r w:rsidR="00D1060C" w:rsidRPr="00DF0106">
        <w:rPr>
          <w:rFonts w:ascii="Times New Roman" w:eastAsia="Calibri" w:hAnsi="Times New Roman" w:cs="Times New Roman"/>
          <w:bCs/>
          <w:sz w:val="12"/>
          <w:szCs w:val="12"/>
        </w:rPr>
        <w:t xml:space="preserve">сельского поселения </w:t>
      </w:r>
      <w:r w:rsidR="00D1060C" w:rsidRPr="00D1060C">
        <w:rPr>
          <w:rFonts w:ascii="Times New Roman" w:eastAsia="Calibri" w:hAnsi="Times New Roman" w:cs="Times New Roman"/>
          <w:bCs/>
          <w:sz w:val="12"/>
          <w:szCs w:val="12"/>
        </w:rPr>
        <w:t xml:space="preserve">Воротнее </w:t>
      </w:r>
      <w:r w:rsidR="00D1060C" w:rsidRPr="00AA4515">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sidR="00D1060C">
        <w:rPr>
          <w:rFonts w:ascii="Times New Roman" w:eastAsia="Calibri" w:hAnsi="Times New Roman" w:cs="Times New Roman"/>
          <w:bCs/>
          <w:sz w:val="12"/>
          <w:szCs w:val="12"/>
        </w:rPr>
        <w:t>»…………………………………………………………………………….………………………………...15</w:t>
      </w:r>
    </w:p>
    <w:p w:rsidR="00065AA9" w:rsidRDefault="000A6C46" w:rsidP="001029B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CD69D2">
        <w:rPr>
          <w:rFonts w:ascii="Times New Roman" w:eastAsia="Calibri" w:hAnsi="Times New Roman" w:cs="Times New Roman"/>
          <w:bCs/>
          <w:sz w:val="12"/>
          <w:szCs w:val="12"/>
        </w:rPr>
        <w:t xml:space="preserve"> </w:t>
      </w:r>
      <w:r w:rsidR="00065AA9">
        <w:rPr>
          <w:rFonts w:ascii="Times New Roman" w:eastAsia="Calibri" w:hAnsi="Times New Roman" w:cs="Times New Roman"/>
          <w:bCs/>
          <w:sz w:val="12"/>
          <w:szCs w:val="12"/>
        </w:rPr>
        <w:t xml:space="preserve">Решение собрания представителей </w:t>
      </w:r>
      <w:r w:rsidR="00065AA9" w:rsidRPr="00DF0106">
        <w:rPr>
          <w:rFonts w:ascii="Times New Roman" w:eastAsia="Calibri" w:hAnsi="Times New Roman" w:cs="Times New Roman"/>
          <w:bCs/>
          <w:sz w:val="12"/>
          <w:szCs w:val="12"/>
        </w:rPr>
        <w:t xml:space="preserve">сельского поселения </w:t>
      </w:r>
      <w:r w:rsidR="00065AA9" w:rsidRPr="00065AA9">
        <w:rPr>
          <w:rFonts w:ascii="Times New Roman" w:eastAsia="Calibri" w:hAnsi="Times New Roman" w:cs="Times New Roman"/>
          <w:bCs/>
          <w:sz w:val="12"/>
          <w:szCs w:val="12"/>
        </w:rPr>
        <w:t xml:space="preserve">Елшанка </w:t>
      </w:r>
      <w:r w:rsidR="00065AA9">
        <w:rPr>
          <w:rFonts w:ascii="Times New Roman" w:eastAsia="Calibri" w:hAnsi="Times New Roman" w:cs="Times New Roman"/>
          <w:bCs/>
          <w:sz w:val="12"/>
          <w:szCs w:val="12"/>
        </w:rPr>
        <w:t xml:space="preserve">муниципального района Сергиевский </w:t>
      </w:r>
      <w:r w:rsidR="00065AA9" w:rsidRPr="00E723B4">
        <w:rPr>
          <w:rFonts w:ascii="Times New Roman" w:eastAsia="Calibri" w:hAnsi="Times New Roman" w:cs="Times New Roman"/>
          <w:bCs/>
          <w:sz w:val="12"/>
          <w:szCs w:val="12"/>
        </w:rPr>
        <w:t>Самарской области</w:t>
      </w:r>
      <w:r w:rsidR="00065AA9">
        <w:rPr>
          <w:rFonts w:ascii="Times New Roman" w:eastAsia="Calibri" w:hAnsi="Times New Roman" w:cs="Times New Roman"/>
          <w:bCs/>
          <w:sz w:val="12"/>
          <w:szCs w:val="12"/>
        </w:rPr>
        <w:t xml:space="preserve"> №37 от «24» ноября 2021 года «</w:t>
      </w:r>
      <w:r w:rsidR="00065AA9" w:rsidRPr="00AA4515">
        <w:rPr>
          <w:rFonts w:ascii="Times New Roman" w:eastAsia="Calibri" w:hAnsi="Times New Roman" w:cs="Times New Roman"/>
          <w:bCs/>
          <w:sz w:val="12"/>
          <w:szCs w:val="12"/>
        </w:rPr>
        <w:t xml:space="preserve">О внесении изменений и дополнений в бюджет </w:t>
      </w:r>
      <w:r w:rsidR="00065AA9" w:rsidRPr="00DF0106">
        <w:rPr>
          <w:rFonts w:ascii="Times New Roman" w:eastAsia="Calibri" w:hAnsi="Times New Roman" w:cs="Times New Roman"/>
          <w:bCs/>
          <w:sz w:val="12"/>
          <w:szCs w:val="12"/>
        </w:rPr>
        <w:t xml:space="preserve">сельского поселения </w:t>
      </w:r>
      <w:r w:rsidR="00065AA9" w:rsidRPr="00065AA9">
        <w:rPr>
          <w:rFonts w:ascii="Times New Roman" w:eastAsia="Calibri" w:hAnsi="Times New Roman" w:cs="Times New Roman"/>
          <w:bCs/>
          <w:sz w:val="12"/>
          <w:szCs w:val="12"/>
        </w:rPr>
        <w:t xml:space="preserve">Елшанка </w:t>
      </w:r>
      <w:r w:rsidR="00065AA9" w:rsidRPr="00AA4515">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sidR="00065AA9">
        <w:rPr>
          <w:rFonts w:ascii="Times New Roman" w:eastAsia="Calibri" w:hAnsi="Times New Roman" w:cs="Times New Roman"/>
          <w:bCs/>
          <w:sz w:val="12"/>
          <w:szCs w:val="12"/>
        </w:rPr>
        <w:t>»…………………………………………………………………………….………………………………...15</w:t>
      </w:r>
    </w:p>
    <w:p w:rsidR="001029B3" w:rsidRDefault="00641BD0" w:rsidP="00EC365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1029B3">
        <w:rPr>
          <w:rFonts w:ascii="Times New Roman" w:eastAsia="Calibri" w:hAnsi="Times New Roman" w:cs="Times New Roman"/>
          <w:bCs/>
          <w:sz w:val="12"/>
          <w:szCs w:val="12"/>
        </w:rPr>
        <w:t xml:space="preserve">Решение собрания представителей </w:t>
      </w:r>
      <w:r w:rsidR="001029B3" w:rsidRPr="00DF0106">
        <w:rPr>
          <w:rFonts w:ascii="Times New Roman" w:eastAsia="Calibri" w:hAnsi="Times New Roman" w:cs="Times New Roman"/>
          <w:bCs/>
          <w:sz w:val="12"/>
          <w:szCs w:val="12"/>
        </w:rPr>
        <w:t xml:space="preserve">сельского поселения </w:t>
      </w:r>
      <w:r w:rsidR="001029B3" w:rsidRPr="001029B3">
        <w:rPr>
          <w:rFonts w:ascii="Times New Roman" w:eastAsia="Calibri" w:hAnsi="Times New Roman" w:cs="Times New Roman"/>
          <w:bCs/>
          <w:sz w:val="12"/>
          <w:szCs w:val="12"/>
        </w:rPr>
        <w:t xml:space="preserve">Захаркино </w:t>
      </w:r>
      <w:r w:rsidR="001029B3">
        <w:rPr>
          <w:rFonts w:ascii="Times New Roman" w:eastAsia="Calibri" w:hAnsi="Times New Roman" w:cs="Times New Roman"/>
          <w:bCs/>
          <w:sz w:val="12"/>
          <w:szCs w:val="12"/>
        </w:rPr>
        <w:t xml:space="preserve">муниципального района Сергиевский </w:t>
      </w:r>
      <w:r w:rsidR="001029B3" w:rsidRPr="00E723B4">
        <w:rPr>
          <w:rFonts w:ascii="Times New Roman" w:eastAsia="Calibri" w:hAnsi="Times New Roman" w:cs="Times New Roman"/>
          <w:bCs/>
          <w:sz w:val="12"/>
          <w:szCs w:val="12"/>
        </w:rPr>
        <w:t>Самарской области</w:t>
      </w:r>
      <w:r w:rsidR="001029B3">
        <w:rPr>
          <w:rFonts w:ascii="Times New Roman" w:eastAsia="Calibri" w:hAnsi="Times New Roman" w:cs="Times New Roman"/>
          <w:bCs/>
          <w:sz w:val="12"/>
          <w:szCs w:val="12"/>
        </w:rPr>
        <w:t xml:space="preserve"> №35 от «24» ноября 2021 года «</w:t>
      </w:r>
      <w:r w:rsidR="001029B3" w:rsidRPr="00AA4515">
        <w:rPr>
          <w:rFonts w:ascii="Times New Roman" w:eastAsia="Calibri" w:hAnsi="Times New Roman" w:cs="Times New Roman"/>
          <w:bCs/>
          <w:sz w:val="12"/>
          <w:szCs w:val="12"/>
        </w:rPr>
        <w:t xml:space="preserve">О внесении изменений и дополнений в бюджет </w:t>
      </w:r>
      <w:r w:rsidR="001029B3" w:rsidRPr="00DF0106">
        <w:rPr>
          <w:rFonts w:ascii="Times New Roman" w:eastAsia="Calibri" w:hAnsi="Times New Roman" w:cs="Times New Roman"/>
          <w:bCs/>
          <w:sz w:val="12"/>
          <w:szCs w:val="12"/>
        </w:rPr>
        <w:t xml:space="preserve">сельского поселения </w:t>
      </w:r>
      <w:r w:rsidR="001029B3" w:rsidRPr="001029B3">
        <w:rPr>
          <w:rFonts w:ascii="Times New Roman" w:eastAsia="Calibri" w:hAnsi="Times New Roman" w:cs="Times New Roman"/>
          <w:bCs/>
          <w:sz w:val="12"/>
          <w:szCs w:val="12"/>
        </w:rPr>
        <w:t xml:space="preserve">Захаркино </w:t>
      </w:r>
      <w:r w:rsidR="001029B3" w:rsidRPr="00AA4515">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sidR="001029B3">
        <w:rPr>
          <w:rFonts w:ascii="Times New Roman" w:eastAsia="Calibri" w:hAnsi="Times New Roman" w:cs="Times New Roman"/>
          <w:bCs/>
          <w:sz w:val="12"/>
          <w:szCs w:val="12"/>
        </w:rPr>
        <w:t>»…………………………………………………………………………….………………………………...18</w:t>
      </w:r>
    </w:p>
    <w:p w:rsidR="00641BD0" w:rsidRDefault="00DB0C7A" w:rsidP="000635E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0635E0">
        <w:rPr>
          <w:rFonts w:ascii="Times New Roman" w:eastAsia="Calibri" w:hAnsi="Times New Roman" w:cs="Times New Roman"/>
          <w:bCs/>
          <w:sz w:val="12"/>
          <w:szCs w:val="12"/>
        </w:rPr>
        <w:t xml:space="preserve"> </w:t>
      </w:r>
      <w:r w:rsidR="00EC365D">
        <w:rPr>
          <w:rFonts w:ascii="Times New Roman" w:eastAsia="Calibri" w:hAnsi="Times New Roman" w:cs="Times New Roman"/>
          <w:bCs/>
          <w:sz w:val="12"/>
          <w:szCs w:val="12"/>
        </w:rPr>
        <w:t xml:space="preserve">Решение собрания представителей </w:t>
      </w:r>
      <w:r w:rsidR="00EC365D" w:rsidRPr="00DF0106">
        <w:rPr>
          <w:rFonts w:ascii="Times New Roman" w:eastAsia="Calibri" w:hAnsi="Times New Roman" w:cs="Times New Roman"/>
          <w:bCs/>
          <w:sz w:val="12"/>
          <w:szCs w:val="12"/>
        </w:rPr>
        <w:t xml:space="preserve">сельского поселения </w:t>
      </w:r>
      <w:r w:rsidR="00EC365D" w:rsidRPr="00EC365D">
        <w:rPr>
          <w:rFonts w:ascii="Times New Roman" w:eastAsia="Calibri" w:hAnsi="Times New Roman" w:cs="Times New Roman"/>
          <w:bCs/>
          <w:sz w:val="12"/>
          <w:szCs w:val="12"/>
        </w:rPr>
        <w:t xml:space="preserve">Калиновка </w:t>
      </w:r>
      <w:r w:rsidR="00EC365D">
        <w:rPr>
          <w:rFonts w:ascii="Times New Roman" w:eastAsia="Calibri" w:hAnsi="Times New Roman" w:cs="Times New Roman"/>
          <w:bCs/>
          <w:sz w:val="12"/>
          <w:szCs w:val="12"/>
        </w:rPr>
        <w:t xml:space="preserve">муниципального района Сергиевский </w:t>
      </w:r>
      <w:r w:rsidR="00EC365D" w:rsidRPr="00E723B4">
        <w:rPr>
          <w:rFonts w:ascii="Times New Roman" w:eastAsia="Calibri" w:hAnsi="Times New Roman" w:cs="Times New Roman"/>
          <w:bCs/>
          <w:sz w:val="12"/>
          <w:szCs w:val="12"/>
        </w:rPr>
        <w:t>Самарской области</w:t>
      </w:r>
      <w:r w:rsidR="00EC365D">
        <w:rPr>
          <w:rFonts w:ascii="Times New Roman" w:eastAsia="Calibri" w:hAnsi="Times New Roman" w:cs="Times New Roman"/>
          <w:bCs/>
          <w:sz w:val="12"/>
          <w:szCs w:val="12"/>
        </w:rPr>
        <w:t xml:space="preserve"> №33 от «24» ноября 2021 года «</w:t>
      </w:r>
      <w:r w:rsidR="00EC365D" w:rsidRPr="00AA4515">
        <w:rPr>
          <w:rFonts w:ascii="Times New Roman" w:eastAsia="Calibri" w:hAnsi="Times New Roman" w:cs="Times New Roman"/>
          <w:bCs/>
          <w:sz w:val="12"/>
          <w:szCs w:val="12"/>
        </w:rPr>
        <w:t xml:space="preserve">О внесении изменений и дополнений в бюджет </w:t>
      </w:r>
      <w:r w:rsidR="00EC365D" w:rsidRPr="00DF0106">
        <w:rPr>
          <w:rFonts w:ascii="Times New Roman" w:eastAsia="Calibri" w:hAnsi="Times New Roman" w:cs="Times New Roman"/>
          <w:bCs/>
          <w:sz w:val="12"/>
          <w:szCs w:val="12"/>
        </w:rPr>
        <w:t xml:space="preserve">сельского поселения </w:t>
      </w:r>
      <w:r w:rsidR="00EC365D" w:rsidRPr="00EC365D">
        <w:rPr>
          <w:rFonts w:ascii="Times New Roman" w:eastAsia="Calibri" w:hAnsi="Times New Roman" w:cs="Times New Roman"/>
          <w:bCs/>
          <w:sz w:val="12"/>
          <w:szCs w:val="12"/>
        </w:rPr>
        <w:t xml:space="preserve">Калиновка </w:t>
      </w:r>
      <w:r w:rsidR="00EC365D" w:rsidRPr="00AA4515">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sidR="00EC365D">
        <w:rPr>
          <w:rFonts w:ascii="Times New Roman" w:eastAsia="Calibri" w:hAnsi="Times New Roman" w:cs="Times New Roman"/>
          <w:bCs/>
          <w:sz w:val="12"/>
          <w:szCs w:val="12"/>
        </w:rPr>
        <w:t>»…………………………………………………………………………….………………………………...20</w:t>
      </w:r>
    </w:p>
    <w:p w:rsidR="00EC365D" w:rsidRDefault="00FA2011" w:rsidP="000635E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Решение собрания представителей </w:t>
      </w:r>
      <w:r w:rsidRPr="00DF0106">
        <w:rPr>
          <w:rFonts w:ascii="Times New Roman" w:eastAsia="Calibri" w:hAnsi="Times New Roman" w:cs="Times New Roman"/>
          <w:bCs/>
          <w:sz w:val="12"/>
          <w:szCs w:val="12"/>
        </w:rPr>
        <w:t xml:space="preserve">сельского поселения </w:t>
      </w:r>
      <w:r w:rsidRPr="00FA2011">
        <w:rPr>
          <w:rFonts w:ascii="Times New Roman" w:eastAsia="Calibri" w:hAnsi="Times New Roman" w:cs="Times New Roman"/>
          <w:bCs/>
          <w:sz w:val="12"/>
          <w:szCs w:val="12"/>
        </w:rPr>
        <w:t xml:space="preserve">Кандабулак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№37 от «24» ноября 2021 года «</w:t>
      </w:r>
      <w:r w:rsidRPr="00AA4515">
        <w:rPr>
          <w:rFonts w:ascii="Times New Roman" w:eastAsia="Calibri" w:hAnsi="Times New Roman" w:cs="Times New Roman"/>
          <w:bCs/>
          <w:sz w:val="12"/>
          <w:szCs w:val="12"/>
        </w:rPr>
        <w:t xml:space="preserve">О внесении изменений и дополнений в бюджет </w:t>
      </w:r>
      <w:r w:rsidRPr="00DF0106">
        <w:rPr>
          <w:rFonts w:ascii="Times New Roman" w:eastAsia="Calibri" w:hAnsi="Times New Roman" w:cs="Times New Roman"/>
          <w:bCs/>
          <w:sz w:val="12"/>
          <w:szCs w:val="12"/>
        </w:rPr>
        <w:t xml:space="preserve">сельского поселения </w:t>
      </w:r>
      <w:r w:rsidRPr="00FA2011">
        <w:rPr>
          <w:rFonts w:ascii="Times New Roman" w:eastAsia="Calibri" w:hAnsi="Times New Roman" w:cs="Times New Roman"/>
          <w:bCs/>
          <w:sz w:val="12"/>
          <w:szCs w:val="12"/>
        </w:rPr>
        <w:t xml:space="preserve">Кандабулак </w:t>
      </w:r>
      <w:r w:rsidRPr="00AA4515">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Pr>
          <w:rFonts w:ascii="Times New Roman" w:eastAsia="Calibri" w:hAnsi="Times New Roman" w:cs="Times New Roman"/>
          <w:bCs/>
          <w:sz w:val="12"/>
          <w:szCs w:val="12"/>
        </w:rPr>
        <w:t>»…………………………………………………………………………….…………………………..22</w:t>
      </w:r>
    </w:p>
    <w:p w:rsidR="004A5C70" w:rsidRDefault="006C2E06"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Решение собрания представителей </w:t>
      </w:r>
      <w:r w:rsidRPr="00DF0106">
        <w:rPr>
          <w:rFonts w:ascii="Times New Roman" w:eastAsia="Calibri" w:hAnsi="Times New Roman" w:cs="Times New Roman"/>
          <w:bCs/>
          <w:sz w:val="12"/>
          <w:szCs w:val="12"/>
        </w:rPr>
        <w:t xml:space="preserve">сельского поселения </w:t>
      </w:r>
      <w:r w:rsidRPr="006C2E06">
        <w:rPr>
          <w:rFonts w:ascii="Times New Roman" w:eastAsia="Calibri" w:hAnsi="Times New Roman" w:cs="Times New Roman"/>
          <w:bCs/>
          <w:sz w:val="12"/>
          <w:szCs w:val="12"/>
        </w:rPr>
        <w:t xml:space="preserve">Кармало-Аделяково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№35 от «24» ноября 2021 года «</w:t>
      </w:r>
      <w:r w:rsidRPr="00AA4515">
        <w:rPr>
          <w:rFonts w:ascii="Times New Roman" w:eastAsia="Calibri" w:hAnsi="Times New Roman" w:cs="Times New Roman"/>
          <w:bCs/>
          <w:sz w:val="12"/>
          <w:szCs w:val="12"/>
        </w:rPr>
        <w:t xml:space="preserve">О внесении изменений и дополнений в бюджет </w:t>
      </w:r>
      <w:r w:rsidRPr="00DF0106">
        <w:rPr>
          <w:rFonts w:ascii="Times New Roman" w:eastAsia="Calibri" w:hAnsi="Times New Roman" w:cs="Times New Roman"/>
          <w:bCs/>
          <w:sz w:val="12"/>
          <w:szCs w:val="12"/>
        </w:rPr>
        <w:t xml:space="preserve">сельского поселения </w:t>
      </w:r>
      <w:r w:rsidRPr="006C2E06">
        <w:rPr>
          <w:rFonts w:ascii="Times New Roman" w:eastAsia="Calibri" w:hAnsi="Times New Roman" w:cs="Times New Roman"/>
          <w:bCs/>
          <w:sz w:val="12"/>
          <w:szCs w:val="12"/>
        </w:rPr>
        <w:t xml:space="preserve">Кармало-Аделяково </w:t>
      </w:r>
      <w:r w:rsidRPr="00AA4515">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Pr>
          <w:rFonts w:ascii="Times New Roman" w:eastAsia="Calibri" w:hAnsi="Times New Roman" w:cs="Times New Roman"/>
          <w:bCs/>
          <w:sz w:val="12"/>
          <w:szCs w:val="12"/>
        </w:rPr>
        <w:t>»…………………………………………………………………………….………..24</w:t>
      </w:r>
    </w:p>
    <w:p w:rsidR="00080B0F" w:rsidRDefault="00080B0F" w:rsidP="00080B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Решение собрания представителей </w:t>
      </w:r>
      <w:r w:rsidRPr="00DF0106">
        <w:rPr>
          <w:rFonts w:ascii="Times New Roman" w:eastAsia="Calibri" w:hAnsi="Times New Roman" w:cs="Times New Roman"/>
          <w:bCs/>
          <w:sz w:val="12"/>
          <w:szCs w:val="12"/>
        </w:rPr>
        <w:t xml:space="preserve">сельского поселения </w:t>
      </w:r>
      <w:r w:rsidRPr="00080B0F">
        <w:rPr>
          <w:rFonts w:ascii="Times New Roman" w:eastAsia="Calibri" w:hAnsi="Times New Roman" w:cs="Times New Roman"/>
          <w:bCs/>
          <w:sz w:val="12"/>
          <w:szCs w:val="12"/>
        </w:rPr>
        <w:t>Красносельское</w:t>
      </w:r>
      <w:r w:rsidRPr="006C2E06">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№36 от «24» ноября 2021 года «</w:t>
      </w:r>
      <w:r w:rsidRPr="00AA4515">
        <w:rPr>
          <w:rFonts w:ascii="Times New Roman" w:eastAsia="Calibri" w:hAnsi="Times New Roman" w:cs="Times New Roman"/>
          <w:bCs/>
          <w:sz w:val="12"/>
          <w:szCs w:val="12"/>
        </w:rPr>
        <w:t xml:space="preserve">О внесении изменений и дополнений в бюджет </w:t>
      </w:r>
      <w:r w:rsidRPr="00DF0106">
        <w:rPr>
          <w:rFonts w:ascii="Times New Roman" w:eastAsia="Calibri" w:hAnsi="Times New Roman" w:cs="Times New Roman"/>
          <w:bCs/>
          <w:sz w:val="12"/>
          <w:szCs w:val="12"/>
        </w:rPr>
        <w:t xml:space="preserve">сельского поселения </w:t>
      </w:r>
      <w:r w:rsidRPr="00080B0F">
        <w:rPr>
          <w:rFonts w:ascii="Times New Roman" w:eastAsia="Calibri" w:hAnsi="Times New Roman" w:cs="Times New Roman"/>
          <w:bCs/>
          <w:sz w:val="12"/>
          <w:szCs w:val="12"/>
        </w:rPr>
        <w:t xml:space="preserve">Красносельское </w:t>
      </w:r>
      <w:r w:rsidRPr="00AA4515">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Pr>
          <w:rFonts w:ascii="Times New Roman" w:eastAsia="Calibri" w:hAnsi="Times New Roman" w:cs="Times New Roman"/>
          <w:bCs/>
          <w:sz w:val="12"/>
          <w:szCs w:val="12"/>
        </w:rPr>
        <w:t>»…………………………………………………………………………….………..26</w:t>
      </w:r>
    </w:p>
    <w:p w:rsidR="00080B0F" w:rsidRDefault="001D3F88" w:rsidP="00080B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Решение собрания представителей </w:t>
      </w:r>
      <w:r w:rsidRPr="00DF0106">
        <w:rPr>
          <w:rFonts w:ascii="Times New Roman" w:eastAsia="Calibri" w:hAnsi="Times New Roman" w:cs="Times New Roman"/>
          <w:bCs/>
          <w:sz w:val="12"/>
          <w:szCs w:val="12"/>
        </w:rPr>
        <w:t xml:space="preserve">сельского поселения </w:t>
      </w:r>
      <w:r w:rsidRPr="001D3F88">
        <w:rPr>
          <w:rFonts w:ascii="Times New Roman" w:eastAsia="Calibri" w:hAnsi="Times New Roman" w:cs="Times New Roman"/>
          <w:bCs/>
          <w:sz w:val="12"/>
          <w:szCs w:val="12"/>
        </w:rPr>
        <w:t xml:space="preserve">Кутузовский </w:t>
      </w:r>
      <w:r>
        <w:rPr>
          <w:rFonts w:ascii="Times New Roman" w:eastAsia="Calibri" w:hAnsi="Times New Roman" w:cs="Times New Roman"/>
          <w:bCs/>
          <w:sz w:val="12"/>
          <w:szCs w:val="12"/>
        </w:rPr>
        <w:t xml:space="preserve">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№37 от «24» ноября 2021 года «</w:t>
      </w:r>
      <w:r w:rsidRPr="00AA4515">
        <w:rPr>
          <w:rFonts w:ascii="Times New Roman" w:eastAsia="Calibri" w:hAnsi="Times New Roman" w:cs="Times New Roman"/>
          <w:bCs/>
          <w:sz w:val="12"/>
          <w:szCs w:val="12"/>
        </w:rPr>
        <w:t xml:space="preserve">О внесении изменений и дополнений в бюджет </w:t>
      </w:r>
      <w:r w:rsidRPr="00DF0106">
        <w:rPr>
          <w:rFonts w:ascii="Times New Roman" w:eastAsia="Calibri" w:hAnsi="Times New Roman" w:cs="Times New Roman"/>
          <w:bCs/>
          <w:sz w:val="12"/>
          <w:szCs w:val="12"/>
        </w:rPr>
        <w:t xml:space="preserve">сельского поселения </w:t>
      </w:r>
      <w:r w:rsidRPr="001D3F88">
        <w:rPr>
          <w:rFonts w:ascii="Times New Roman" w:eastAsia="Calibri" w:hAnsi="Times New Roman" w:cs="Times New Roman"/>
          <w:bCs/>
          <w:sz w:val="12"/>
          <w:szCs w:val="12"/>
        </w:rPr>
        <w:t xml:space="preserve">Кутузовский </w:t>
      </w:r>
      <w:r w:rsidRPr="00AA4515">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Pr>
          <w:rFonts w:ascii="Times New Roman" w:eastAsia="Calibri" w:hAnsi="Times New Roman" w:cs="Times New Roman"/>
          <w:bCs/>
          <w:sz w:val="12"/>
          <w:szCs w:val="12"/>
        </w:rPr>
        <w:t>»……………………………………………………………………………………...…….………..29</w:t>
      </w:r>
    </w:p>
    <w:p w:rsidR="001D3F88" w:rsidRDefault="001D3F88" w:rsidP="00080B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1A6906">
        <w:rPr>
          <w:rFonts w:ascii="Times New Roman" w:eastAsia="Calibri" w:hAnsi="Times New Roman" w:cs="Times New Roman"/>
          <w:bCs/>
          <w:sz w:val="12"/>
          <w:szCs w:val="12"/>
        </w:rPr>
        <w:t xml:space="preserve"> Решение собрания представителей </w:t>
      </w:r>
      <w:r w:rsidR="001A6906" w:rsidRPr="00DF0106">
        <w:rPr>
          <w:rFonts w:ascii="Times New Roman" w:eastAsia="Calibri" w:hAnsi="Times New Roman" w:cs="Times New Roman"/>
          <w:bCs/>
          <w:sz w:val="12"/>
          <w:szCs w:val="12"/>
        </w:rPr>
        <w:t xml:space="preserve">сельского поселения </w:t>
      </w:r>
      <w:r w:rsidR="001A6906" w:rsidRPr="001A6906">
        <w:rPr>
          <w:rFonts w:ascii="Times New Roman" w:eastAsia="Calibri" w:hAnsi="Times New Roman" w:cs="Times New Roman"/>
          <w:bCs/>
          <w:sz w:val="12"/>
          <w:szCs w:val="12"/>
        </w:rPr>
        <w:t xml:space="preserve">Липовка </w:t>
      </w:r>
      <w:r w:rsidR="001A6906">
        <w:rPr>
          <w:rFonts w:ascii="Times New Roman" w:eastAsia="Calibri" w:hAnsi="Times New Roman" w:cs="Times New Roman"/>
          <w:bCs/>
          <w:sz w:val="12"/>
          <w:szCs w:val="12"/>
        </w:rPr>
        <w:t xml:space="preserve">муниципального района Сергиевский </w:t>
      </w:r>
      <w:r w:rsidR="001A6906" w:rsidRPr="00E723B4">
        <w:rPr>
          <w:rFonts w:ascii="Times New Roman" w:eastAsia="Calibri" w:hAnsi="Times New Roman" w:cs="Times New Roman"/>
          <w:bCs/>
          <w:sz w:val="12"/>
          <w:szCs w:val="12"/>
        </w:rPr>
        <w:t>Самарской области</w:t>
      </w:r>
      <w:r w:rsidR="001A6906">
        <w:rPr>
          <w:rFonts w:ascii="Times New Roman" w:eastAsia="Calibri" w:hAnsi="Times New Roman" w:cs="Times New Roman"/>
          <w:bCs/>
          <w:sz w:val="12"/>
          <w:szCs w:val="12"/>
        </w:rPr>
        <w:t xml:space="preserve"> №35 от «24» ноября 2021 года «</w:t>
      </w:r>
      <w:r w:rsidR="001A6906" w:rsidRPr="00AA4515">
        <w:rPr>
          <w:rFonts w:ascii="Times New Roman" w:eastAsia="Calibri" w:hAnsi="Times New Roman" w:cs="Times New Roman"/>
          <w:bCs/>
          <w:sz w:val="12"/>
          <w:szCs w:val="12"/>
        </w:rPr>
        <w:t xml:space="preserve">О внесении изменений и дополнений в бюджет </w:t>
      </w:r>
      <w:r w:rsidR="001A6906" w:rsidRPr="00DF0106">
        <w:rPr>
          <w:rFonts w:ascii="Times New Roman" w:eastAsia="Calibri" w:hAnsi="Times New Roman" w:cs="Times New Roman"/>
          <w:bCs/>
          <w:sz w:val="12"/>
          <w:szCs w:val="12"/>
        </w:rPr>
        <w:t xml:space="preserve">сельского поселения </w:t>
      </w:r>
      <w:r w:rsidR="001A6906" w:rsidRPr="001A6906">
        <w:rPr>
          <w:rFonts w:ascii="Times New Roman" w:eastAsia="Calibri" w:hAnsi="Times New Roman" w:cs="Times New Roman"/>
          <w:bCs/>
          <w:sz w:val="12"/>
          <w:szCs w:val="12"/>
        </w:rPr>
        <w:t xml:space="preserve">Липовка </w:t>
      </w:r>
      <w:r w:rsidR="001A6906" w:rsidRPr="00AA4515">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sidR="001A6906">
        <w:rPr>
          <w:rFonts w:ascii="Times New Roman" w:eastAsia="Calibri" w:hAnsi="Times New Roman" w:cs="Times New Roman"/>
          <w:bCs/>
          <w:sz w:val="12"/>
          <w:szCs w:val="12"/>
        </w:rPr>
        <w:t>»……………………………………………………………………………………...……………...………..31</w:t>
      </w:r>
    </w:p>
    <w:p w:rsidR="001D3F88" w:rsidRDefault="001D3F88" w:rsidP="00080B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C505A3">
        <w:rPr>
          <w:rFonts w:ascii="Times New Roman" w:eastAsia="Calibri" w:hAnsi="Times New Roman" w:cs="Times New Roman"/>
          <w:bCs/>
          <w:sz w:val="12"/>
          <w:szCs w:val="12"/>
        </w:rPr>
        <w:t xml:space="preserve"> Решение собрания представителей </w:t>
      </w:r>
      <w:r w:rsidR="00C505A3" w:rsidRPr="00DF0106">
        <w:rPr>
          <w:rFonts w:ascii="Times New Roman" w:eastAsia="Calibri" w:hAnsi="Times New Roman" w:cs="Times New Roman"/>
          <w:bCs/>
          <w:sz w:val="12"/>
          <w:szCs w:val="12"/>
        </w:rPr>
        <w:t xml:space="preserve">сельского поселения </w:t>
      </w:r>
      <w:r w:rsidR="00C505A3" w:rsidRPr="00C505A3">
        <w:rPr>
          <w:rFonts w:ascii="Times New Roman" w:eastAsia="Calibri" w:hAnsi="Times New Roman" w:cs="Times New Roman"/>
          <w:bCs/>
          <w:sz w:val="12"/>
          <w:szCs w:val="12"/>
        </w:rPr>
        <w:t xml:space="preserve">Светлодольск </w:t>
      </w:r>
      <w:r w:rsidR="00C505A3">
        <w:rPr>
          <w:rFonts w:ascii="Times New Roman" w:eastAsia="Calibri" w:hAnsi="Times New Roman" w:cs="Times New Roman"/>
          <w:bCs/>
          <w:sz w:val="12"/>
          <w:szCs w:val="12"/>
        </w:rPr>
        <w:t xml:space="preserve">муниципального района Сергиевский </w:t>
      </w:r>
      <w:r w:rsidR="00C505A3" w:rsidRPr="00E723B4">
        <w:rPr>
          <w:rFonts w:ascii="Times New Roman" w:eastAsia="Calibri" w:hAnsi="Times New Roman" w:cs="Times New Roman"/>
          <w:bCs/>
          <w:sz w:val="12"/>
          <w:szCs w:val="12"/>
        </w:rPr>
        <w:t>Самарской области</w:t>
      </w:r>
      <w:r w:rsidR="00C505A3">
        <w:rPr>
          <w:rFonts w:ascii="Times New Roman" w:eastAsia="Calibri" w:hAnsi="Times New Roman" w:cs="Times New Roman"/>
          <w:bCs/>
          <w:sz w:val="12"/>
          <w:szCs w:val="12"/>
        </w:rPr>
        <w:t xml:space="preserve"> №36 от «24» ноября 2021 года «</w:t>
      </w:r>
      <w:r w:rsidR="00C505A3" w:rsidRPr="00AA4515">
        <w:rPr>
          <w:rFonts w:ascii="Times New Roman" w:eastAsia="Calibri" w:hAnsi="Times New Roman" w:cs="Times New Roman"/>
          <w:bCs/>
          <w:sz w:val="12"/>
          <w:szCs w:val="12"/>
        </w:rPr>
        <w:t xml:space="preserve">О внесении изменений и дополнений в бюджет </w:t>
      </w:r>
      <w:r w:rsidR="00C505A3" w:rsidRPr="00DF0106">
        <w:rPr>
          <w:rFonts w:ascii="Times New Roman" w:eastAsia="Calibri" w:hAnsi="Times New Roman" w:cs="Times New Roman"/>
          <w:bCs/>
          <w:sz w:val="12"/>
          <w:szCs w:val="12"/>
        </w:rPr>
        <w:t xml:space="preserve">сельского поселения </w:t>
      </w:r>
      <w:r w:rsidR="00C505A3" w:rsidRPr="00C505A3">
        <w:rPr>
          <w:rFonts w:ascii="Times New Roman" w:eastAsia="Calibri" w:hAnsi="Times New Roman" w:cs="Times New Roman"/>
          <w:bCs/>
          <w:sz w:val="12"/>
          <w:szCs w:val="12"/>
        </w:rPr>
        <w:t xml:space="preserve">Светлодольск </w:t>
      </w:r>
      <w:r w:rsidR="00C505A3" w:rsidRPr="00AA4515">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sidR="00C505A3">
        <w:rPr>
          <w:rFonts w:ascii="Times New Roman" w:eastAsia="Calibri" w:hAnsi="Times New Roman" w:cs="Times New Roman"/>
          <w:bCs/>
          <w:sz w:val="12"/>
          <w:szCs w:val="12"/>
        </w:rPr>
        <w:t>»……………………………………………………………………………………...……………...33</w:t>
      </w:r>
    </w:p>
    <w:p w:rsidR="001D3F88" w:rsidRDefault="001D3F88" w:rsidP="00080B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115563">
        <w:rPr>
          <w:rFonts w:ascii="Times New Roman" w:eastAsia="Calibri" w:hAnsi="Times New Roman" w:cs="Times New Roman"/>
          <w:bCs/>
          <w:sz w:val="12"/>
          <w:szCs w:val="12"/>
        </w:rPr>
        <w:t xml:space="preserve"> Решение собрания представителей </w:t>
      </w:r>
      <w:r w:rsidR="00115563" w:rsidRPr="00DF0106">
        <w:rPr>
          <w:rFonts w:ascii="Times New Roman" w:eastAsia="Calibri" w:hAnsi="Times New Roman" w:cs="Times New Roman"/>
          <w:bCs/>
          <w:sz w:val="12"/>
          <w:szCs w:val="12"/>
        </w:rPr>
        <w:t xml:space="preserve">сельского поселения </w:t>
      </w:r>
      <w:r w:rsidR="008520B2" w:rsidRPr="008520B2">
        <w:rPr>
          <w:rFonts w:ascii="Times New Roman" w:eastAsia="Calibri" w:hAnsi="Times New Roman" w:cs="Times New Roman"/>
          <w:bCs/>
          <w:sz w:val="12"/>
          <w:szCs w:val="12"/>
        </w:rPr>
        <w:t xml:space="preserve">Сергиевск </w:t>
      </w:r>
      <w:r w:rsidR="00115563">
        <w:rPr>
          <w:rFonts w:ascii="Times New Roman" w:eastAsia="Calibri" w:hAnsi="Times New Roman" w:cs="Times New Roman"/>
          <w:bCs/>
          <w:sz w:val="12"/>
          <w:szCs w:val="12"/>
        </w:rPr>
        <w:t xml:space="preserve">муниципального района Сергиевский </w:t>
      </w:r>
      <w:r w:rsidR="00115563" w:rsidRPr="00E723B4">
        <w:rPr>
          <w:rFonts w:ascii="Times New Roman" w:eastAsia="Calibri" w:hAnsi="Times New Roman" w:cs="Times New Roman"/>
          <w:bCs/>
          <w:sz w:val="12"/>
          <w:szCs w:val="12"/>
        </w:rPr>
        <w:t>Самарской области</w:t>
      </w:r>
      <w:r w:rsidR="008520B2">
        <w:rPr>
          <w:rFonts w:ascii="Times New Roman" w:eastAsia="Calibri" w:hAnsi="Times New Roman" w:cs="Times New Roman"/>
          <w:bCs/>
          <w:sz w:val="12"/>
          <w:szCs w:val="12"/>
        </w:rPr>
        <w:t xml:space="preserve"> №37</w:t>
      </w:r>
      <w:r w:rsidR="00115563">
        <w:rPr>
          <w:rFonts w:ascii="Times New Roman" w:eastAsia="Calibri" w:hAnsi="Times New Roman" w:cs="Times New Roman"/>
          <w:bCs/>
          <w:sz w:val="12"/>
          <w:szCs w:val="12"/>
        </w:rPr>
        <w:t xml:space="preserve"> от «24» ноября 2021 года «</w:t>
      </w:r>
      <w:r w:rsidR="00115563" w:rsidRPr="00AA4515">
        <w:rPr>
          <w:rFonts w:ascii="Times New Roman" w:eastAsia="Calibri" w:hAnsi="Times New Roman" w:cs="Times New Roman"/>
          <w:bCs/>
          <w:sz w:val="12"/>
          <w:szCs w:val="12"/>
        </w:rPr>
        <w:t xml:space="preserve">О внесении изменений и дополнений в бюджет </w:t>
      </w:r>
      <w:r w:rsidR="00115563" w:rsidRPr="00DF0106">
        <w:rPr>
          <w:rFonts w:ascii="Times New Roman" w:eastAsia="Calibri" w:hAnsi="Times New Roman" w:cs="Times New Roman"/>
          <w:bCs/>
          <w:sz w:val="12"/>
          <w:szCs w:val="12"/>
        </w:rPr>
        <w:t xml:space="preserve">сельского поселения </w:t>
      </w:r>
      <w:r w:rsidR="008520B2" w:rsidRPr="008520B2">
        <w:rPr>
          <w:rFonts w:ascii="Times New Roman" w:eastAsia="Calibri" w:hAnsi="Times New Roman" w:cs="Times New Roman"/>
          <w:bCs/>
          <w:sz w:val="12"/>
          <w:szCs w:val="12"/>
        </w:rPr>
        <w:t xml:space="preserve">Сергиевск </w:t>
      </w:r>
      <w:r w:rsidR="00115563" w:rsidRPr="00AA4515">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sidR="00115563">
        <w:rPr>
          <w:rFonts w:ascii="Times New Roman" w:eastAsia="Calibri" w:hAnsi="Times New Roman" w:cs="Times New Roman"/>
          <w:bCs/>
          <w:sz w:val="12"/>
          <w:szCs w:val="12"/>
        </w:rPr>
        <w:t>»……………………………………………………………………………</w:t>
      </w:r>
      <w:r w:rsidR="008520B2">
        <w:rPr>
          <w:rFonts w:ascii="Times New Roman" w:eastAsia="Calibri" w:hAnsi="Times New Roman" w:cs="Times New Roman"/>
          <w:bCs/>
          <w:sz w:val="12"/>
          <w:szCs w:val="12"/>
        </w:rPr>
        <w:t>….</w:t>
      </w:r>
      <w:r w:rsidR="00115563">
        <w:rPr>
          <w:rFonts w:ascii="Times New Roman" w:eastAsia="Calibri" w:hAnsi="Times New Roman" w:cs="Times New Roman"/>
          <w:bCs/>
          <w:sz w:val="12"/>
          <w:szCs w:val="12"/>
        </w:rPr>
        <w:t>………...……………...35</w:t>
      </w:r>
    </w:p>
    <w:p w:rsidR="001D3F88" w:rsidRDefault="001D3F88" w:rsidP="00080B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567A16">
        <w:rPr>
          <w:rFonts w:ascii="Times New Roman" w:eastAsia="Calibri" w:hAnsi="Times New Roman" w:cs="Times New Roman"/>
          <w:bCs/>
          <w:sz w:val="12"/>
          <w:szCs w:val="12"/>
        </w:rPr>
        <w:t xml:space="preserve"> Решение собрания представителей </w:t>
      </w:r>
      <w:r w:rsidR="00567A16" w:rsidRPr="00DF0106">
        <w:rPr>
          <w:rFonts w:ascii="Times New Roman" w:eastAsia="Calibri" w:hAnsi="Times New Roman" w:cs="Times New Roman"/>
          <w:bCs/>
          <w:sz w:val="12"/>
          <w:szCs w:val="12"/>
        </w:rPr>
        <w:t xml:space="preserve">сельского поселения </w:t>
      </w:r>
      <w:r w:rsidR="00567A16" w:rsidRPr="00567A16">
        <w:rPr>
          <w:rFonts w:ascii="Times New Roman" w:eastAsia="Calibri" w:hAnsi="Times New Roman" w:cs="Times New Roman"/>
          <w:bCs/>
          <w:sz w:val="12"/>
          <w:szCs w:val="12"/>
        </w:rPr>
        <w:t xml:space="preserve">Серноводск </w:t>
      </w:r>
      <w:r w:rsidR="00567A16">
        <w:rPr>
          <w:rFonts w:ascii="Times New Roman" w:eastAsia="Calibri" w:hAnsi="Times New Roman" w:cs="Times New Roman"/>
          <w:bCs/>
          <w:sz w:val="12"/>
          <w:szCs w:val="12"/>
        </w:rPr>
        <w:t xml:space="preserve">муниципального района Сергиевский </w:t>
      </w:r>
      <w:r w:rsidR="00567A16" w:rsidRPr="00E723B4">
        <w:rPr>
          <w:rFonts w:ascii="Times New Roman" w:eastAsia="Calibri" w:hAnsi="Times New Roman" w:cs="Times New Roman"/>
          <w:bCs/>
          <w:sz w:val="12"/>
          <w:szCs w:val="12"/>
        </w:rPr>
        <w:t>Самарской области</w:t>
      </w:r>
      <w:r w:rsidR="00567A16">
        <w:rPr>
          <w:rFonts w:ascii="Times New Roman" w:eastAsia="Calibri" w:hAnsi="Times New Roman" w:cs="Times New Roman"/>
          <w:bCs/>
          <w:sz w:val="12"/>
          <w:szCs w:val="12"/>
        </w:rPr>
        <w:t xml:space="preserve"> №35 от «24» ноября 2021 года «</w:t>
      </w:r>
      <w:r w:rsidR="00567A16" w:rsidRPr="00AA4515">
        <w:rPr>
          <w:rFonts w:ascii="Times New Roman" w:eastAsia="Calibri" w:hAnsi="Times New Roman" w:cs="Times New Roman"/>
          <w:bCs/>
          <w:sz w:val="12"/>
          <w:szCs w:val="12"/>
        </w:rPr>
        <w:t xml:space="preserve">О внесении изменений и дополнений в бюджет </w:t>
      </w:r>
      <w:r w:rsidR="00567A16" w:rsidRPr="00DF0106">
        <w:rPr>
          <w:rFonts w:ascii="Times New Roman" w:eastAsia="Calibri" w:hAnsi="Times New Roman" w:cs="Times New Roman"/>
          <w:bCs/>
          <w:sz w:val="12"/>
          <w:szCs w:val="12"/>
        </w:rPr>
        <w:t xml:space="preserve">сельского поселения </w:t>
      </w:r>
      <w:r w:rsidR="00567A16" w:rsidRPr="00567A16">
        <w:rPr>
          <w:rFonts w:ascii="Times New Roman" w:eastAsia="Calibri" w:hAnsi="Times New Roman" w:cs="Times New Roman"/>
          <w:bCs/>
          <w:sz w:val="12"/>
          <w:szCs w:val="12"/>
        </w:rPr>
        <w:t xml:space="preserve">Серноводск </w:t>
      </w:r>
      <w:r w:rsidR="00567A16" w:rsidRPr="00AA4515">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sidR="00567A16">
        <w:rPr>
          <w:rFonts w:ascii="Times New Roman" w:eastAsia="Calibri" w:hAnsi="Times New Roman" w:cs="Times New Roman"/>
          <w:bCs/>
          <w:sz w:val="12"/>
          <w:szCs w:val="12"/>
        </w:rPr>
        <w:t>»……………………………………………………………………………….………...……………...37</w:t>
      </w:r>
    </w:p>
    <w:p w:rsidR="001D3F88" w:rsidRDefault="001D3F88" w:rsidP="00080B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CB371E">
        <w:rPr>
          <w:rFonts w:ascii="Times New Roman" w:eastAsia="Calibri" w:hAnsi="Times New Roman" w:cs="Times New Roman"/>
          <w:bCs/>
          <w:sz w:val="12"/>
          <w:szCs w:val="12"/>
        </w:rPr>
        <w:t xml:space="preserve"> Решение собрания представителей </w:t>
      </w:r>
      <w:r w:rsidR="00CB371E" w:rsidRPr="00DF0106">
        <w:rPr>
          <w:rFonts w:ascii="Times New Roman" w:eastAsia="Calibri" w:hAnsi="Times New Roman" w:cs="Times New Roman"/>
          <w:bCs/>
          <w:sz w:val="12"/>
          <w:szCs w:val="12"/>
        </w:rPr>
        <w:t xml:space="preserve">сельского поселения </w:t>
      </w:r>
      <w:r w:rsidR="00CB371E" w:rsidRPr="00CB371E">
        <w:rPr>
          <w:rFonts w:ascii="Times New Roman" w:eastAsia="Calibri" w:hAnsi="Times New Roman" w:cs="Times New Roman"/>
          <w:bCs/>
          <w:sz w:val="12"/>
          <w:szCs w:val="12"/>
        </w:rPr>
        <w:t xml:space="preserve">Сургут </w:t>
      </w:r>
      <w:r w:rsidR="00CB371E">
        <w:rPr>
          <w:rFonts w:ascii="Times New Roman" w:eastAsia="Calibri" w:hAnsi="Times New Roman" w:cs="Times New Roman"/>
          <w:bCs/>
          <w:sz w:val="12"/>
          <w:szCs w:val="12"/>
        </w:rPr>
        <w:t xml:space="preserve">муниципального района Сергиевский </w:t>
      </w:r>
      <w:r w:rsidR="00CB371E" w:rsidRPr="00E723B4">
        <w:rPr>
          <w:rFonts w:ascii="Times New Roman" w:eastAsia="Calibri" w:hAnsi="Times New Roman" w:cs="Times New Roman"/>
          <w:bCs/>
          <w:sz w:val="12"/>
          <w:szCs w:val="12"/>
        </w:rPr>
        <w:t>Самарской области</w:t>
      </w:r>
      <w:r w:rsidR="00CB371E">
        <w:rPr>
          <w:rFonts w:ascii="Times New Roman" w:eastAsia="Calibri" w:hAnsi="Times New Roman" w:cs="Times New Roman"/>
          <w:bCs/>
          <w:sz w:val="12"/>
          <w:szCs w:val="12"/>
        </w:rPr>
        <w:t xml:space="preserve"> №38 от «24» ноября 2021 года «</w:t>
      </w:r>
      <w:r w:rsidR="00CB371E" w:rsidRPr="00AA4515">
        <w:rPr>
          <w:rFonts w:ascii="Times New Roman" w:eastAsia="Calibri" w:hAnsi="Times New Roman" w:cs="Times New Roman"/>
          <w:bCs/>
          <w:sz w:val="12"/>
          <w:szCs w:val="12"/>
        </w:rPr>
        <w:t xml:space="preserve">О внесении изменений и дополнений в бюджет </w:t>
      </w:r>
      <w:r w:rsidR="00CB371E" w:rsidRPr="00DF0106">
        <w:rPr>
          <w:rFonts w:ascii="Times New Roman" w:eastAsia="Calibri" w:hAnsi="Times New Roman" w:cs="Times New Roman"/>
          <w:bCs/>
          <w:sz w:val="12"/>
          <w:szCs w:val="12"/>
        </w:rPr>
        <w:t xml:space="preserve">сельского поселения </w:t>
      </w:r>
      <w:r w:rsidR="00CB371E" w:rsidRPr="00CB371E">
        <w:rPr>
          <w:rFonts w:ascii="Times New Roman" w:eastAsia="Calibri" w:hAnsi="Times New Roman" w:cs="Times New Roman"/>
          <w:bCs/>
          <w:sz w:val="12"/>
          <w:szCs w:val="12"/>
        </w:rPr>
        <w:t xml:space="preserve">Сургут </w:t>
      </w:r>
      <w:r w:rsidR="00CB371E" w:rsidRPr="00AA4515">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sidR="00CB371E">
        <w:rPr>
          <w:rFonts w:ascii="Times New Roman" w:eastAsia="Calibri" w:hAnsi="Times New Roman" w:cs="Times New Roman"/>
          <w:bCs/>
          <w:sz w:val="12"/>
          <w:szCs w:val="12"/>
        </w:rPr>
        <w:t>»………………………………………………………………………………...……….………...……………...40</w:t>
      </w:r>
    </w:p>
    <w:p w:rsidR="001D3F88" w:rsidRDefault="001D3F88" w:rsidP="00080B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9D149A">
        <w:rPr>
          <w:rFonts w:ascii="Times New Roman" w:eastAsia="Calibri" w:hAnsi="Times New Roman" w:cs="Times New Roman"/>
          <w:bCs/>
          <w:sz w:val="12"/>
          <w:szCs w:val="12"/>
        </w:rPr>
        <w:t xml:space="preserve"> Решение собрания представителей </w:t>
      </w:r>
      <w:r w:rsidR="009D149A" w:rsidRPr="009D149A">
        <w:rPr>
          <w:rFonts w:ascii="Times New Roman" w:eastAsia="Calibri" w:hAnsi="Times New Roman" w:cs="Times New Roman"/>
          <w:bCs/>
          <w:sz w:val="12"/>
          <w:szCs w:val="12"/>
        </w:rPr>
        <w:t xml:space="preserve">городского поселения Суходол </w:t>
      </w:r>
      <w:r w:rsidR="009D149A">
        <w:rPr>
          <w:rFonts w:ascii="Times New Roman" w:eastAsia="Calibri" w:hAnsi="Times New Roman" w:cs="Times New Roman"/>
          <w:bCs/>
          <w:sz w:val="12"/>
          <w:szCs w:val="12"/>
        </w:rPr>
        <w:t xml:space="preserve">муниципального района Сергиевский </w:t>
      </w:r>
      <w:r w:rsidR="009D149A" w:rsidRPr="00E723B4">
        <w:rPr>
          <w:rFonts w:ascii="Times New Roman" w:eastAsia="Calibri" w:hAnsi="Times New Roman" w:cs="Times New Roman"/>
          <w:bCs/>
          <w:sz w:val="12"/>
          <w:szCs w:val="12"/>
        </w:rPr>
        <w:t>Самарской области</w:t>
      </w:r>
      <w:r w:rsidR="009D149A">
        <w:rPr>
          <w:rFonts w:ascii="Times New Roman" w:eastAsia="Calibri" w:hAnsi="Times New Roman" w:cs="Times New Roman"/>
          <w:bCs/>
          <w:sz w:val="12"/>
          <w:szCs w:val="12"/>
        </w:rPr>
        <w:t xml:space="preserve"> №34 от «24» ноября 2021 года «</w:t>
      </w:r>
      <w:r w:rsidR="009D149A" w:rsidRPr="00AA4515">
        <w:rPr>
          <w:rFonts w:ascii="Times New Roman" w:eastAsia="Calibri" w:hAnsi="Times New Roman" w:cs="Times New Roman"/>
          <w:bCs/>
          <w:sz w:val="12"/>
          <w:szCs w:val="12"/>
        </w:rPr>
        <w:t xml:space="preserve">О внесении изменений и дополнений в бюджет </w:t>
      </w:r>
      <w:r w:rsidR="009D149A" w:rsidRPr="009D149A">
        <w:rPr>
          <w:rFonts w:ascii="Times New Roman" w:eastAsia="Calibri" w:hAnsi="Times New Roman" w:cs="Times New Roman"/>
          <w:bCs/>
          <w:sz w:val="12"/>
          <w:szCs w:val="12"/>
        </w:rPr>
        <w:t xml:space="preserve">городского поселения Суходол </w:t>
      </w:r>
      <w:r w:rsidR="009D149A" w:rsidRPr="00AA4515">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sidR="009D149A">
        <w:rPr>
          <w:rFonts w:ascii="Times New Roman" w:eastAsia="Calibri" w:hAnsi="Times New Roman" w:cs="Times New Roman"/>
          <w:bCs/>
          <w:sz w:val="12"/>
          <w:szCs w:val="12"/>
        </w:rPr>
        <w:t>»………………………………………………………………………………...……….……………..42</w:t>
      </w:r>
    </w:p>
    <w:p w:rsidR="001D3F88" w:rsidRDefault="001D3F88" w:rsidP="00080B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E1764E">
        <w:rPr>
          <w:rFonts w:ascii="Times New Roman" w:eastAsia="Calibri" w:hAnsi="Times New Roman" w:cs="Times New Roman"/>
          <w:bCs/>
          <w:sz w:val="12"/>
          <w:szCs w:val="12"/>
        </w:rPr>
        <w:t xml:space="preserve"> Решение собрания представителей </w:t>
      </w:r>
      <w:r w:rsidR="00E1764E" w:rsidRPr="00DF0106">
        <w:rPr>
          <w:rFonts w:ascii="Times New Roman" w:eastAsia="Calibri" w:hAnsi="Times New Roman" w:cs="Times New Roman"/>
          <w:bCs/>
          <w:sz w:val="12"/>
          <w:szCs w:val="12"/>
        </w:rPr>
        <w:t xml:space="preserve">сельского поселения </w:t>
      </w:r>
      <w:r w:rsidR="00E1764E" w:rsidRPr="00E1764E">
        <w:rPr>
          <w:rFonts w:ascii="Times New Roman" w:eastAsia="Calibri" w:hAnsi="Times New Roman" w:cs="Times New Roman"/>
          <w:bCs/>
          <w:sz w:val="12"/>
          <w:szCs w:val="12"/>
        </w:rPr>
        <w:t xml:space="preserve">Черновка </w:t>
      </w:r>
      <w:r w:rsidR="00E1764E">
        <w:rPr>
          <w:rFonts w:ascii="Times New Roman" w:eastAsia="Calibri" w:hAnsi="Times New Roman" w:cs="Times New Roman"/>
          <w:bCs/>
          <w:sz w:val="12"/>
          <w:szCs w:val="12"/>
        </w:rPr>
        <w:t xml:space="preserve">муниципального района Сергиевский </w:t>
      </w:r>
      <w:r w:rsidR="00E1764E" w:rsidRPr="00E723B4">
        <w:rPr>
          <w:rFonts w:ascii="Times New Roman" w:eastAsia="Calibri" w:hAnsi="Times New Roman" w:cs="Times New Roman"/>
          <w:bCs/>
          <w:sz w:val="12"/>
          <w:szCs w:val="12"/>
        </w:rPr>
        <w:t>Самарской области</w:t>
      </w:r>
      <w:r w:rsidR="00E1764E">
        <w:rPr>
          <w:rFonts w:ascii="Times New Roman" w:eastAsia="Calibri" w:hAnsi="Times New Roman" w:cs="Times New Roman"/>
          <w:bCs/>
          <w:sz w:val="12"/>
          <w:szCs w:val="12"/>
        </w:rPr>
        <w:t xml:space="preserve"> №36 от «24» ноября 2021 года «</w:t>
      </w:r>
      <w:r w:rsidR="00E1764E" w:rsidRPr="00AA4515">
        <w:rPr>
          <w:rFonts w:ascii="Times New Roman" w:eastAsia="Calibri" w:hAnsi="Times New Roman" w:cs="Times New Roman"/>
          <w:bCs/>
          <w:sz w:val="12"/>
          <w:szCs w:val="12"/>
        </w:rPr>
        <w:t xml:space="preserve">О внесении изменений и дополнений в бюджет </w:t>
      </w:r>
      <w:r w:rsidR="00E1764E" w:rsidRPr="00DF0106">
        <w:rPr>
          <w:rFonts w:ascii="Times New Roman" w:eastAsia="Calibri" w:hAnsi="Times New Roman" w:cs="Times New Roman"/>
          <w:bCs/>
          <w:sz w:val="12"/>
          <w:szCs w:val="12"/>
        </w:rPr>
        <w:t xml:space="preserve">сельского поселения </w:t>
      </w:r>
      <w:r w:rsidR="00E1764E" w:rsidRPr="00E1764E">
        <w:rPr>
          <w:rFonts w:ascii="Times New Roman" w:eastAsia="Calibri" w:hAnsi="Times New Roman" w:cs="Times New Roman"/>
          <w:bCs/>
          <w:sz w:val="12"/>
          <w:szCs w:val="12"/>
        </w:rPr>
        <w:t xml:space="preserve">Черновка </w:t>
      </w:r>
      <w:r w:rsidR="00E1764E" w:rsidRPr="00AA4515">
        <w:rPr>
          <w:rFonts w:ascii="Times New Roman" w:eastAsia="Calibri" w:hAnsi="Times New Roman" w:cs="Times New Roman"/>
          <w:bCs/>
          <w:sz w:val="12"/>
          <w:szCs w:val="12"/>
        </w:rPr>
        <w:t>муниципального района Сергиевский на 2021 год и на плановый период 2022 и 2023 годов</w:t>
      </w:r>
      <w:r w:rsidR="00E1764E">
        <w:rPr>
          <w:rFonts w:ascii="Times New Roman" w:eastAsia="Calibri" w:hAnsi="Times New Roman" w:cs="Times New Roman"/>
          <w:bCs/>
          <w:sz w:val="12"/>
          <w:szCs w:val="12"/>
        </w:rPr>
        <w:t>»………………………………………………………………………………...……….……….…………...46</w:t>
      </w:r>
    </w:p>
    <w:p w:rsidR="00B84678" w:rsidRDefault="00B84678" w:rsidP="00080B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Решение собрания представителей муниципального района Сергиевский </w:t>
      </w:r>
      <w:r w:rsidRPr="00E723B4">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№56 от «24» ноября 2021 года «</w:t>
      </w:r>
      <w:r w:rsidRPr="00B84678">
        <w:rPr>
          <w:rFonts w:ascii="Times New Roman" w:eastAsia="Calibri" w:hAnsi="Times New Roman" w:cs="Times New Roman"/>
          <w:bCs/>
          <w:sz w:val="12"/>
          <w:szCs w:val="12"/>
        </w:rPr>
        <w:t>Об утверждении Реестра должностей муниципальной службы в муниципальном районе Сергиевский Самарской области</w:t>
      </w:r>
      <w:r>
        <w:rPr>
          <w:rFonts w:ascii="Times New Roman" w:eastAsia="Calibri" w:hAnsi="Times New Roman" w:cs="Times New Roman"/>
          <w:bCs/>
          <w:sz w:val="12"/>
          <w:szCs w:val="12"/>
        </w:rPr>
        <w:t>»…………………………48</w:t>
      </w:r>
    </w:p>
    <w:p w:rsidR="00B84678" w:rsidRDefault="00B84678" w:rsidP="00080B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00484B0A">
        <w:rPr>
          <w:rFonts w:ascii="Times New Roman" w:eastAsia="Calibri" w:hAnsi="Times New Roman" w:cs="Times New Roman"/>
          <w:bCs/>
          <w:sz w:val="12"/>
          <w:szCs w:val="12"/>
        </w:rPr>
        <w:t xml:space="preserve"> Решение собрания представителей муниципального района Сергиевский </w:t>
      </w:r>
      <w:r w:rsidR="00484B0A" w:rsidRPr="00E723B4">
        <w:rPr>
          <w:rFonts w:ascii="Times New Roman" w:eastAsia="Calibri" w:hAnsi="Times New Roman" w:cs="Times New Roman"/>
          <w:bCs/>
          <w:sz w:val="12"/>
          <w:szCs w:val="12"/>
        </w:rPr>
        <w:t>Самарской области</w:t>
      </w:r>
      <w:r w:rsidR="00484B0A">
        <w:rPr>
          <w:rFonts w:ascii="Times New Roman" w:eastAsia="Calibri" w:hAnsi="Times New Roman" w:cs="Times New Roman"/>
          <w:bCs/>
          <w:sz w:val="12"/>
          <w:szCs w:val="12"/>
        </w:rPr>
        <w:t xml:space="preserve"> №57 от «24» ноября 2021 года «</w:t>
      </w:r>
      <w:r w:rsidR="00484B0A" w:rsidRPr="00484B0A">
        <w:rPr>
          <w:rFonts w:ascii="Times New Roman" w:eastAsia="Calibri" w:hAnsi="Times New Roman" w:cs="Times New Roman"/>
          <w:bCs/>
          <w:sz w:val="12"/>
          <w:szCs w:val="12"/>
        </w:rPr>
        <w:t>О внесении изменений в Положение «О квалификационных требованиях для замещения должностей муниципальной службы в муниципальном районе Сергиевский Самарской области», утвержденное решением Собрания представителей муниципального района Сергиевский Самарской области №32 от 29.08.2019</w:t>
      </w:r>
      <w:r w:rsidR="00484B0A">
        <w:rPr>
          <w:rFonts w:ascii="Times New Roman" w:eastAsia="Calibri" w:hAnsi="Times New Roman" w:cs="Times New Roman"/>
          <w:bCs/>
          <w:sz w:val="12"/>
          <w:szCs w:val="12"/>
        </w:rPr>
        <w:t>»……………………………………………………………………………………………………………………………………………49</w:t>
      </w:r>
    </w:p>
    <w:p w:rsidR="00B84678" w:rsidRDefault="00B84678" w:rsidP="00080B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1A0C2D">
        <w:rPr>
          <w:rFonts w:ascii="Times New Roman" w:eastAsia="Calibri" w:hAnsi="Times New Roman" w:cs="Times New Roman"/>
          <w:bCs/>
          <w:sz w:val="12"/>
          <w:szCs w:val="12"/>
        </w:rPr>
        <w:t xml:space="preserve"> Решение собрания представителей муниципального района Сергиевский </w:t>
      </w:r>
      <w:r w:rsidR="001A0C2D" w:rsidRPr="00E723B4">
        <w:rPr>
          <w:rFonts w:ascii="Times New Roman" w:eastAsia="Calibri" w:hAnsi="Times New Roman" w:cs="Times New Roman"/>
          <w:bCs/>
          <w:sz w:val="12"/>
          <w:szCs w:val="12"/>
        </w:rPr>
        <w:t>Самарской области</w:t>
      </w:r>
      <w:r w:rsidR="001A0C2D">
        <w:rPr>
          <w:rFonts w:ascii="Times New Roman" w:eastAsia="Calibri" w:hAnsi="Times New Roman" w:cs="Times New Roman"/>
          <w:bCs/>
          <w:sz w:val="12"/>
          <w:szCs w:val="12"/>
        </w:rPr>
        <w:t xml:space="preserve"> №58 от «24» ноября 2021 года «</w:t>
      </w:r>
      <w:r w:rsidR="001A0C2D" w:rsidRPr="001A0C2D">
        <w:rPr>
          <w:rFonts w:ascii="Times New Roman" w:eastAsia="Calibri" w:hAnsi="Times New Roman" w:cs="Times New Roman"/>
          <w:bCs/>
          <w:sz w:val="12"/>
          <w:szCs w:val="12"/>
        </w:rPr>
        <w:t>О внесении изменений в Положение «О Контрольно-ревизионном управлении муниципального района Сергиевский»,  утвержденное Решением Собрания представителей муниципального района Сергиевский Самарской области от 27.02.2015г.  №10</w:t>
      </w:r>
      <w:r w:rsidR="001A0C2D">
        <w:rPr>
          <w:rFonts w:ascii="Times New Roman" w:eastAsia="Calibri" w:hAnsi="Times New Roman" w:cs="Times New Roman"/>
          <w:bCs/>
          <w:sz w:val="12"/>
          <w:szCs w:val="12"/>
        </w:rPr>
        <w:t>»…………………………………………………….49</w:t>
      </w:r>
    </w:p>
    <w:p w:rsidR="00B84678" w:rsidRDefault="00B84678" w:rsidP="00080B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1A0C2D">
        <w:rPr>
          <w:rFonts w:ascii="Times New Roman" w:eastAsia="Calibri" w:hAnsi="Times New Roman" w:cs="Times New Roman"/>
          <w:bCs/>
          <w:sz w:val="12"/>
          <w:szCs w:val="12"/>
        </w:rPr>
        <w:t xml:space="preserve"> Решение собрания представителей муниципального района Сергиевский </w:t>
      </w:r>
      <w:r w:rsidR="001A0C2D" w:rsidRPr="00E723B4">
        <w:rPr>
          <w:rFonts w:ascii="Times New Roman" w:eastAsia="Calibri" w:hAnsi="Times New Roman" w:cs="Times New Roman"/>
          <w:bCs/>
          <w:sz w:val="12"/>
          <w:szCs w:val="12"/>
        </w:rPr>
        <w:t>Самарской области</w:t>
      </w:r>
      <w:r w:rsidR="001A0C2D">
        <w:rPr>
          <w:rFonts w:ascii="Times New Roman" w:eastAsia="Calibri" w:hAnsi="Times New Roman" w:cs="Times New Roman"/>
          <w:bCs/>
          <w:sz w:val="12"/>
          <w:szCs w:val="12"/>
        </w:rPr>
        <w:t xml:space="preserve"> №59 от «24» ноября 2021 года «</w:t>
      </w:r>
      <w:r w:rsidR="001A0C2D" w:rsidRPr="001A0C2D">
        <w:rPr>
          <w:rFonts w:ascii="Times New Roman" w:eastAsia="Calibri" w:hAnsi="Times New Roman" w:cs="Times New Roman"/>
          <w:bCs/>
          <w:sz w:val="12"/>
          <w:szCs w:val="12"/>
        </w:rPr>
        <w:t xml:space="preserve">Об </w:t>
      </w:r>
      <w:r w:rsidR="001A0C2D">
        <w:rPr>
          <w:rFonts w:ascii="Times New Roman" w:eastAsia="Calibri" w:hAnsi="Times New Roman" w:cs="Times New Roman"/>
          <w:bCs/>
          <w:sz w:val="12"/>
          <w:szCs w:val="12"/>
        </w:rPr>
        <w:t>утверждении штатной численности</w:t>
      </w:r>
      <w:r w:rsidR="001A0C2D" w:rsidRPr="001A0C2D">
        <w:rPr>
          <w:rFonts w:ascii="Times New Roman" w:eastAsia="Calibri" w:hAnsi="Times New Roman" w:cs="Times New Roman"/>
          <w:bCs/>
          <w:sz w:val="12"/>
          <w:szCs w:val="12"/>
        </w:rPr>
        <w:t xml:space="preserve"> Контрольно-ревизионного управления муниципального района Сергиевский Самарской области</w:t>
      </w:r>
      <w:r w:rsidR="001A0C2D">
        <w:rPr>
          <w:rFonts w:ascii="Times New Roman" w:eastAsia="Calibri" w:hAnsi="Times New Roman" w:cs="Times New Roman"/>
          <w:bCs/>
          <w:sz w:val="12"/>
          <w:szCs w:val="12"/>
        </w:rPr>
        <w:t>»…………50</w:t>
      </w:r>
    </w:p>
    <w:p w:rsidR="00B84678" w:rsidRDefault="00B84678" w:rsidP="00080B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7E72BD">
        <w:rPr>
          <w:rFonts w:ascii="Times New Roman" w:eastAsia="Calibri" w:hAnsi="Times New Roman" w:cs="Times New Roman"/>
          <w:bCs/>
          <w:sz w:val="12"/>
          <w:szCs w:val="12"/>
        </w:rPr>
        <w:t xml:space="preserve"> Решение собрания представителей муниципального района Сергиевский </w:t>
      </w:r>
      <w:r w:rsidR="007E72BD" w:rsidRPr="00E723B4">
        <w:rPr>
          <w:rFonts w:ascii="Times New Roman" w:eastAsia="Calibri" w:hAnsi="Times New Roman" w:cs="Times New Roman"/>
          <w:bCs/>
          <w:sz w:val="12"/>
          <w:szCs w:val="12"/>
        </w:rPr>
        <w:t>Самарской области</w:t>
      </w:r>
      <w:r w:rsidR="007E72BD">
        <w:rPr>
          <w:rFonts w:ascii="Times New Roman" w:eastAsia="Calibri" w:hAnsi="Times New Roman" w:cs="Times New Roman"/>
          <w:bCs/>
          <w:sz w:val="12"/>
          <w:szCs w:val="12"/>
        </w:rPr>
        <w:t xml:space="preserve"> №60 от «24» ноября 2021 года «</w:t>
      </w:r>
      <w:r w:rsidR="007E72BD" w:rsidRPr="007E72BD">
        <w:rPr>
          <w:rFonts w:ascii="Times New Roman" w:eastAsia="Calibri" w:hAnsi="Times New Roman" w:cs="Times New Roman"/>
          <w:bCs/>
          <w:sz w:val="12"/>
          <w:szCs w:val="12"/>
        </w:rPr>
        <w:t>Об утверждении Положения «Об удостоверении Председателя Контрольно-ревизионного управления муниципального района Сергиевский Самарской области»</w:t>
      </w:r>
      <w:r w:rsidR="007E72BD">
        <w:rPr>
          <w:rFonts w:ascii="Times New Roman" w:eastAsia="Calibri" w:hAnsi="Times New Roman" w:cs="Times New Roman"/>
          <w:bCs/>
          <w:sz w:val="12"/>
          <w:szCs w:val="12"/>
        </w:rPr>
        <w:t>»………………………………………………………………………………………………………………………………………….51</w:t>
      </w:r>
    </w:p>
    <w:p w:rsidR="00B84678" w:rsidRDefault="00B84678" w:rsidP="00080B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AD027D">
        <w:rPr>
          <w:rFonts w:ascii="Times New Roman" w:eastAsia="Calibri" w:hAnsi="Times New Roman" w:cs="Times New Roman"/>
          <w:bCs/>
          <w:sz w:val="12"/>
          <w:szCs w:val="12"/>
        </w:rPr>
        <w:t xml:space="preserve"> Решение собрания представителей муниципального района Сергиевский </w:t>
      </w:r>
      <w:r w:rsidR="00AD027D" w:rsidRPr="00E723B4">
        <w:rPr>
          <w:rFonts w:ascii="Times New Roman" w:eastAsia="Calibri" w:hAnsi="Times New Roman" w:cs="Times New Roman"/>
          <w:bCs/>
          <w:sz w:val="12"/>
          <w:szCs w:val="12"/>
        </w:rPr>
        <w:t>Самарской области</w:t>
      </w:r>
      <w:r w:rsidR="00AD027D">
        <w:rPr>
          <w:rFonts w:ascii="Times New Roman" w:eastAsia="Calibri" w:hAnsi="Times New Roman" w:cs="Times New Roman"/>
          <w:bCs/>
          <w:sz w:val="12"/>
          <w:szCs w:val="12"/>
        </w:rPr>
        <w:t xml:space="preserve"> №61 от «24» ноября 2021 года </w:t>
      </w:r>
      <w:r w:rsidR="00AD027D" w:rsidRPr="00AD027D">
        <w:rPr>
          <w:rFonts w:ascii="Times New Roman" w:eastAsia="Calibri" w:hAnsi="Times New Roman" w:cs="Times New Roman"/>
          <w:bCs/>
          <w:sz w:val="12"/>
          <w:szCs w:val="12"/>
        </w:rPr>
        <w:t>«О внесении дополнений в Решение Собрания Представителей муни</w:t>
      </w:r>
      <w:r w:rsidR="00AD027D">
        <w:rPr>
          <w:rFonts w:ascii="Times New Roman" w:eastAsia="Calibri" w:hAnsi="Times New Roman" w:cs="Times New Roman"/>
          <w:bCs/>
          <w:sz w:val="12"/>
          <w:szCs w:val="12"/>
        </w:rPr>
        <w:t>ципального района Сергиевский №</w:t>
      </w:r>
      <w:r w:rsidR="00AD027D" w:rsidRPr="00AD027D">
        <w:rPr>
          <w:rFonts w:ascii="Times New Roman" w:eastAsia="Calibri" w:hAnsi="Times New Roman" w:cs="Times New Roman"/>
          <w:bCs/>
          <w:sz w:val="12"/>
          <w:szCs w:val="12"/>
        </w:rPr>
        <w:t>39 от 26.08.2020 г. «Об утверждении прогнозного плана (программы) приватизации имущества муниципального района Сергиевский Самарской области на 2021-2023 гг.»</w:t>
      </w:r>
      <w:r w:rsidR="00AD027D">
        <w:rPr>
          <w:rFonts w:ascii="Times New Roman" w:eastAsia="Calibri" w:hAnsi="Times New Roman" w:cs="Times New Roman"/>
          <w:bCs/>
          <w:sz w:val="12"/>
          <w:szCs w:val="12"/>
        </w:rPr>
        <w:t>………………………...52</w:t>
      </w:r>
    </w:p>
    <w:p w:rsidR="00B84678" w:rsidRDefault="00B84678" w:rsidP="00080B0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00AD027D">
        <w:rPr>
          <w:rFonts w:ascii="Times New Roman" w:eastAsia="Calibri" w:hAnsi="Times New Roman" w:cs="Times New Roman"/>
          <w:bCs/>
          <w:sz w:val="12"/>
          <w:szCs w:val="12"/>
        </w:rPr>
        <w:t xml:space="preserve"> Решение собрания представителей муниципального района Сергиевский </w:t>
      </w:r>
      <w:r w:rsidR="00AD027D" w:rsidRPr="00E723B4">
        <w:rPr>
          <w:rFonts w:ascii="Times New Roman" w:eastAsia="Calibri" w:hAnsi="Times New Roman" w:cs="Times New Roman"/>
          <w:bCs/>
          <w:sz w:val="12"/>
          <w:szCs w:val="12"/>
        </w:rPr>
        <w:t>Самарской области</w:t>
      </w:r>
      <w:r w:rsidR="00AD027D">
        <w:rPr>
          <w:rFonts w:ascii="Times New Roman" w:eastAsia="Calibri" w:hAnsi="Times New Roman" w:cs="Times New Roman"/>
          <w:bCs/>
          <w:sz w:val="12"/>
          <w:szCs w:val="12"/>
        </w:rPr>
        <w:t xml:space="preserve"> №62 от «24» ноября 2021 года </w:t>
      </w:r>
      <w:r w:rsidR="00AD027D" w:rsidRPr="00AD027D">
        <w:rPr>
          <w:rFonts w:ascii="Times New Roman" w:eastAsia="Calibri" w:hAnsi="Times New Roman" w:cs="Times New Roman"/>
          <w:bCs/>
          <w:sz w:val="12"/>
          <w:szCs w:val="12"/>
        </w:rPr>
        <w:t>«Об утверждении Положения «Об организации труда Председателя Контрольно-ревизионного управления муниципального района Сергиевский Самарской области»</w:t>
      </w:r>
      <w:r w:rsidR="00AD027D">
        <w:rPr>
          <w:rFonts w:ascii="Times New Roman" w:eastAsia="Calibri" w:hAnsi="Times New Roman" w:cs="Times New Roman"/>
          <w:bCs/>
          <w:sz w:val="12"/>
          <w:szCs w:val="12"/>
        </w:rPr>
        <w:t>…………………………………………………………………………………………………………………………………………...52</w:t>
      </w:r>
    </w:p>
    <w:p w:rsidR="001D50CD" w:rsidRDefault="001D50CD" w:rsidP="001D50C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 xml:space="preserve">26. Постановление администрации сельского поселения Черновка муниципального района Сергиевский </w:t>
      </w:r>
      <w:r w:rsidRPr="001D50CD">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№55 от «25» ноября 2021 года «</w:t>
      </w:r>
      <w:r w:rsidRPr="001D50CD">
        <w:rPr>
          <w:rFonts w:ascii="Times New Roman" w:eastAsia="Calibri" w:hAnsi="Times New Roman" w:cs="Times New Roman"/>
          <w:bCs/>
          <w:sz w:val="12"/>
          <w:szCs w:val="12"/>
        </w:rPr>
        <w:t>О подготовке проекта межевания территории объекта: «Проект межевания территории в границах территориальной зоны «Ж</w:t>
      </w:r>
      <w:proofErr w:type="gramStart"/>
      <w:r w:rsidRPr="001D50CD">
        <w:rPr>
          <w:rFonts w:ascii="Times New Roman" w:eastAsia="Calibri" w:hAnsi="Times New Roman" w:cs="Times New Roman"/>
          <w:bCs/>
          <w:sz w:val="12"/>
          <w:szCs w:val="12"/>
        </w:rPr>
        <w:t>2</w:t>
      </w:r>
      <w:proofErr w:type="gramEnd"/>
      <w:r w:rsidRPr="001D50CD">
        <w:rPr>
          <w:rFonts w:ascii="Times New Roman" w:eastAsia="Calibri" w:hAnsi="Times New Roman" w:cs="Times New Roman"/>
          <w:bCs/>
          <w:sz w:val="12"/>
          <w:szCs w:val="12"/>
        </w:rPr>
        <w:t xml:space="preserve"> Зона застройки малоэтажными жилыми домами» застроенная многоквартирными домами № 1, № 3, № 7, № 8, № 9 по улице </w:t>
      </w:r>
      <w:proofErr w:type="spellStart"/>
      <w:r w:rsidRPr="001D50CD">
        <w:rPr>
          <w:rFonts w:ascii="Times New Roman" w:eastAsia="Calibri" w:hAnsi="Times New Roman" w:cs="Times New Roman"/>
          <w:bCs/>
          <w:sz w:val="12"/>
          <w:szCs w:val="12"/>
        </w:rPr>
        <w:t>Новостроевская</w:t>
      </w:r>
      <w:proofErr w:type="spellEnd"/>
      <w:r w:rsidRPr="001D50CD">
        <w:rPr>
          <w:rFonts w:ascii="Times New Roman" w:eastAsia="Calibri" w:hAnsi="Times New Roman" w:cs="Times New Roman"/>
          <w:bCs/>
          <w:sz w:val="12"/>
          <w:szCs w:val="12"/>
        </w:rPr>
        <w:t xml:space="preserve"> в селе Черновка сельского поселения Черновка муниципального района Сергиевски</w:t>
      </w:r>
      <w:r>
        <w:rPr>
          <w:rFonts w:ascii="Times New Roman" w:eastAsia="Calibri" w:hAnsi="Times New Roman" w:cs="Times New Roman"/>
          <w:bCs/>
          <w:sz w:val="12"/>
          <w:szCs w:val="12"/>
        </w:rPr>
        <w:t>й Самарской области» в границах</w:t>
      </w:r>
      <w:r w:rsidRPr="001D50CD">
        <w:rPr>
          <w:rFonts w:ascii="Times New Roman" w:eastAsia="Calibri" w:hAnsi="Times New Roman" w:cs="Times New Roman"/>
          <w:bCs/>
          <w:sz w:val="12"/>
          <w:szCs w:val="12"/>
        </w:rPr>
        <w:t xml:space="preserve"> сельского поселения Черновка муниципального района Сергиевский Самарской области</w:t>
      </w:r>
      <w:r>
        <w:rPr>
          <w:rFonts w:ascii="Times New Roman" w:eastAsia="Calibri" w:hAnsi="Times New Roman" w:cs="Times New Roman"/>
          <w:bCs/>
          <w:sz w:val="12"/>
          <w:szCs w:val="12"/>
        </w:rPr>
        <w:t>»……………………………………………………………………………………53</w:t>
      </w:r>
    </w:p>
    <w:p w:rsidR="004A5C70" w:rsidRDefault="00AA2846"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27. Постановление администрации сельского поселения </w:t>
      </w:r>
      <w:r w:rsidRPr="00AA2846">
        <w:rPr>
          <w:rFonts w:ascii="Times New Roman" w:eastAsia="Calibri" w:hAnsi="Times New Roman" w:cs="Times New Roman"/>
          <w:bCs/>
          <w:sz w:val="12"/>
          <w:szCs w:val="12"/>
        </w:rPr>
        <w:t xml:space="preserve">Светлодольск </w:t>
      </w:r>
      <w:r>
        <w:rPr>
          <w:rFonts w:ascii="Times New Roman" w:eastAsia="Calibri" w:hAnsi="Times New Roman" w:cs="Times New Roman"/>
          <w:bCs/>
          <w:sz w:val="12"/>
          <w:szCs w:val="12"/>
        </w:rPr>
        <w:t xml:space="preserve">муниципального района Сергиевский </w:t>
      </w:r>
      <w:r w:rsidRPr="001D50CD">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№64 от «25» ноября 2021 года «</w:t>
      </w:r>
      <w:r w:rsidRPr="00AA2846">
        <w:rPr>
          <w:rFonts w:ascii="Times New Roman" w:eastAsia="Calibri" w:hAnsi="Times New Roman" w:cs="Times New Roman"/>
          <w:bCs/>
          <w:sz w:val="12"/>
          <w:szCs w:val="12"/>
        </w:rPr>
        <w:t>О подготовке проекта межевания территории объекта: «Проект межевания территории в границах территориальной зоны «Ж</w:t>
      </w:r>
      <w:proofErr w:type="gramStart"/>
      <w:r w:rsidRPr="00AA2846">
        <w:rPr>
          <w:rFonts w:ascii="Times New Roman" w:eastAsia="Calibri" w:hAnsi="Times New Roman" w:cs="Times New Roman"/>
          <w:bCs/>
          <w:sz w:val="12"/>
          <w:szCs w:val="12"/>
        </w:rPr>
        <w:t>2</w:t>
      </w:r>
      <w:proofErr w:type="gramEnd"/>
      <w:r w:rsidRPr="00AA2846">
        <w:rPr>
          <w:rFonts w:ascii="Times New Roman" w:eastAsia="Calibri" w:hAnsi="Times New Roman" w:cs="Times New Roman"/>
          <w:bCs/>
          <w:sz w:val="12"/>
          <w:szCs w:val="12"/>
        </w:rPr>
        <w:t xml:space="preserve"> Зона застройки малоэтажными жилыми домами» застроенная многоквартирными домами № 2, № 4 по улице Гагарина в посёлке Светлодольск сельского поселения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r>
        <w:rPr>
          <w:rFonts w:ascii="Times New Roman" w:eastAsia="Calibri" w:hAnsi="Times New Roman" w:cs="Times New Roman"/>
          <w:bCs/>
          <w:sz w:val="12"/>
          <w:szCs w:val="12"/>
        </w:rPr>
        <w:t>»………………………………………………………………………………53</w:t>
      </w:r>
    </w:p>
    <w:p w:rsidR="003A37F8" w:rsidRDefault="003A37F8"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28. </w:t>
      </w:r>
      <w:r>
        <w:rPr>
          <w:rFonts w:ascii="Times New Roman" w:eastAsia="Calibri" w:hAnsi="Times New Roman" w:cs="Times New Roman"/>
          <w:bCs/>
          <w:sz w:val="12"/>
          <w:szCs w:val="12"/>
        </w:rPr>
        <w:t xml:space="preserve">Постановление администрации сельского поселения Черновка муниципального района Сергиевский </w:t>
      </w:r>
      <w:r w:rsidRPr="001D50CD">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№54</w:t>
      </w:r>
      <w:r>
        <w:rPr>
          <w:rFonts w:ascii="Times New Roman" w:eastAsia="Calibri" w:hAnsi="Times New Roman" w:cs="Times New Roman"/>
          <w:bCs/>
          <w:sz w:val="12"/>
          <w:szCs w:val="12"/>
        </w:rPr>
        <w:t xml:space="preserve"> от «25» ноября 2021 года «</w:t>
      </w:r>
      <w:r w:rsidRPr="003A37F8">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w:t>
      </w:r>
      <w:proofErr w:type="spellStart"/>
      <w:r w:rsidRPr="003A37F8">
        <w:rPr>
          <w:rFonts w:ascii="Times New Roman" w:eastAsia="Calibri" w:hAnsi="Times New Roman" w:cs="Times New Roman"/>
          <w:bCs/>
          <w:sz w:val="12"/>
          <w:szCs w:val="12"/>
        </w:rPr>
        <w:t>Самараинвестнефть</w:t>
      </w:r>
      <w:proofErr w:type="spellEnd"/>
      <w:r w:rsidRPr="003A37F8">
        <w:rPr>
          <w:rFonts w:ascii="Times New Roman" w:eastAsia="Calibri" w:hAnsi="Times New Roman" w:cs="Times New Roman"/>
          <w:bCs/>
          <w:sz w:val="12"/>
          <w:szCs w:val="12"/>
        </w:rPr>
        <w:t>»: «Обустройство Орловского месторождения нефти» в границах сельского поселения Черновка муниципального района Сергиевский Самарской области</w:t>
      </w:r>
      <w:r>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53</w:t>
      </w: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62B7D" w:rsidRDefault="00462B7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AD027D" w:rsidRDefault="00AD027D" w:rsidP="00AD027D">
      <w:pPr>
        <w:tabs>
          <w:tab w:val="left" w:pos="6936"/>
        </w:tabs>
        <w:spacing w:after="0" w:line="240" w:lineRule="auto"/>
        <w:jc w:val="both"/>
        <w:rPr>
          <w:rFonts w:ascii="Times New Roman" w:eastAsia="Calibri" w:hAnsi="Times New Roman" w:cs="Times New Roman"/>
          <w:bCs/>
          <w:sz w:val="12"/>
          <w:szCs w:val="12"/>
        </w:rPr>
      </w:pPr>
    </w:p>
    <w:p w:rsidR="005C0765" w:rsidRPr="005C0765" w:rsidRDefault="005C0765" w:rsidP="00AA4515">
      <w:pPr>
        <w:tabs>
          <w:tab w:val="left" w:pos="0"/>
        </w:tabs>
        <w:spacing w:after="0" w:line="240" w:lineRule="auto"/>
        <w:ind w:firstLine="284"/>
        <w:jc w:val="center"/>
        <w:rPr>
          <w:rFonts w:ascii="Times New Roman" w:hAnsi="Times New Roman" w:cs="Times New Roman"/>
          <w:sz w:val="12"/>
          <w:szCs w:val="12"/>
        </w:rPr>
      </w:pPr>
      <w:r w:rsidRPr="005C0765">
        <w:rPr>
          <w:rFonts w:ascii="Times New Roman" w:hAnsi="Times New Roman" w:cs="Times New Roman"/>
          <w:sz w:val="12"/>
          <w:szCs w:val="12"/>
        </w:rPr>
        <w:lastRenderedPageBreak/>
        <w:t>СОБРАНИЕ ПРЕДСТАВИТЕЛЕЙ</w:t>
      </w:r>
    </w:p>
    <w:p w:rsidR="005C0765" w:rsidRPr="005C0765" w:rsidRDefault="005C0765" w:rsidP="005C0765">
      <w:pPr>
        <w:tabs>
          <w:tab w:val="left" w:pos="0"/>
        </w:tabs>
        <w:spacing w:after="0" w:line="240" w:lineRule="auto"/>
        <w:ind w:firstLine="284"/>
        <w:jc w:val="center"/>
        <w:rPr>
          <w:rFonts w:ascii="Times New Roman" w:hAnsi="Times New Roman" w:cs="Times New Roman"/>
          <w:sz w:val="12"/>
          <w:szCs w:val="12"/>
        </w:rPr>
      </w:pPr>
      <w:r w:rsidRPr="005C0765">
        <w:rPr>
          <w:rFonts w:ascii="Times New Roman" w:hAnsi="Times New Roman" w:cs="Times New Roman"/>
          <w:sz w:val="12"/>
          <w:szCs w:val="12"/>
        </w:rPr>
        <w:t>МУНИЦИПАЛЬНОГО РАЙОНА СЕРГИЕВСКИЙ</w:t>
      </w:r>
    </w:p>
    <w:p w:rsidR="005C0765" w:rsidRPr="005C0765" w:rsidRDefault="005C0765" w:rsidP="005C0765">
      <w:pPr>
        <w:tabs>
          <w:tab w:val="left" w:pos="0"/>
        </w:tabs>
        <w:spacing w:after="0" w:line="240" w:lineRule="auto"/>
        <w:ind w:firstLine="284"/>
        <w:jc w:val="center"/>
        <w:rPr>
          <w:rFonts w:ascii="Times New Roman" w:hAnsi="Times New Roman" w:cs="Times New Roman"/>
          <w:sz w:val="12"/>
          <w:szCs w:val="12"/>
        </w:rPr>
      </w:pPr>
      <w:r w:rsidRPr="005C0765">
        <w:rPr>
          <w:rFonts w:ascii="Times New Roman" w:hAnsi="Times New Roman" w:cs="Times New Roman"/>
          <w:sz w:val="12"/>
          <w:szCs w:val="12"/>
        </w:rPr>
        <w:t>САМАРСКОЙ ОБЛАСТИ</w:t>
      </w:r>
    </w:p>
    <w:p w:rsidR="005C0765" w:rsidRPr="005C0765" w:rsidRDefault="005C0765" w:rsidP="005C0765">
      <w:pPr>
        <w:tabs>
          <w:tab w:val="left" w:pos="0"/>
        </w:tabs>
        <w:spacing w:after="0" w:line="240" w:lineRule="auto"/>
        <w:ind w:firstLine="284"/>
        <w:jc w:val="center"/>
        <w:rPr>
          <w:rFonts w:ascii="Times New Roman" w:hAnsi="Times New Roman" w:cs="Times New Roman"/>
          <w:sz w:val="12"/>
          <w:szCs w:val="12"/>
        </w:rPr>
      </w:pPr>
      <w:r w:rsidRPr="005C0765">
        <w:rPr>
          <w:rFonts w:ascii="Times New Roman" w:hAnsi="Times New Roman" w:cs="Times New Roman"/>
          <w:sz w:val="12"/>
          <w:szCs w:val="12"/>
        </w:rPr>
        <w:t>РЕШЕНИЕ</w:t>
      </w:r>
    </w:p>
    <w:p w:rsidR="005C0765" w:rsidRPr="005C0765" w:rsidRDefault="005C0765" w:rsidP="005C0765">
      <w:pPr>
        <w:tabs>
          <w:tab w:val="left" w:pos="0"/>
        </w:tabs>
        <w:spacing w:after="0" w:line="240" w:lineRule="auto"/>
        <w:ind w:firstLine="284"/>
        <w:jc w:val="both"/>
        <w:rPr>
          <w:rFonts w:ascii="Times New Roman" w:hAnsi="Times New Roman" w:cs="Times New Roman"/>
          <w:sz w:val="12"/>
          <w:szCs w:val="12"/>
        </w:rPr>
      </w:pPr>
      <w:r w:rsidRPr="005C0765">
        <w:rPr>
          <w:rFonts w:ascii="Times New Roman" w:hAnsi="Times New Roman" w:cs="Times New Roman"/>
          <w:sz w:val="12"/>
          <w:szCs w:val="12"/>
        </w:rPr>
        <w:t xml:space="preserve"> «24» ноября 2021г.                                              </w:t>
      </w:r>
      <w:r>
        <w:rPr>
          <w:rFonts w:ascii="Times New Roman" w:hAnsi="Times New Roman" w:cs="Times New Roman"/>
          <w:sz w:val="12"/>
          <w:szCs w:val="12"/>
        </w:rPr>
        <w:t xml:space="preserve">                                                                                                                                                         №</w:t>
      </w:r>
      <w:r w:rsidRPr="005C0765">
        <w:rPr>
          <w:rFonts w:ascii="Times New Roman" w:hAnsi="Times New Roman" w:cs="Times New Roman"/>
          <w:sz w:val="12"/>
          <w:szCs w:val="12"/>
        </w:rPr>
        <w:t>55</w:t>
      </w:r>
    </w:p>
    <w:p w:rsidR="005C0765" w:rsidRPr="005C0765" w:rsidRDefault="005C0765" w:rsidP="005C0765">
      <w:pPr>
        <w:tabs>
          <w:tab w:val="left" w:pos="0"/>
        </w:tabs>
        <w:spacing w:after="0" w:line="240" w:lineRule="auto"/>
        <w:ind w:firstLine="284"/>
        <w:jc w:val="center"/>
        <w:rPr>
          <w:rFonts w:ascii="Times New Roman" w:hAnsi="Times New Roman" w:cs="Times New Roman"/>
          <w:sz w:val="12"/>
          <w:szCs w:val="12"/>
        </w:rPr>
      </w:pPr>
      <w:r w:rsidRPr="005C0765">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5C0765">
        <w:rPr>
          <w:rFonts w:ascii="Times New Roman" w:hAnsi="Times New Roman" w:cs="Times New Roman"/>
          <w:sz w:val="12"/>
          <w:szCs w:val="12"/>
        </w:rPr>
        <w:t>му</w:t>
      </w:r>
      <w:r>
        <w:rPr>
          <w:rFonts w:ascii="Times New Roman" w:hAnsi="Times New Roman" w:cs="Times New Roman"/>
          <w:sz w:val="12"/>
          <w:szCs w:val="12"/>
        </w:rPr>
        <w:t xml:space="preserve">ниципального района Сергиевский </w:t>
      </w:r>
      <w:r w:rsidRPr="005C0765">
        <w:rPr>
          <w:rFonts w:ascii="Times New Roman" w:hAnsi="Times New Roman" w:cs="Times New Roman"/>
          <w:sz w:val="12"/>
          <w:szCs w:val="12"/>
        </w:rPr>
        <w:t>на 2021 год и на плановый период 2022 и 2023 годов</w:t>
      </w:r>
    </w:p>
    <w:p w:rsidR="005C0765" w:rsidRPr="005C0765" w:rsidRDefault="005C0765" w:rsidP="005C0765">
      <w:pPr>
        <w:tabs>
          <w:tab w:val="left" w:pos="0"/>
        </w:tabs>
        <w:spacing w:after="0" w:line="240" w:lineRule="auto"/>
        <w:ind w:firstLine="284"/>
        <w:jc w:val="both"/>
        <w:rPr>
          <w:rFonts w:ascii="Times New Roman" w:hAnsi="Times New Roman" w:cs="Times New Roman"/>
          <w:sz w:val="12"/>
          <w:szCs w:val="12"/>
        </w:rPr>
      </w:pPr>
      <w:proofErr w:type="gramStart"/>
      <w:r w:rsidRPr="005C0765">
        <w:rPr>
          <w:rFonts w:ascii="Times New Roman" w:hAnsi="Times New Roman" w:cs="Times New Roman"/>
          <w:sz w:val="12"/>
          <w:szCs w:val="12"/>
        </w:rPr>
        <w:t>Рассмотрев представленный Администрацией муниципального района Сергиевский бюджет муниципального района Сергиевский на 2021</w:t>
      </w:r>
      <w:proofErr w:type="gramEnd"/>
      <w:r w:rsidRPr="005C0765">
        <w:rPr>
          <w:rFonts w:ascii="Times New Roman" w:hAnsi="Times New Roman" w:cs="Times New Roman"/>
          <w:sz w:val="12"/>
          <w:szCs w:val="12"/>
        </w:rPr>
        <w:t xml:space="preserve"> год и плановый период  2022 и  2023 годов, Собрание Представителей муниципального района Сергиевский </w:t>
      </w:r>
    </w:p>
    <w:p w:rsidR="005C0765" w:rsidRPr="005C0765" w:rsidRDefault="005C0765" w:rsidP="005C0765">
      <w:pPr>
        <w:tabs>
          <w:tab w:val="left" w:pos="0"/>
        </w:tabs>
        <w:spacing w:after="0" w:line="240" w:lineRule="auto"/>
        <w:ind w:firstLine="284"/>
        <w:jc w:val="both"/>
        <w:rPr>
          <w:rFonts w:ascii="Times New Roman" w:hAnsi="Times New Roman" w:cs="Times New Roman"/>
          <w:sz w:val="12"/>
          <w:szCs w:val="12"/>
        </w:rPr>
      </w:pPr>
      <w:r w:rsidRPr="005C0765">
        <w:rPr>
          <w:rFonts w:ascii="Times New Roman" w:hAnsi="Times New Roman" w:cs="Times New Roman"/>
          <w:sz w:val="12"/>
          <w:szCs w:val="12"/>
        </w:rPr>
        <w:t>РЕШИЛО:</w:t>
      </w:r>
    </w:p>
    <w:p w:rsidR="005C0765" w:rsidRPr="005C0765" w:rsidRDefault="005C0765" w:rsidP="005C076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C0765">
        <w:rPr>
          <w:rFonts w:ascii="Times New Roman" w:hAnsi="Times New Roman" w:cs="Times New Roman"/>
          <w:sz w:val="12"/>
          <w:szCs w:val="12"/>
        </w:rPr>
        <w:t>Внести в решение Собрания Представителей муниципального района Сергие</w:t>
      </w:r>
      <w:r>
        <w:rPr>
          <w:rFonts w:ascii="Times New Roman" w:hAnsi="Times New Roman" w:cs="Times New Roman"/>
          <w:sz w:val="12"/>
          <w:szCs w:val="12"/>
        </w:rPr>
        <w:t>вский от 18 декабря 2020 года №</w:t>
      </w:r>
      <w:r w:rsidRPr="005C0765">
        <w:rPr>
          <w:rFonts w:ascii="Times New Roman" w:hAnsi="Times New Roman" w:cs="Times New Roman"/>
          <w:sz w:val="12"/>
          <w:szCs w:val="12"/>
        </w:rPr>
        <w:t>29 «О бюджете муниципального района Сергиевский  на 2021 год и плановый период 2022 и 2023 годов» следующие изменения и дополнения:</w:t>
      </w:r>
    </w:p>
    <w:p w:rsidR="005C0765" w:rsidRPr="005C0765" w:rsidRDefault="005C0765" w:rsidP="005C076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C0765">
        <w:rPr>
          <w:rFonts w:ascii="Times New Roman" w:hAnsi="Times New Roman" w:cs="Times New Roman"/>
          <w:sz w:val="12"/>
          <w:szCs w:val="12"/>
        </w:rPr>
        <w:t>Пункт 1 статьи 1 изложить в следующей редакции:</w:t>
      </w:r>
    </w:p>
    <w:p w:rsidR="005C0765" w:rsidRPr="005C0765" w:rsidRDefault="005C0765" w:rsidP="005C0765">
      <w:pPr>
        <w:tabs>
          <w:tab w:val="left" w:pos="0"/>
        </w:tabs>
        <w:spacing w:after="0" w:line="240" w:lineRule="auto"/>
        <w:ind w:firstLine="284"/>
        <w:jc w:val="both"/>
        <w:rPr>
          <w:rFonts w:ascii="Times New Roman" w:hAnsi="Times New Roman" w:cs="Times New Roman"/>
          <w:sz w:val="12"/>
          <w:szCs w:val="12"/>
        </w:rPr>
      </w:pPr>
      <w:r w:rsidRPr="005C0765">
        <w:rPr>
          <w:rFonts w:ascii="Times New Roman" w:hAnsi="Times New Roman" w:cs="Times New Roman"/>
          <w:sz w:val="12"/>
          <w:szCs w:val="12"/>
        </w:rPr>
        <w:t>1</w:t>
      </w:r>
      <w:r>
        <w:rPr>
          <w:rFonts w:ascii="Times New Roman" w:hAnsi="Times New Roman" w:cs="Times New Roman"/>
          <w:sz w:val="12"/>
          <w:szCs w:val="12"/>
        </w:rPr>
        <w:t>.</w:t>
      </w:r>
      <w:r w:rsidRPr="005C0765">
        <w:rPr>
          <w:rFonts w:ascii="Times New Roman" w:hAnsi="Times New Roman" w:cs="Times New Roman"/>
          <w:sz w:val="12"/>
          <w:szCs w:val="12"/>
        </w:rPr>
        <w:t xml:space="preserve">Утвердить основные характеристики местного бюджета на 2021 год: </w:t>
      </w:r>
    </w:p>
    <w:p w:rsidR="005C0765" w:rsidRPr="005C0765" w:rsidRDefault="005C0765" w:rsidP="005C0765">
      <w:pPr>
        <w:tabs>
          <w:tab w:val="left" w:pos="0"/>
        </w:tabs>
        <w:spacing w:after="0" w:line="240" w:lineRule="auto"/>
        <w:ind w:firstLine="284"/>
        <w:jc w:val="both"/>
        <w:rPr>
          <w:rFonts w:ascii="Times New Roman" w:hAnsi="Times New Roman" w:cs="Times New Roman"/>
          <w:sz w:val="12"/>
          <w:szCs w:val="12"/>
        </w:rPr>
      </w:pPr>
      <w:r w:rsidRPr="005C0765">
        <w:rPr>
          <w:rFonts w:ascii="Times New Roman" w:hAnsi="Times New Roman" w:cs="Times New Roman"/>
          <w:sz w:val="12"/>
          <w:szCs w:val="12"/>
        </w:rPr>
        <w:t>общий объем доходов – 1 206 413 тыс. рублей;</w:t>
      </w:r>
    </w:p>
    <w:p w:rsidR="005C0765" w:rsidRPr="005C0765" w:rsidRDefault="005C0765" w:rsidP="005C0765">
      <w:pPr>
        <w:tabs>
          <w:tab w:val="left" w:pos="0"/>
        </w:tabs>
        <w:spacing w:after="0" w:line="240" w:lineRule="auto"/>
        <w:ind w:firstLine="284"/>
        <w:jc w:val="both"/>
        <w:rPr>
          <w:rFonts w:ascii="Times New Roman" w:hAnsi="Times New Roman" w:cs="Times New Roman"/>
          <w:sz w:val="12"/>
          <w:szCs w:val="12"/>
        </w:rPr>
      </w:pPr>
      <w:r w:rsidRPr="005C0765">
        <w:rPr>
          <w:rFonts w:ascii="Times New Roman" w:hAnsi="Times New Roman" w:cs="Times New Roman"/>
          <w:sz w:val="12"/>
          <w:szCs w:val="12"/>
        </w:rPr>
        <w:t>общий объем расходов – 1 266 780 тыс. рублей;</w:t>
      </w:r>
    </w:p>
    <w:p w:rsidR="005C0765" w:rsidRPr="005C0765" w:rsidRDefault="005C0765" w:rsidP="005C0765">
      <w:pPr>
        <w:tabs>
          <w:tab w:val="left" w:pos="0"/>
        </w:tabs>
        <w:spacing w:after="0" w:line="240" w:lineRule="auto"/>
        <w:ind w:firstLine="284"/>
        <w:jc w:val="both"/>
        <w:rPr>
          <w:rFonts w:ascii="Times New Roman" w:hAnsi="Times New Roman" w:cs="Times New Roman"/>
          <w:sz w:val="12"/>
          <w:szCs w:val="12"/>
        </w:rPr>
      </w:pPr>
      <w:r w:rsidRPr="005C0765">
        <w:rPr>
          <w:rFonts w:ascii="Times New Roman" w:hAnsi="Times New Roman" w:cs="Times New Roman"/>
          <w:sz w:val="12"/>
          <w:szCs w:val="12"/>
        </w:rPr>
        <w:t>дефицит – 60 367 тыс. рублей.</w:t>
      </w:r>
    </w:p>
    <w:p w:rsidR="005C0765" w:rsidRPr="005C0765" w:rsidRDefault="005C0765" w:rsidP="005C076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C0765">
        <w:rPr>
          <w:rFonts w:ascii="Times New Roman" w:hAnsi="Times New Roman" w:cs="Times New Roman"/>
          <w:sz w:val="12"/>
          <w:szCs w:val="12"/>
        </w:rPr>
        <w:t>Пункт 1 статьи 4 изложить в следующей редакции:</w:t>
      </w:r>
    </w:p>
    <w:p w:rsidR="005C0765" w:rsidRPr="005C0765" w:rsidRDefault="005C0765" w:rsidP="005C076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C0765">
        <w:rPr>
          <w:rFonts w:ascii="Times New Roman" w:hAnsi="Times New Roman" w:cs="Times New Roman"/>
          <w:sz w:val="12"/>
          <w:szCs w:val="12"/>
        </w:rPr>
        <w:t xml:space="preserve">Утвердить объем безвозмездных поступлений в доход бюджета в 2021 году в сумме  850 519 тыс. рублей, из них субсидии, субвенции и иные межбюджетные трансферты, имеющие целевое назначение – 392 334 тыс. рублей. </w:t>
      </w:r>
    </w:p>
    <w:p w:rsidR="005C0765" w:rsidRPr="005C0765" w:rsidRDefault="005C0765" w:rsidP="005C076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C0765">
        <w:rPr>
          <w:rFonts w:ascii="Times New Roman" w:hAnsi="Times New Roman" w:cs="Times New Roman"/>
          <w:sz w:val="12"/>
          <w:szCs w:val="12"/>
        </w:rPr>
        <w:t>В статье 12 сумму «74 180» заменить суммой «73 060».</w:t>
      </w:r>
    </w:p>
    <w:p w:rsidR="005C0765" w:rsidRPr="005C0765" w:rsidRDefault="005C0765" w:rsidP="005C076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5C0765">
        <w:rPr>
          <w:rFonts w:ascii="Times New Roman" w:hAnsi="Times New Roman" w:cs="Times New Roman"/>
          <w:sz w:val="12"/>
          <w:szCs w:val="12"/>
        </w:rPr>
        <w:t>В статье 13 сумму «27 163» заменить суммой «26 043».</w:t>
      </w:r>
    </w:p>
    <w:p w:rsidR="005C0765" w:rsidRPr="005C0765" w:rsidRDefault="005C0765" w:rsidP="005C076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5C0765">
        <w:rPr>
          <w:rFonts w:ascii="Times New Roman" w:hAnsi="Times New Roman" w:cs="Times New Roman"/>
          <w:sz w:val="12"/>
          <w:szCs w:val="12"/>
        </w:rPr>
        <w:t xml:space="preserve">Приложения № 3,5,8,9 изложить в новой редакции (прилагаются).                                      </w:t>
      </w:r>
    </w:p>
    <w:p w:rsidR="005C0765" w:rsidRPr="005C0765" w:rsidRDefault="005C0765" w:rsidP="005C076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w:t>
      </w:r>
      <w:r w:rsidRPr="005C0765">
        <w:rPr>
          <w:rFonts w:ascii="Times New Roman" w:hAnsi="Times New Roman" w:cs="Times New Roman"/>
          <w:sz w:val="12"/>
          <w:szCs w:val="12"/>
        </w:rPr>
        <w:t>Настоящее решение опубликовать в газете «Сергиевский вестник» и разместить на официальном сайте муниципального района Сергиевский http://www.sergievsk.ru/.</w:t>
      </w:r>
    </w:p>
    <w:p w:rsidR="005C0765" w:rsidRPr="005C0765" w:rsidRDefault="005C0765" w:rsidP="005C0765">
      <w:pPr>
        <w:tabs>
          <w:tab w:val="left" w:pos="0"/>
        </w:tabs>
        <w:spacing w:after="0" w:line="240" w:lineRule="auto"/>
        <w:ind w:firstLine="284"/>
        <w:jc w:val="both"/>
        <w:rPr>
          <w:rFonts w:ascii="Times New Roman" w:hAnsi="Times New Roman" w:cs="Times New Roman"/>
          <w:sz w:val="12"/>
          <w:szCs w:val="12"/>
        </w:rPr>
      </w:pPr>
      <w:r w:rsidRPr="005C0765">
        <w:rPr>
          <w:rFonts w:ascii="Times New Roman" w:hAnsi="Times New Roman" w:cs="Times New Roman"/>
          <w:sz w:val="12"/>
          <w:szCs w:val="12"/>
        </w:rPr>
        <w:t>3. Настоящее решение вступает в силу с момента его официального опубликования.</w:t>
      </w:r>
    </w:p>
    <w:p w:rsidR="005C0765" w:rsidRDefault="005C0765" w:rsidP="005C0765">
      <w:pPr>
        <w:tabs>
          <w:tab w:val="left" w:pos="0"/>
        </w:tabs>
        <w:spacing w:after="0" w:line="240" w:lineRule="auto"/>
        <w:ind w:firstLine="284"/>
        <w:jc w:val="right"/>
        <w:rPr>
          <w:rFonts w:ascii="Times New Roman" w:hAnsi="Times New Roman" w:cs="Times New Roman"/>
          <w:sz w:val="12"/>
          <w:szCs w:val="12"/>
        </w:rPr>
      </w:pPr>
      <w:r w:rsidRPr="005C0765">
        <w:rPr>
          <w:rFonts w:ascii="Times New Roman" w:hAnsi="Times New Roman" w:cs="Times New Roman"/>
          <w:sz w:val="12"/>
          <w:szCs w:val="12"/>
        </w:rPr>
        <w:t xml:space="preserve">Глава </w:t>
      </w:r>
      <w:r>
        <w:rPr>
          <w:rFonts w:ascii="Times New Roman" w:hAnsi="Times New Roman" w:cs="Times New Roman"/>
          <w:sz w:val="12"/>
          <w:szCs w:val="12"/>
        </w:rPr>
        <w:t xml:space="preserve">муниципального района </w:t>
      </w:r>
      <w:r w:rsidRPr="005C0765">
        <w:rPr>
          <w:rFonts w:ascii="Times New Roman" w:hAnsi="Times New Roman" w:cs="Times New Roman"/>
          <w:sz w:val="12"/>
          <w:szCs w:val="12"/>
        </w:rPr>
        <w:t xml:space="preserve">Сергиевский                                                                               </w:t>
      </w:r>
    </w:p>
    <w:p w:rsidR="005C0765" w:rsidRPr="005C0765" w:rsidRDefault="005C0765" w:rsidP="005C0765">
      <w:pPr>
        <w:tabs>
          <w:tab w:val="left" w:pos="0"/>
        </w:tabs>
        <w:spacing w:after="0" w:line="240" w:lineRule="auto"/>
        <w:ind w:firstLine="284"/>
        <w:jc w:val="right"/>
        <w:rPr>
          <w:rFonts w:ascii="Times New Roman" w:hAnsi="Times New Roman" w:cs="Times New Roman"/>
          <w:sz w:val="12"/>
          <w:szCs w:val="12"/>
        </w:rPr>
      </w:pPr>
      <w:r w:rsidRPr="005C0765">
        <w:rPr>
          <w:rFonts w:ascii="Times New Roman" w:hAnsi="Times New Roman" w:cs="Times New Roman"/>
          <w:sz w:val="12"/>
          <w:szCs w:val="12"/>
        </w:rPr>
        <w:t>А.А. Веселов</w:t>
      </w:r>
    </w:p>
    <w:p w:rsidR="005C0765" w:rsidRPr="005C0765" w:rsidRDefault="005C0765" w:rsidP="005C0765">
      <w:pPr>
        <w:tabs>
          <w:tab w:val="left" w:pos="0"/>
        </w:tabs>
        <w:spacing w:after="0" w:line="240" w:lineRule="auto"/>
        <w:ind w:firstLine="284"/>
        <w:jc w:val="right"/>
        <w:rPr>
          <w:rFonts w:ascii="Times New Roman" w:hAnsi="Times New Roman" w:cs="Times New Roman"/>
          <w:sz w:val="12"/>
          <w:szCs w:val="12"/>
        </w:rPr>
      </w:pPr>
      <w:r w:rsidRPr="005C0765">
        <w:rPr>
          <w:rFonts w:ascii="Times New Roman" w:hAnsi="Times New Roman" w:cs="Times New Roman"/>
          <w:sz w:val="12"/>
          <w:szCs w:val="12"/>
        </w:rPr>
        <w:t>Председатель Собрания представителей</w:t>
      </w:r>
    </w:p>
    <w:p w:rsidR="005C0765" w:rsidRDefault="005C0765" w:rsidP="005C0765">
      <w:pPr>
        <w:tabs>
          <w:tab w:val="left" w:pos="0"/>
        </w:tabs>
        <w:spacing w:after="0" w:line="240" w:lineRule="auto"/>
        <w:ind w:firstLine="284"/>
        <w:jc w:val="right"/>
        <w:rPr>
          <w:rFonts w:ascii="Times New Roman" w:hAnsi="Times New Roman" w:cs="Times New Roman"/>
          <w:sz w:val="12"/>
          <w:szCs w:val="12"/>
        </w:rPr>
      </w:pPr>
      <w:r w:rsidRPr="005C0765">
        <w:rPr>
          <w:rFonts w:ascii="Times New Roman" w:hAnsi="Times New Roman" w:cs="Times New Roman"/>
          <w:sz w:val="12"/>
          <w:szCs w:val="12"/>
        </w:rPr>
        <w:t xml:space="preserve">муниципального района Сергиевский                                     </w:t>
      </w:r>
    </w:p>
    <w:p w:rsidR="00AA4515" w:rsidRDefault="005C0765" w:rsidP="005C0765">
      <w:pPr>
        <w:tabs>
          <w:tab w:val="left" w:pos="0"/>
        </w:tabs>
        <w:spacing w:after="0" w:line="240" w:lineRule="auto"/>
        <w:ind w:firstLine="284"/>
        <w:jc w:val="right"/>
        <w:rPr>
          <w:rFonts w:ascii="Times New Roman" w:hAnsi="Times New Roman" w:cs="Times New Roman"/>
          <w:sz w:val="12"/>
          <w:szCs w:val="12"/>
        </w:rPr>
      </w:pPr>
      <w:r w:rsidRPr="005C0765">
        <w:rPr>
          <w:rFonts w:ascii="Times New Roman" w:hAnsi="Times New Roman" w:cs="Times New Roman"/>
          <w:sz w:val="12"/>
          <w:szCs w:val="12"/>
        </w:rPr>
        <w:t xml:space="preserve">Ю.В. </w:t>
      </w:r>
      <w:proofErr w:type="spellStart"/>
      <w:r w:rsidRPr="005C0765">
        <w:rPr>
          <w:rFonts w:ascii="Times New Roman" w:hAnsi="Times New Roman" w:cs="Times New Roman"/>
          <w:sz w:val="12"/>
          <w:szCs w:val="12"/>
        </w:rPr>
        <w:t>Анцинов</w:t>
      </w:r>
      <w:proofErr w:type="spellEnd"/>
    </w:p>
    <w:p w:rsidR="00AA4515" w:rsidRDefault="00AA4515" w:rsidP="005C0765">
      <w:pPr>
        <w:tabs>
          <w:tab w:val="left" w:pos="0"/>
        </w:tabs>
        <w:spacing w:after="0" w:line="240" w:lineRule="auto"/>
        <w:ind w:firstLine="284"/>
        <w:jc w:val="right"/>
        <w:rPr>
          <w:rFonts w:ascii="Times New Roman" w:hAnsi="Times New Roman" w:cs="Times New Roman"/>
          <w:sz w:val="12"/>
          <w:szCs w:val="12"/>
        </w:rPr>
      </w:pPr>
    </w:p>
    <w:p w:rsidR="00AA4515" w:rsidRPr="00AA4515" w:rsidRDefault="00AA4515" w:rsidP="00AA451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AA4515" w:rsidRDefault="00AA4515" w:rsidP="00AA4515">
      <w:pPr>
        <w:tabs>
          <w:tab w:val="left" w:pos="0"/>
        </w:tabs>
        <w:spacing w:after="0" w:line="240" w:lineRule="auto"/>
        <w:ind w:firstLine="284"/>
        <w:jc w:val="right"/>
        <w:rPr>
          <w:rFonts w:ascii="Times New Roman" w:hAnsi="Times New Roman" w:cs="Times New Roman"/>
          <w:sz w:val="12"/>
          <w:szCs w:val="12"/>
        </w:rPr>
      </w:pPr>
      <w:r w:rsidRPr="00AA4515">
        <w:rPr>
          <w:rFonts w:ascii="Times New Roman" w:hAnsi="Times New Roman" w:cs="Times New Roman"/>
          <w:sz w:val="12"/>
          <w:szCs w:val="12"/>
        </w:rPr>
        <w:t xml:space="preserve">к Решению Собрания представителей </w:t>
      </w:r>
    </w:p>
    <w:p w:rsidR="00AA4515" w:rsidRDefault="00AA4515" w:rsidP="00AA4515">
      <w:pPr>
        <w:tabs>
          <w:tab w:val="left" w:pos="0"/>
        </w:tabs>
        <w:spacing w:after="0" w:line="240" w:lineRule="auto"/>
        <w:ind w:firstLine="284"/>
        <w:jc w:val="right"/>
        <w:rPr>
          <w:rFonts w:ascii="Times New Roman" w:hAnsi="Times New Roman" w:cs="Times New Roman"/>
          <w:sz w:val="12"/>
          <w:szCs w:val="12"/>
        </w:rPr>
      </w:pPr>
      <w:r w:rsidRPr="00AA4515">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AA4515" w:rsidRDefault="00AA4515" w:rsidP="00AA451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№55 от "24" ноября 2021 г.</w:t>
      </w:r>
    </w:p>
    <w:p w:rsidR="008E4978" w:rsidRDefault="00AA4515" w:rsidP="00AA4515">
      <w:pPr>
        <w:tabs>
          <w:tab w:val="left" w:pos="0"/>
        </w:tabs>
        <w:spacing w:after="0" w:line="240" w:lineRule="auto"/>
        <w:ind w:firstLine="284"/>
        <w:rPr>
          <w:rFonts w:ascii="Times New Roman" w:hAnsi="Times New Roman" w:cs="Times New Roman"/>
          <w:sz w:val="12"/>
          <w:szCs w:val="12"/>
        </w:rPr>
      </w:pPr>
      <w:r w:rsidRPr="00AA4515">
        <w:rPr>
          <w:rFonts w:ascii="Times New Roman" w:hAnsi="Times New Roman" w:cs="Times New Roman"/>
          <w:sz w:val="12"/>
          <w:szCs w:val="12"/>
        </w:rPr>
        <w:t>Ведомственная структура расходов бюджета муниципального района Сергиевский Самарской области на очередной финансовый год 2021</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976"/>
        <w:gridCol w:w="426"/>
        <w:gridCol w:w="425"/>
        <w:gridCol w:w="737"/>
        <w:gridCol w:w="396"/>
        <w:gridCol w:w="683"/>
        <w:gridCol w:w="985"/>
      </w:tblGrid>
      <w:tr w:rsidR="00AA4515" w:rsidRPr="00AA4515" w:rsidTr="00AA4515">
        <w:trPr>
          <w:trHeight w:val="70"/>
        </w:trPr>
        <w:tc>
          <w:tcPr>
            <w:tcW w:w="1008" w:type="dxa"/>
            <w:vMerge w:val="restart"/>
            <w:shd w:val="clear" w:color="auto" w:fill="auto"/>
            <w:vAlign w:val="center"/>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bookmarkStart w:id="0" w:name="RANGE!A5:I293"/>
            <w:r w:rsidRPr="00AA4515">
              <w:rPr>
                <w:rFonts w:ascii="Times New Roman" w:eastAsia="Times New Roman" w:hAnsi="Times New Roman" w:cs="Times New Roman"/>
                <w:color w:val="000000"/>
                <w:sz w:val="12"/>
                <w:szCs w:val="12"/>
                <w:lang w:eastAsia="ru-RU"/>
              </w:rPr>
              <w:t>Код главного распорядителя бюджетных средств</w:t>
            </w:r>
            <w:bookmarkEnd w:id="0"/>
          </w:p>
        </w:tc>
        <w:tc>
          <w:tcPr>
            <w:tcW w:w="2976" w:type="dxa"/>
            <w:vMerge w:val="restart"/>
            <w:shd w:val="clear" w:color="auto" w:fill="auto"/>
            <w:vAlign w:val="center"/>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426" w:type="dxa"/>
            <w:vMerge w:val="restart"/>
            <w:shd w:val="clear" w:color="auto" w:fill="auto"/>
            <w:vAlign w:val="center"/>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roofErr w:type="spellStart"/>
            <w:r w:rsidRPr="00AA4515">
              <w:rPr>
                <w:rFonts w:ascii="Times New Roman" w:eastAsia="Times New Roman" w:hAnsi="Times New Roman" w:cs="Times New Roman"/>
                <w:color w:val="000000"/>
                <w:sz w:val="12"/>
                <w:szCs w:val="12"/>
                <w:lang w:eastAsia="ru-RU"/>
              </w:rPr>
              <w:t>Рз</w:t>
            </w:r>
            <w:proofErr w:type="spellEnd"/>
          </w:p>
        </w:tc>
        <w:tc>
          <w:tcPr>
            <w:tcW w:w="425" w:type="dxa"/>
            <w:vMerge w:val="restart"/>
            <w:shd w:val="clear" w:color="auto" w:fill="auto"/>
            <w:vAlign w:val="center"/>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roofErr w:type="gramStart"/>
            <w:r w:rsidRPr="00AA4515">
              <w:rPr>
                <w:rFonts w:ascii="Times New Roman" w:eastAsia="Times New Roman" w:hAnsi="Times New Roman" w:cs="Times New Roman"/>
                <w:color w:val="000000"/>
                <w:sz w:val="12"/>
                <w:szCs w:val="12"/>
                <w:lang w:eastAsia="ru-RU"/>
              </w:rPr>
              <w:t>ПР</w:t>
            </w:r>
            <w:proofErr w:type="gramEnd"/>
          </w:p>
        </w:tc>
        <w:tc>
          <w:tcPr>
            <w:tcW w:w="737" w:type="dxa"/>
            <w:vMerge w:val="restart"/>
            <w:shd w:val="clear" w:color="auto" w:fill="auto"/>
            <w:vAlign w:val="center"/>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Сумма, тыс. рублей</w:t>
            </w:r>
          </w:p>
        </w:tc>
      </w:tr>
      <w:tr w:rsidR="00AA4515" w:rsidRPr="00AA4515" w:rsidTr="00AA4515">
        <w:trPr>
          <w:trHeight w:val="70"/>
        </w:trPr>
        <w:tc>
          <w:tcPr>
            <w:tcW w:w="1008" w:type="dxa"/>
            <w:vMerge/>
            <w:vAlign w:val="center"/>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p>
        </w:tc>
        <w:tc>
          <w:tcPr>
            <w:tcW w:w="2976" w:type="dxa"/>
            <w:vMerge/>
            <w:vAlign w:val="center"/>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p>
        </w:tc>
        <w:tc>
          <w:tcPr>
            <w:tcW w:w="426" w:type="dxa"/>
            <w:vMerge/>
            <w:vAlign w:val="center"/>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p>
        </w:tc>
        <w:tc>
          <w:tcPr>
            <w:tcW w:w="425" w:type="dxa"/>
            <w:vMerge/>
            <w:vAlign w:val="center"/>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p>
        </w:tc>
        <w:tc>
          <w:tcPr>
            <w:tcW w:w="737" w:type="dxa"/>
            <w:vMerge/>
            <w:vAlign w:val="center"/>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p>
        </w:tc>
        <w:tc>
          <w:tcPr>
            <w:tcW w:w="0" w:type="auto"/>
            <w:vMerge/>
            <w:vAlign w:val="center"/>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p>
        </w:tc>
        <w:tc>
          <w:tcPr>
            <w:tcW w:w="683" w:type="dxa"/>
            <w:shd w:val="clear" w:color="auto" w:fill="auto"/>
            <w:vAlign w:val="center"/>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всего</w:t>
            </w:r>
          </w:p>
        </w:tc>
        <w:tc>
          <w:tcPr>
            <w:tcW w:w="985" w:type="dxa"/>
            <w:shd w:val="clear" w:color="auto" w:fill="auto"/>
            <w:vAlign w:val="center"/>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AA4515" w:rsidRPr="00AA4515" w:rsidTr="00AA4515">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600</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Собрание Представителей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2 066</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w:t>
            </w:r>
          </w:p>
        </w:tc>
      </w:tr>
      <w:tr w:rsidR="00AA4515" w:rsidRPr="00AA4515" w:rsidTr="00AA4515">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600</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2 066</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w:t>
            </w:r>
          </w:p>
        </w:tc>
      </w:tr>
      <w:tr w:rsidR="00AA4515" w:rsidRPr="00AA4515" w:rsidTr="00AA4515">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600</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2 066</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AA4515">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600</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1 865</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AA4515">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600</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201</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AA4515">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Администрация муниципального района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1 014 741</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390 652</w:t>
            </w:r>
          </w:p>
        </w:tc>
      </w:tr>
      <w:tr w:rsidR="00AA4515" w:rsidRPr="00AA4515" w:rsidTr="00AA4515">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02</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2 611</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w:t>
            </w:r>
          </w:p>
        </w:tc>
      </w:tr>
      <w:tr w:rsidR="00AA4515" w:rsidRPr="00AA4515" w:rsidTr="00AA4515">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02</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2 611</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AA4515">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02</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2 611</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AA4515">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43 419</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w:t>
            </w:r>
          </w:p>
        </w:tc>
      </w:tr>
      <w:tr w:rsidR="00AA4515" w:rsidRPr="00AA4515" w:rsidTr="00AA4515">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43 419</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AA4515">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lastRenderedPageBreak/>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41 129</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AA4515">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2 204</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AA4515">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Уплата налогов, сборов и иных платежей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850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87</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AA4515">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Судебная система</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05</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23</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23</w:t>
            </w:r>
          </w:p>
        </w:tc>
      </w:tr>
      <w:tr w:rsidR="00AA4515" w:rsidRPr="00AA4515" w:rsidTr="00AA4515">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w:t>
            </w:r>
          </w:p>
        </w:tc>
      </w:tr>
      <w:tr w:rsidR="00AA4515" w:rsidRPr="00AA4515" w:rsidTr="00AA4515">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w:t>
            </w:r>
          </w:p>
        </w:tc>
      </w:tr>
      <w:tr w:rsidR="00AA4515" w:rsidRPr="00AA4515" w:rsidTr="00AA4515">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Другие общегосударственные вопросы</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70 831</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3 177</w:t>
            </w:r>
          </w:p>
        </w:tc>
      </w:tr>
      <w:tr w:rsidR="00AA4515" w:rsidRPr="00AA4515" w:rsidTr="00AA4515">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14 0 00 00000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1 782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1 782</w:t>
            </w:r>
          </w:p>
        </w:tc>
      </w:tr>
      <w:tr w:rsidR="00AA4515" w:rsidRPr="00AA4515" w:rsidTr="00AA4515">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14 2 00 00000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1 782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1 782</w:t>
            </w:r>
          </w:p>
        </w:tc>
      </w:tr>
      <w:tr w:rsidR="00AA4515" w:rsidRPr="00AA4515" w:rsidTr="00AA4515">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14 2 00 00000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1 782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1 782</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3 823</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105</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3 527</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105</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Бюджетные инвестиции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Субсидии автономным учреждениям</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620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236</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19 0 00 00000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14 631</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19 0 00 00000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12 132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19 0 00 00000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2 358</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Уплата налогов, сборов и иных платежей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19 0 00 00000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850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141</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43 973</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542</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6 577</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4 202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282</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Субсидии бюджетным учреждениям</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11 369</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260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Субсидии автономным учреждениям</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620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21 404</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Исполнение судебных актов</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830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256</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Уплата налогов, сборов и иных платежей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850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75</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Специальные расходы</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880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 xml:space="preserve">Муниципальная программа "Поддержка социально-ориентированных некоммерческих организаций, </w:t>
            </w:r>
            <w:r w:rsidRPr="00AA4515">
              <w:rPr>
                <w:rFonts w:ascii="Times New Roman" w:eastAsia="Times New Roman" w:hAnsi="Times New Roman" w:cs="Times New Roman"/>
                <w:color w:val="000000"/>
                <w:sz w:val="12"/>
                <w:szCs w:val="12"/>
                <w:lang w:eastAsia="ru-RU"/>
              </w:rPr>
              <w:lastRenderedPageBreak/>
              <w:t>объединений и общественных инициатив граждан"</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lastRenderedPageBreak/>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6 621</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749</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lastRenderedPageBreak/>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5 558</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114</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Специальные расходы</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880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949</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749</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03</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10</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8 912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AA4515">
              <w:rPr>
                <w:rFonts w:ascii="Times New Roman" w:eastAsia="Times New Roman" w:hAnsi="Times New Roman" w:cs="Times New Roman"/>
                <w:color w:val="000000"/>
                <w:sz w:val="12"/>
                <w:szCs w:val="12"/>
                <w:lang w:eastAsia="ru-RU"/>
              </w:rPr>
              <w:t>м.р</w:t>
            </w:r>
            <w:proofErr w:type="spellEnd"/>
            <w:r w:rsidRPr="00AA4515">
              <w:rPr>
                <w:rFonts w:ascii="Times New Roman" w:eastAsia="Times New Roman" w:hAnsi="Times New Roman" w:cs="Times New Roman"/>
                <w:color w:val="000000"/>
                <w:sz w:val="12"/>
                <w:szCs w:val="12"/>
                <w:lang w:eastAsia="ru-RU"/>
              </w:rPr>
              <w:t>.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20 0 00 00000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7 204</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20 0 00 00000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618</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Субсидии автономным учреждениям</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20 0 00 00000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620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6 586</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AA4515">
              <w:rPr>
                <w:rFonts w:ascii="Times New Roman" w:eastAsia="Times New Roman" w:hAnsi="Times New Roman" w:cs="Times New Roman"/>
                <w:color w:val="000000"/>
                <w:sz w:val="12"/>
                <w:szCs w:val="12"/>
                <w:lang w:eastAsia="ru-RU"/>
              </w:rPr>
              <w:t>боррелиоза</w:t>
            </w:r>
            <w:proofErr w:type="spellEnd"/>
            <w:r w:rsidRPr="00AA4515">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1 708</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76</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Субсидии бюджетным учреждениям</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50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Субсидии автономным учреждениям</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620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1 582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03</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2 192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797</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302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11</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Премии и гранты</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350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291</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11 0 00 00000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Субсидии автономным учреждениям</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11 0 00 00000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620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1 236</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797</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1 230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791</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30 0 00 00000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53</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30 0 00 00000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53</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Сельское хозяйство и рыболовство</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05</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10 860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8 816</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200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Бюджетные инвестиции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200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 xml:space="preserve">Муниципальная программа "Совершенствование </w:t>
            </w:r>
            <w:r w:rsidRPr="00AA4515">
              <w:rPr>
                <w:rFonts w:ascii="Times New Roman" w:eastAsia="Times New Roman" w:hAnsi="Times New Roman" w:cs="Times New Roman"/>
                <w:color w:val="000000"/>
                <w:sz w:val="12"/>
                <w:szCs w:val="12"/>
                <w:lang w:eastAsia="ru-RU"/>
              </w:rPr>
              <w:lastRenderedPageBreak/>
              <w:t>муниципального управления и повышение инвестиционной привлекательности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7 097</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5 276</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4 407</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3 416</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2 654</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1 836</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Уплата налогов, сборов и иных платежей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850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666CF0">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proofErr w:type="gramStart"/>
            <w:r w:rsidRPr="00AA4515">
              <w:rPr>
                <w:rFonts w:ascii="Times New Roman" w:eastAsia="Times New Roman" w:hAnsi="Times New Roman" w:cs="Times New Roman"/>
                <w:color w:val="000000"/>
                <w:sz w:val="12"/>
                <w:szCs w:val="12"/>
                <w:lang w:eastAsia="ru-RU"/>
              </w:rPr>
              <w:t>Муниципальная</w:t>
            </w:r>
            <w:proofErr w:type="gramEnd"/>
            <w:r w:rsidRPr="00AA4515">
              <w:rPr>
                <w:rFonts w:ascii="Times New Roman" w:eastAsia="Times New Roman" w:hAnsi="Times New Roman" w:cs="Times New Roman"/>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36 0 00 00000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3 563</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3 540</w:t>
            </w:r>
          </w:p>
        </w:tc>
      </w:tr>
      <w:tr w:rsidR="00AA4515" w:rsidRPr="00AA4515" w:rsidTr="00666CF0">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межбюджетные трансферты</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36 0 00 00000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540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792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768</w:t>
            </w:r>
          </w:p>
        </w:tc>
      </w:tr>
      <w:tr w:rsidR="00AA4515" w:rsidRPr="00AA4515" w:rsidTr="00666CF0">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36 0 00 00000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810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2 772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2 772</w:t>
            </w:r>
          </w:p>
        </w:tc>
      </w:tr>
      <w:tr w:rsidR="00AA4515" w:rsidRPr="00AA4515" w:rsidTr="00666CF0">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Водное хозяйство</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06</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7 748</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7 507</w:t>
            </w:r>
          </w:p>
        </w:tc>
      </w:tr>
      <w:tr w:rsidR="00AA4515" w:rsidRPr="00AA4515" w:rsidTr="00666CF0">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27 0 00 00000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7 748</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7 507</w:t>
            </w:r>
          </w:p>
        </w:tc>
      </w:tr>
      <w:tr w:rsidR="00AA4515" w:rsidRPr="00AA4515" w:rsidTr="00666CF0">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27 0 00 00000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666CF0">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Бюджетные инвестиции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27 0 00 00000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7 507</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7 507</w:t>
            </w:r>
          </w:p>
        </w:tc>
      </w:tr>
      <w:tr w:rsidR="00AA4515" w:rsidRPr="00AA4515" w:rsidTr="00666CF0">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Транспорт</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08</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3 398</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89</w:t>
            </w:r>
          </w:p>
        </w:tc>
      </w:tr>
      <w:tr w:rsidR="00AA4515" w:rsidRPr="00AA4515" w:rsidTr="00666CF0">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08</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14 0 00 00000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3 398</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89</w:t>
            </w:r>
          </w:p>
        </w:tc>
      </w:tr>
      <w:tr w:rsidR="00AA4515" w:rsidRPr="00AA4515" w:rsidTr="00666CF0">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 xml:space="preserve">Обеспечение пассажирскими перевозками </w:t>
            </w:r>
            <w:proofErr w:type="spellStart"/>
            <w:r w:rsidRPr="00AA4515">
              <w:rPr>
                <w:rFonts w:ascii="Times New Roman" w:eastAsia="Times New Roman" w:hAnsi="Times New Roman" w:cs="Times New Roman"/>
                <w:color w:val="000000"/>
                <w:sz w:val="12"/>
                <w:szCs w:val="12"/>
                <w:lang w:eastAsia="ru-RU"/>
              </w:rPr>
              <w:t>межпоселенческого</w:t>
            </w:r>
            <w:proofErr w:type="spellEnd"/>
            <w:r w:rsidRPr="00AA4515">
              <w:rPr>
                <w:rFonts w:ascii="Times New Roman" w:eastAsia="Times New Roman" w:hAnsi="Times New Roman" w:cs="Times New Roman"/>
                <w:color w:val="000000"/>
                <w:sz w:val="12"/>
                <w:szCs w:val="12"/>
                <w:lang w:eastAsia="ru-RU"/>
              </w:rPr>
              <w:t xml:space="preserve"> характера</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08</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14 1 00 00000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3 398</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89</w:t>
            </w:r>
          </w:p>
        </w:tc>
      </w:tr>
      <w:tr w:rsidR="00AA4515" w:rsidRPr="00AA4515" w:rsidTr="00666CF0">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08</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14 1 00 00000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3 307</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08</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14 1 00 00000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810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89</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Дорожное хозяйство (дорожные фонды)</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09</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88 590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09</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02 0 00 00000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837</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09</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02 0 00 00000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837</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09</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17 0 00 00000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74 216</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09</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17 0 00 00000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74 216</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09</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21 0 00 00000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13 537</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09</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21 0 00 00000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13 537</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Связь и информатика</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10</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203</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 xml:space="preserve">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w:t>
            </w:r>
            <w:r w:rsidRPr="00AA4515">
              <w:rPr>
                <w:rFonts w:ascii="Times New Roman" w:eastAsia="Times New Roman" w:hAnsi="Times New Roman" w:cs="Times New Roman"/>
                <w:color w:val="000000"/>
                <w:sz w:val="12"/>
                <w:szCs w:val="12"/>
                <w:lang w:eastAsia="ru-RU"/>
              </w:rPr>
              <w:lastRenderedPageBreak/>
              <w:t>прочих объектов муниципального района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lastRenderedPageBreak/>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203</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lastRenderedPageBreak/>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203</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Другие вопросы в области национальной экономики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12</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4 018</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2 694</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1 207</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810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1 177</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2 812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2 694</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385</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385</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2 427</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2 309</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Жилищное хозяйство</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05</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189 282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174 984</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252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252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2 369</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Бюджетные инвестиции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2 369</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184 664</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174 550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Бюджетные инвестиции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184 664</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174 550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1 240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434</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1 240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434</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500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Бюджетные инвестиции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500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AA4515">
              <w:rPr>
                <w:rFonts w:ascii="Times New Roman" w:eastAsia="Times New Roman" w:hAnsi="Times New Roman" w:cs="Times New Roman"/>
                <w:color w:val="000000"/>
                <w:sz w:val="12"/>
                <w:szCs w:val="12"/>
                <w:lang w:eastAsia="ru-RU"/>
              </w:rPr>
              <w:t>м.р</w:t>
            </w:r>
            <w:proofErr w:type="spellEnd"/>
            <w:r w:rsidRPr="00AA4515">
              <w:rPr>
                <w:rFonts w:ascii="Times New Roman" w:eastAsia="Times New Roman" w:hAnsi="Times New Roman" w:cs="Times New Roman"/>
                <w:color w:val="000000"/>
                <w:sz w:val="12"/>
                <w:szCs w:val="12"/>
                <w:lang w:eastAsia="ru-RU"/>
              </w:rPr>
              <w:t>.</w:t>
            </w:r>
            <w:r w:rsidR="00C94A46">
              <w:rPr>
                <w:rFonts w:ascii="Times New Roman" w:eastAsia="Times New Roman" w:hAnsi="Times New Roman" w:cs="Times New Roman"/>
                <w:color w:val="000000"/>
                <w:sz w:val="12"/>
                <w:szCs w:val="12"/>
                <w:lang w:eastAsia="ru-RU"/>
              </w:rPr>
              <w:t xml:space="preserve"> </w:t>
            </w:r>
            <w:r w:rsidRPr="00AA4515">
              <w:rPr>
                <w:rFonts w:ascii="Times New Roman" w:eastAsia="Times New Roman" w:hAnsi="Times New Roman" w:cs="Times New Roman"/>
                <w:color w:val="000000"/>
                <w:sz w:val="12"/>
                <w:szCs w:val="12"/>
                <w:lang w:eastAsia="ru-RU"/>
              </w:rPr>
              <w:t>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34 0 00 00000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257</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34 0 00 00000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257</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Коммунальное хозяйство</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05</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02</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155 937</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74 008</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02</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60 889</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02</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2 605</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lastRenderedPageBreak/>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Бюджетные инвестиции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02</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58 284</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02</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93 544</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74 008</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02</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20 278</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9 270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Бюджетные инвестиции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02</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37 334</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32 491</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02</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810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35 932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32 247</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02</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1 504</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02</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1 504</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Благоустройство</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05</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129 820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15 751</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74 888</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74 888</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"Содержание улично-дорожной сети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21 0 00 00000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32 512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21 0 00 00000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32 512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"Формирование комфортной городской среды"</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22 420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15 751</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22 420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15 751</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05</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05</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48 538</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48 538</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Бюджетные инвестиции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48 538</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06</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05</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11 216</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8 857</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1 270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672</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1 270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672</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"Экологическая программа территории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27 0 00 00000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770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27 0 00 00000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680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Премии и гранты</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27 0 00 00000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350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 xml:space="preserve">Муниципальная программа "Обращение с отходами на территории </w:t>
            </w:r>
            <w:proofErr w:type="spellStart"/>
            <w:r w:rsidRPr="00AA4515">
              <w:rPr>
                <w:rFonts w:ascii="Times New Roman" w:eastAsia="Times New Roman" w:hAnsi="Times New Roman" w:cs="Times New Roman"/>
                <w:color w:val="000000"/>
                <w:sz w:val="12"/>
                <w:szCs w:val="12"/>
                <w:lang w:eastAsia="ru-RU"/>
              </w:rPr>
              <w:t>м.р</w:t>
            </w:r>
            <w:proofErr w:type="spellEnd"/>
            <w:r w:rsidRPr="00AA4515">
              <w:rPr>
                <w:rFonts w:ascii="Times New Roman" w:eastAsia="Times New Roman" w:hAnsi="Times New Roman" w:cs="Times New Roman"/>
                <w:color w:val="000000"/>
                <w:sz w:val="12"/>
                <w:szCs w:val="12"/>
                <w:lang w:eastAsia="ru-RU"/>
              </w:rPr>
              <w:t>.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28 0 00 00000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9 176</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8 185</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28 0 00 00000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4 424</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3 671</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Бюджетные инвестиции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28 0 00 00000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4 752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4 514</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lastRenderedPageBreak/>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Общее образование</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07</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02</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87 923</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07</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02</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1 923</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Субсидии автономным учреждениям</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07</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02</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620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1 923</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07</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02</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86 000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Субсидии автономным учреждениям</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07</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02</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620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86 000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Профессиональная подготовка, переподготовка и повышение квалификации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07</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05</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80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07</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80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07</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80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Молодежная политика</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07</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07</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4 522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2 655</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07</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07</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08 0 00 00000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1 722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Субсидии бюджетным учреждениям</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07</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07</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08 0 00 00000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1 722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07</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07</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16 0 00 00000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2 800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2 655</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Субсидии бюджетным учреждениям</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07</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07</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16 0 00 00000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513</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368</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Субсидии автономным учреждениям</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07</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07</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16 0 00 00000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620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2 287</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2 287</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Другие вопросы в области образования</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07</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09</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18 141</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15 078</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07</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09</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18 141</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15 078</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07</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09</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14 935</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12 353</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Субсидии автономным учреждениям</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07</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09</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620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3 206</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2 725</w:t>
            </w:r>
          </w:p>
        </w:tc>
      </w:tr>
      <w:tr w:rsidR="00AA4515" w:rsidRPr="00AA4515" w:rsidTr="00C94A46">
        <w:trPr>
          <w:trHeight w:val="12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Культура</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08</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22 397</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20 537</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08</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22 397</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20 537</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08</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22 397</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20 537</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08</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310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08</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08 0 00 00000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310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Субсидии бюджетным учреждениям</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08</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08 0 00 00000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310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Другие вопросы в области здравоохранения</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09</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09</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250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 xml:space="preserve">Муниципальная программа "Создание </w:t>
            </w:r>
            <w:r w:rsidRPr="00AA4515">
              <w:rPr>
                <w:rFonts w:ascii="Times New Roman" w:eastAsia="Times New Roman" w:hAnsi="Times New Roman" w:cs="Times New Roman"/>
                <w:color w:val="000000"/>
                <w:sz w:val="12"/>
                <w:szCs w:val="12"/>
                <w:lang w:eastAsia="ru-RU"/>
              </w:rPr>
              <w:lastRenderedPageBreak/>
              <w:t>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09</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09</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37 0 00 00000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выплаты населению</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09</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09</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37 0 00 00000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360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Укрепление общественного здоровья на территории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09</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09</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56 0 00 00000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09</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09</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56 0 00 00000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Социальное обеспечение населения</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5 960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5 649</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3 239</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3 193</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320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3 239</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3 193</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14</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14</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2 457</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2 457</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2 457</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2 457</w:t>
            </w:r>
          </w:p>
        </w:tc>
      </w:tr>
      <w:tr w:rsidR="00AA4515" w:rsidRPr="00AA4515" w:rsidTr="00C94A46">
        <w:trPr>
          <w:trHeight w:val="122"/>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26 0 00 00000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200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26 0 00 00000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200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50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320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50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Охрана семьи и детства</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49 362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45 669</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6 801</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6 801</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320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6 801</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6 801</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 xml:space="preserve">Муниципальная  программа  муниципального района Сергиевский "Молодой </w:t>
            </w:r>
            <w:proofErr w:type="gramStart"/>
            <w:r w:rsidRPr="00AA4515">
              <w:rPr>
                <w:rFonts w:ascii="Times New Roman" w:eastAsia="Times New Roman" w:hAnsi="Times New Roman" w:cs="Times New Roman"/>
                <w:color w:val="000000"/>
                <w:sz w:val="12"/>
                <w:szCs w:val="12"/>
                <w:lang w:eastAsia="ru-RU"/>
              </w:rPr>
              <w:t>семье-доступное</w:t>
            </w:r>
            <w:proofErr w:type="gramEnd"/>
            <w:r w:rsidRPr="00AA4515">
              <w:rPr>
                <w:rFonts w:ascii="Times New Roman" w:eastAsia="Times New Roman" w:hAnsi="Times New Roman" w:cs="Times New Roman"/>
                <w:color w:val="000000"/>
                <w:sz w:val="12"/>
                <w:szCs w:val="12"/>
                <w:lang w:eastAsia="ru-RU"/>
              </w:rPr>
              <w:t xml:space="preserve"> жилье"</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12 840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9 147</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320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12 840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9 147</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29 721</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29 721</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238</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238</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Бюджетные инвестиции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29 483</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29 483</w:t>
            </w:r>
          </w:p>
        </w:tc>
      </w:tr>
      <w:tr w:rsidR="00AA4515" w:rsidRPr="00AA4515" w:rsidTr="00C94A46">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Другие вопросы в области социальной политики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06</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5 830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4 359</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3 602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3 594</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3 205</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3 205</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lastRenderedPageBreak/>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386</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386</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Уплата налогов, сборов и иных платежей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850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"Дети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16 0 00 00000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611</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16 0 00 00000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163</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выплаты населению</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16 0 00 00000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360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Субсидии автономным учреждениям</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16 0 00 00000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620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216</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1 091</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766</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1 026</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701</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65</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65</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"Улучшение условий и охраны труда в муниципальном районе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32 0 00 00000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526</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32 0 00 00000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77</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32 0 00 00000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449</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Физическая культура</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42 369</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09 0 00 00000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41 863</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Субсидии автономным учреждениям</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09 0 00 00000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620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41 863</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506</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506</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603</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Контрольно-ревизионное управление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725</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603</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06</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725</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603</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725</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603</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18 3 00 00000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725</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603</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18 3 00 00000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694</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603</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18 3 00 00000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29</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603</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Уплата налогов, сборов и иных платежей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18 3 00 00000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850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608</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Комитет по управлению муниципальным имуществом муниципального района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12 550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608</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6 435</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lastRenderedPageBreak/>
              <w:t>608</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6 435</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608</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6 189</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608</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244</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608</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Уплата налогов, сборов и иных платежей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850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608</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Другие общегосударственные вопросы</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6 115</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608</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6 115</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608</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2 544</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608</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Бюджетные инвестиции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2 028</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608</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Уплата налогов, сборов и иных платежей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850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1 542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104 207</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457</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03</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10</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191</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AA4515">
              <w:rPr>
                <w:rFonts w:ascii="Times New Roman" w:eastAsia="Times New Roman" w:hAnsi="Times New Roman" w:cs="Times New Roman"/>
                <w:color w:val="000000"/>
                <w:sz w:val="12"/>
                <w:szCs w:val="12"/>
                <w:lang w:eastAsia="ru-RU"/>
              </w:rPr>
              <w:t>боррелиоза</w:t>
            </w:r>
            <w:proofErr w:type="spellEnd"/>
            <w:r w:rsidRPr="00AA4515">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191</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Субсидии бюджетным учреждениям</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52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Субсидии автономным учреждениям</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620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139</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Дополнительное образование детей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07</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18 727</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07</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18 727</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Субсидии бюджетным учреждениям</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07</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18 727</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Культура</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08</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63 712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457</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08</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63 712</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457</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Субсидии бюджетным учреждениям</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08</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21 430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354</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Субсидии автономным учреждениям</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08</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620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42 283</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103</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631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08</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21 577</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08</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20 997</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08</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14 618</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08</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323</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Субсидии бюджетным учреждениям</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08</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1 246</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Субсидии автономным учреждениям</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08</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620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4 810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08</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08 0 00 00000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580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lastRenderedPageBreak/>
              <w:t>631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Субсидии автономным учреждениям</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08</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08 0 00 00000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620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580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Управление финансами Администрации муниципального района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132 491</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1 225</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06</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12 235</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12 235</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18 3 00 00000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12 235</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18 3 00 00000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12 115</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06</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18 3 00 00000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120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Резервные фонды</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159</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159</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Резервные средства</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870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159</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Другие общегосударственные вопросы</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42 088</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14 0 00 00000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41 224</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Развитие системы оказания автотранспортных услуг структурных подразделений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14 2 00 00000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41 224</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Субсидии бюджетным учреждениям</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14 2 00 00000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41 224</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621</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621</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243</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18 3 00 00000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243</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18 3 00 00000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243</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03</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10</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25</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AA4515">
              <w:rPr>
                <w:rFonts w:ascii="Times New Roman" w:eastAsia="Times New Roman" w:hAnsi="Times New Roman" w:cs="Times New Roman"/>
                <w:color w:val="000000"/>
                <w:sz w:val="12"/>
                <w:szCs w:val="12"/>
                <w:lang w:eastAsia="ru-RU"/>
              </w:rPr>
              <w:t>боррелиоза</w:t>
            </w:r>
            <w:proofErr w:type="spellEnd"/>
            <w:r w:rsidRPr="00AA4515">
              <w:rPr>
                <w:rFonts w:ascii="Times New Roman" w:eastAsia="Times New Roman" w:hAnsi="Times New Roman" w:cs="Times New Roman"/>
                <w:color w:val="000000"/>
                <w:sz w:val="12"/>
                <w:szCs w:val="12"/>
                <w:lang w:eastAsia="ru-RU"/>
              </w:rPr>
              <w:t xml:space="preserve"> на территории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25</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Субсидии бюджетным учреждениям</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03</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21</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Другие вопросы в области культуры, кинематографии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08</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08</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lastRenderedPageBreak/>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Субсидии бюджетным учреждениям</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08</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04</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610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Пенсионное обеспечение</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4 270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4 270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10</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310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4 270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Обслуживание государственного (муниципального) внутреннего долга</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13</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1 435</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1 435</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Подпрограмма "Управление муниципальным долгом муниципального района Сергиевский Самарской области "</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18 1 00 00000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1 435</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Обслуживание муниципального долга</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13</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18 1 00 00000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730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1 435</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46 225</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1 225</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46 225</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1 225</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18 2 00 00000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46 225</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1 225</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Дотации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01</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18 2 00 00000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510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46 225</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1 225</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Иные дотации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02</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26 043</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02</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26 043</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Подпрограмма "Межбюджетные отношения муниципального района Сергиевский Самарской области"</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02</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18 2 00 00000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26 043</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931</w:t>
            </w: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Иные межбюджетные трансферты</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14</w:t>
            </w: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02</w:t>
            </w: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18 2 00 00000</w:t>
            </w: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540</w:t>
            </w: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26 043</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color w:val="000000"/>
                <w:sz w:val="12"/>
                <w:szCs w:val="12"/>
                <w:lang w:eastAsia="ru-RU"/>
              </w:rPr>
            </w:pPr>
            <w:r w:rsidRPr="00AA4515">
              <w:rPr>
                <w:rFonts w:ascii="Times New Roman" w:eastAsia="Times New Roman" w:hAnsi="Times New Roman" w:cs="Times New Roman"/>
                <w:color w:val="000000"/>
                <w:sz w:val="12"/>
                <w:szCs w:val="12"/>
                <w:lang w:eastAsia="ru-RU"/>
              </w:rPr>
              <w:t>0</w:t>
            </w:r>
          </w:p>
        </w:tc>
      </w:tr>
      <w:tr w:rsidR="00AA4515" w:rsidRPr="00AA4515" w:rsidTr="009B3F4B">
        <w:trPr>
          <w:trHeight w:val="70"/>
        </w:trPr>
        <w:tc>
          <w:tcPr>
            <w:tcW w:w="1008"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2976" w:type="dxa"/>
            <w:shd w:val="clear" w:color="auto" w:fill="auto"/>
            <w:hideMark/>
          </w:tcPr>
          <w:p w:rsidR="00AA4515" w:rsidRPr="00AA4515" w:rsidRDefault="00AA4515" w:rsidP="00AA4515">
            <w:pPr>
              <w:spacing w:after="0" w:line="240" w:lineRule="auto"/>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ИТОГО</w:t>
            </w:r>
          </w:p>
        </w:tc>
        <w:tc>
          <w:tcPr>
            <w:tcW w:w="426"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737" w:type="dxa"/>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A4515" w:rsidRPr="00AA4515" w:rsidRDefault="00AA4515" w:rsidP="00AA4515">
            <w:pPr>
              <w:spacing w:after="0" w:line="240" w:lineRule="auto"/>
              <w:jc w:val="center"/>
              <w:rPr>
                <w:rFonts w:ascii="Times New Roman" w:eastAsia="Times New Roman" w:hAnsi="Times New Roman" w:cs="Times New Roman"/>
                <w:b/>
                <w:bCs/>
                <w:color w:val="000000"/>
                <w:sz w:val="12"/>
                <w:szCs w:val="12"/>
                <w:lang w:eastAsia="ru-RU"/>
              </w:rPr>
            </w:pPr>
          </w:p>
        </w:tc>
        <w:tc>
          <w:tcPr>
            <w:tcW w:w="683"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1 266 780</w:t>
            </w:r>
          </w:p>
        </w:tc>
        <w:tc>
          <w:tcPr>
            <w:tcW w:w="985" w:type="dxa"/>
            <w:shd w:val="clear" w:color="auto" w:fill="auto"/>
            <w:hideMark/>
          </w:tcPr>
          <w:p w:rsidR="00AA4515" w:rsidRPr="00AA4515" w:rsidRDefault="00AA4515" w:rsidP="00AA4515">
            <w:pPr>
              <w:spacing w:after="0" w:line="240" w:lineRule="auto"/>
              <w:jc w:val="right"/>
              <w:rPr>
                <w:rFonts w:ascii="Times New Roman" w:eastAsia="Times New Roman" w:hAnsi="Times New Roman" w:cs="Times New Roman"/>
                <w:b/>
                <w:bCs/>
                <w:color w:val="000000"/>
                <w:sz w:val="12"/>
                <w:szCs w:val="12"/>
                <w:lang w:eastAsia="ru-RU"/>
              </w:rPr>
            </w:pPr>
            <w:r w:rsidRPr="00AA4515">
              <w:rPr>
                <w:rFonts w:ascii="Times New Roman" w:eastAsia="Times New Roman" w:hAnsi="Times New Roman" w:cs="Times New Roman"/>
                <w:b/>
                <w:bCs/>
                <w:color w:val="000000"/>
                <w:sz w:val="12"/>
                <w:szCs w:val="12"/>
                <w:lang w:eastAsia="ru-RU"/>
              </w:rPr>
              <w:t>392 334</w:t>
            </w:r>
          </w:p>
        </w:tc>
      </w:tr>
    </w:tbl>
    <w:p w:rsidR="00AA4515" w:rsidRDefault="00AA4515" w:rsidP="00AA4515">
      <w:pPr>
        <w:tabs>
          <w:tab w:val="left" w:pos="0"/>
        </w:tabs>
        <w:spacing w:after="0" w:line="240" w:lineRule="auto"/>
        <w:ind w:firstLine="284"/>
        <w:rPr>
          <w:rFonts w:ascii="Times New Roman" w:hAnsi="Times New Roman" w:cs="Times New Roman"/>
          <w:sz w:val="12"/>
          <w:szCs w:val="12"/>
        </w:rPr>
      </w:pPr>
    </w:p>
    <w:p w:rsidR="00666CF0" w:rsidRPr="00666CF0" w:rsidRDefault="00666CF0" w:rsidP="00666CF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666CF0" w:rsidRDefault="00666CF0" w:rsidP="00666CF0">
      <w:pPr>
        <w:tabs>
          <w:tab w:val="left" w:pos="0"/>
        </w:tabs>
        <w:spacing w:after="0" w:line="240" w:lineRule="auto"/>
        <w:ind w:firstLine="284"/>
        <w:jc w:val="right"/>
        <w:rPr>
          <w:rFonts w:ascii="Times New Roman" w:hAnsi="Times New Roman" w:cs="Times New Roman"/>
          <w:sz w:val="12"/>
          <w:szCs w:val="12"/>
        </w:rPr>
      </w:pPr>
      <w:r w:rsidRPr="00666CF0">
        <w:rPr>
          <w:rFonts w:ascii="Times New Roman" w:hAnsi="Times New Roman" w:cs="Times New Roman"/>
          <w:sz w:val="12"/>
          <w:szCs w:val="12"/>
        </w:rPr>
        <w:t xml:space="preserve">к Решению Собрания представителей </w:t>
      </w:r>
    </w:p>
    <w:p w:rsidR="00666CF0" w:rsidRDefault="00666CF0" w:rsidP="00666CF0">
      <w:pPr>
        <w:tabs>
          <w:tab w:val="left" w:pos="0"/>
        </w:tabs>
        <w:spacing w:after="0" w:line="240" w:lineRule="auto"/>
        <w:ind w:firstLine="284"/>
        <w:jc w:val="right"/>
        <w:rPr>
          <w:rFonts w:ascii="Times New Roman" w:hAnsi="Times New Roman" w:cs="Times New Roman"/>
          <w:sz w:val="12"/>
          <w:szCs w:val="12"/>
        </w:rPr>
      </w:pPr>
      <w:r w:rsidRPr="00666CF0">
        <w:rPr>
          <w:rFonts w:ascii="Times New Roman" w:hAnsi="Times New Roman" w:cs="Times New Roman"/>
          <w:sz w:val="12"/>
          <w:szCs w:val="12"/>
        </w:rPr>
        <w:t>муни</w:t>
      </w:r>
      <w:r>
        <w:rPr>
          <w:rFonts w:ascii="Times New Roman" w:hAnsi="Times New Roman" w:cs="Times New Roman"/>
          <w:sz w:val="12"/>
          <w:szCs w:val="12"/>
        </w:rPr>
        <w:t>ципального района Сергиевский </w:t>
      </w:r>
    </w:p>
    <w:p w:rsidR="00666CF0" w:rsidRDefault="00666CF0" w:rsidP="00666CF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№55 от "24" ноября 2021 г.</w:t>
      </w:r>
    </w:p>
    <w:p w:rsidR="00666CF0" w:rsidRDefault="00666CF0" w:rsidP="00666CF0">
      <w:pPr>
        <w:tabs>
          <w:tab w:val="left" w:pos="0"/>
        </w:tabs>
        <w:spacing w:after="0" w:line="240" w:lineRule="auto"/>
        <w:ind w:firstLine="284"/>
        <w:jc w:val="center"/>
        <w:rPr>
          <w:rFonts w:ascii="Times New Roman" w:hAnsi="Times New Roman" w:cs="Times New Roman"/>
          <w:sz w:val="12"/>
          <w:szCs w:val="12"/>
        </w:rPr>
      </w:pPr>
      <w:r w:rsidRPr="00666CF0">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666CF0">
        <w:rPr>
          <w:rFonts w:ascii="Times New Roman" w:hAnsi="Times New Roman" w:cs="Times New Roman"/>
          <w:sz w:val="12"/>
          <w:szCs w:val="12"/>
        </w:rPr>
        <w:t>видов расходов классификации расходов бюджета</w:t>
      </w:r>
      <w:proofErr w:type="gramEnd"/>
      <w:r w:rsidRPr="00666CF0">
        <w:rPr>
          <w:rFonts w:ascii="Times New Roman" w:hAnsi="Times New Roman" w:cs="Times New Roman"/>
          <w:sz w:val="12"/>
          <w:szCs w:val="12"/>
        </w:rPr>
        <w:t xml:space="preserve"> на 2021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005"/>
        <w:gridCol w:w="396"/>
        <w:gridCol w:w="725"/>
        <w:gridCol w:w="1100"/>
      </w:tblGrid>
      <w:tr w:rsidR="00666CF0" w:rsidRPr="00666CF0" w:rsidTr="00666CF0">
        <w:trPr>
          <w:trHeight w:val="70"/>
        </w:trPr>
        <w:tc>
          <w:tcPr>
            <w:tcW w:w="4410" w:type="dxa"/>
            <w:vMerge w:val="restart"/>
            <w:shd w:val="clear" w:color="auto" w:fill="auto"/>
            <w:vAlign w:val="center"/>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bookmarkStart w:id="1" w:name="RANGE!A7:F132"/>
            <w:r w:rsidRPr="00666CF0">
              <w:rPr>
                <w:rFonts w:ascii="Times New Roman" w:eastAsia="Times New Roman" w:hAnsi="Times New Roman" w:cs="Times New Roman"/>
                <w:color w:val="000000"/>
                <w:sz w:val="12"/>
                <w:szCs w:val="12"/>
                <w:lang w:eastAsia="ru-RU"/>
              </w:rPr>
              <w:t>Наименование</w:t>
            </w:r>
            <w:bookmarkEnd w:id="1"/>
          </w:p>
        </w:tc>
        <w:tc>
          <w:tcPr>
            <w:tcW w:w="1005" w:type="dxa"/>
            <w:vMerge w:val="restart"/>
            <w:shd w:val="clear" w:color="auto" w:fill="auto"/>
            <w:vAlign w:val="center"/>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Сумма, тыс. рублей</w:t>
            </w:r>
          </w:p>
        </w:tc>
      </w:tr>
      <w:tr w:rsidR="00666CF0" w:rsidRPr="00666CF0" w:rsidTr="00666CF0">
        <w:trPr>
          <w:trHeight w:val="70"/>
        </w:trPr>
        <w:tc>
          <w:tcPr>
            <w:tcW w:w="4410" w:type="dxa"/>
            <w:vMerge/>
            <w:vAlign w:val="center"/>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p>
        </w:tc>
        <w:tc>
          <w:tcPr>
            <w:tcW w:w="1005" w:type="dxa"/>
            <w:vMerge/>
            <w:vAlign w:val="center"/>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p>
        </w:tc>
        <w:tc>
          <w:tcPr>
            <w:tcW w:w="0" w:type="auto"/>
            <w:vMerge/>
            <w:vAlign w:val="center"/>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p>
        </w:tc>
        <w:tc>
          <w:tcPr>
            <w:tcW w:w="725" w:type="dxa"/>
            <w:shd w:val="clear" w:color="auto" w:fill="auto"/>
            <w:vAlign w:val="center"/>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всего</w:t>
            </w:r>
          </w:p>
        </w:tc>
        <w:tc>
          <w:tcPr>
            <w:tcW w:w="1100" w:type="dxa"/>
            <w:shd w:val="clear" w:color="auto" w:fill="auto"/>
            <w:vAlign w:val="center"/>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Муниципальная  программа "Комплексная программа профилактики правонарушений в муниципальном районе Сергиевский Самарской области"</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01 0 00 00000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302</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01 0 00 00000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11</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Премии и гранты</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01 0 00 00000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350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291</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Муниципальная программа  "Повышение  безопасности дорожного движения в муниципальном районе Сергиевский Самарской области"</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02 0 00 00000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837</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02 0 00 00000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837</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Муниципальная программа  "Развитие малого и среднего предпринимательства в муниципальном районе Сергиевский Самарской области"</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03 0 00 00000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1 207</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03 0 00 00000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30</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03 0 00 00000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810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1 177</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lastRenderedPageBreak/>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04 0 00 00000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252</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0</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04 0 00 00000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252</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Муниципальная программа "Комплексное развитие сельских территорий в муниципальном районе Сергиевский Самарской области"</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05 0 00 00000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190 123</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3 193</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77 493</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320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3 239</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3 193</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Бюджетные инвестиции</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05 0 00 00000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410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109 391</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Муниципальная программа "Обеспечение исполнения государственных полномочий органами местного самоуправления в сфере опеки и попечительства на территории муниципального района Сергиевский"</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06 0 00 00000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10 403</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10 395</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110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3 205</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3 205</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386</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386</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320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6 801</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6 801</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Уплата налогов, сборов и иных платежей</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06 0 00 00000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850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12</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Муниципальная программа "Развитие сферы культуры и туризма на территории муниципального района Сергиевский"</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07 0 00 00000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103 446</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457</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110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14 618</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323</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Субсидии бюджетным учреждениям</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610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41 413</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354</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Субсидии автономным учреждениям</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07 0 00 00000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620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47 093</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103</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08 0 00 00000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2 612</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0</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Субсидии бюджетным учреждениям</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08 0 00 00000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610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2 032</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Субсидии автономным учреждениям</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08 0 00 00000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620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580</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муниципального района Сергиевский Самарской области"</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09 0 00 00000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41 863</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0</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Субсидии автономным учреждениям</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09 0 00 00000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620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41 863</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Муниципальная программа «Переселение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10 0 00 00000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184 664</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174 550</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Бюджетные инвестиции</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10 0 00 00000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410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184 664</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174 550</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11 0 00 00000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600</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0</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Субсидии автономным учреждениям</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11 0 00 00000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620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600</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12 0 00 00000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94 798</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74 442</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12 0 00 00000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21 532</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9 704</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Бюджетные инвестиции</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12 0 00 00000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410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37 334</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32 491</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12 0 00 00000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810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35 932</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32 247</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 xml:space="preserve">Муниципальная  программа  муниципального района Сергиевский "Молодой </w:t>
            </w:r>
            <w:proofErr w:type="gramStart"/>
            <w:r w:rsidRPr="00666CF0">
              <w:rPr>
                <w:rFonts w:ascii="Times New Roman" w:eastAsia="Times New Roman" w:hAnsi="Times New Roman" w:cs="Times New Roman"/>
                <w:b/>
                <w:bCs/>
                <w:color w:val="000000"/>
                <w:sz w:val="12"/>
                <w:szCs w:val="12"/>
                <w:lang w:eastAsia="ru-RU"/>
              </w:rPr>
              <w:t>семье-доступное</w:t>
            </w:r>
            <w:proofErr w:type="gramEnd"/>
            <w:r w:rsidRPr="00666CF0">
              <w:rPr>
                <w:rFonts w:ascii="Times New Roman" w:eastAsia="Times New Roman" w:hAnsi="Times New Roman" w:cs="Times New Roman"/>
                <w:b/>
                <w:bCs/>
                <w:color w:val="000000"/>
                <w:sz w:val="12"/>
                <w:szCs w:val="12"/>
                <w:lang w:eastAsia="ru-RU"/>
              </w:rPr>
              <w:t xml:space="preserve"> жилье"</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13 0 00 00000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12 840</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9 147</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13 0 00 00000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320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12 840</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9 147</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14 0 00 00000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46 403</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1 871</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14 0 00 00000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5 089</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1 782</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Субсидии бюджетным учреждениям</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14 0 00 00000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610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41 224</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14 0 00 00000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810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90</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89</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ремонт прочих объектов муниципального района Сергиевский Самарской области"</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15 0 00 00000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49 119</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35 720</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666CF0">
              <w:rPr>
                <w:rFonts w:ascii="Times New Roman" w:eastAsia="Times New Roman" w:hAnsi="Times New Roman" w:cs="Times New Roman"/>
                <w:color w:val="000000"/>
                <w:sz w:val="12"/>
                <w:szCs w:val="12"/>
                <w:lang w:eastAsia="ru-RU"/>
              </w:rPr>
              <w:lastRenderedPageBreak/>
              <w:t>(муниципальных) нужд</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43 694</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32 995</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Бюджетные инвестиции</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410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60</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Субсидии автономным учреждениям</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15 0 00 00000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620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5 365</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2 725</w:t>
            </w:r>
          </w:p>
        </w:tc>
      </w:tr>
      <w:tr w:rsidR="00666CF0" w:rsidRPr="00666CF0" w:rsidTr="000305F1">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Муниципальная программа "Дети муниципального района Сергиевский"</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16 0 00 00000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3 411</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2 655</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16 0 00 00000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163</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Иные выплаты населению</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16 0 00 00000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360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232</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Субсидии бюджетным учреждениям</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16 0 00 00000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610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513</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368</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Субсидии автономным учреждениям</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16 0 00 00000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620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2 503</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2 287</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Муниципальная программа "Модернизация автомобильных дорог общего пользования местного значения в муниципальном районе Сергиевский Самарской области"</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17 0 00 00000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74 216</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17 0 00 00000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74 216</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Муниципальная программа "Управление муниципальными финансами и муниципальным долгом муниципального района Сергиевский Самарской области"</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18 0 00 00000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86 906</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1 225</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120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12 809</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392</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Дотации</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510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46 225</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1 225</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Иные межбюджетные трансферты</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540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26 043</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Обслуживание муниципального долга</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730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1 435</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Уплата налогов, сборов и иных платежей</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18 0 00 00000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850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19 0 00 00000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14 631</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19 0 00 00000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110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12 132</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19 0 00 00000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2 358</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Уплата налогов, сборов и иных платежей</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19 0 00 00000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850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141</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666CF0">
              <w:rPr>
                <w:rFonts w:ascii="Times New Roman" w:eastAsia="Times New Roman" w:hAnsi="Times New Roman" w:cs="Times New Roman"/>
                <w:b/>
                <w:bCs/>
                <w:color w:val="000000"/>
                <w:sz w:val="12"/>
                <w:szCs w:val="12"/>
                <w:lang w:eastAsia="ru-RU"/>
              </w:rPr>
              <w:t>м.р</w:t>
            </w:r>
            <w:proofErr w:type="spellEnd"/>
            <w:r w:rsidRPr="00666CF0">
              <w:rPr>
                <w:rFonts w:ascii="Times New Roman" w:eastAsia="Times New Roman" w:hAnsi="Times New Roman" w:cs="Times New Roman"/>
                <w:b/>
                <w:bCs/>
                <w:color w:val="000000"/>
                <w:sz w:val="12"/>
                <w:szCs w:val="12"/>
                <w:lang w:eastAsia="ru-RU"/>
              </w:rPr>
              <w:t>. Сергиевский"</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20 0 00 00000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7 204</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20 0 00 00000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618</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Субсидии автономным учреждениям</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20 0 00 00000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620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6 586</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муниципального района Сергиевский"</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21 0 00 00000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46 049</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21 0 00 00000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46 049</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 xml:space="preserve">Муниципальная программа "Профилактика геморрагической лихорадки с почечным синдромом, клещевого вирусного энцефалита и клещевого </w:t>
            </w:r>
            <w:proofErr w:type="spellStart"/>
            <w:r w:rsidRPr="00666CF0">
              <w:rPr>
                <w:rFonts w:ascii="Times New Roman" w:eastAsia="Times New Roman" w:hAnsi="Times New Roman" w:cs="Times New Roman"/>
                <w:b/>
                <w:bCs/>
                <w:color w:val="000000"/>
                <w:sz w:val="12"/>
                <w:szCs w:val="12"/>
                <w:lang w:eastAsia="ru-RU"/>
              </w:rPr>
              <w:t>боррелиоза</w:t>
            </w:r>
            <w:proofErr w:type="spellEnd"/>
            <w:r w:rsidRPr="00666CF0">
              <w:rPr>
                <w:rFonts w:ascii="Times New Roman" w:eastAsia="Times New Roman" w:hAnsi="Times New Roman" w:cs="Times New Roman"/>
                <w:b/>
                <w:bCs/>
                <w:color w:val="000000"/>
                <w:sz w:val="12"/>
                <w:szCs w:val="12"/>
                <w:lang w:eastAsia="ru-RU"/>
              </w:rPr>
              <w:t xml:space="preserve"> на территории муниципального района Сергиевский"</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22 0 00 00000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1 924</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80</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Субсидии бюджетным учреждениям</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610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123</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Субсидии автономным учреждениям</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22 0 00 00000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620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1 721</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23 0 00 00000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234 760</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42 947</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110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10 984</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3 416</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120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53 864</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2 573</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14 368</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4 521</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310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2 695</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2 695</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Бюджетные инвестиции</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410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32 011</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29 483</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Субсидии бюджетным учреждениям</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610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11 369</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260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Субсидии автономным учреждениям</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620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107 404</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Исполнение судебных актов</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830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256</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Уплата налогов, сборов и иных платежей</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850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1 717</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Специальные расходы</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23 0 00 00000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880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92</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Муниципальная программа "Развитие муниципальной службы в администрации муниципального района Сергиевский Самарской области"</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24 0 00 00000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80</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24 0 00 00000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80</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Муниципальная программа "Формирование комфортной городской среды"</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25 0 00 00000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22 420</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15 751</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25 0 00 00000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22 420</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15 751</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 xml:space="preserve">Муниципальная программа "Обеспечение беспрепятственного доступа </w:t>
            </w:r>
            <w:r w:rsidRPr="00666CF0">
              <w:rPr>
                <w:rFonts w:ascii="Times New Roman" w:eastAsia="Times New Roman" w:hAnsi="Times New Roman" w:cs="Times New Roman"/>
                <w:b/>
                <w:bCs/>
                <w:color w:val="000000"/>
                <w:sz w:val="12"/>
                <w:szCs w:val="12"/>
                <w:lang w:eastAsia="ru-RU"/>
              </w:rPr>
              <w:lastRenderedPageBreak/>
              <w:t>инвалидов и маломобильных групп населения к объектам социальной инфраструктуры и информации муниципального района Сергиевский"</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lastRenderedPageBreak/>
              <w:t>26 0 00 00000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200</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26 0 00 00000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200</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Муниципальная программа "Экологическая программа территории  муниципального  района Сергиевский"</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27 0 00 00000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8 518</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7 507</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27 0 00 00000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920</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Премии и гранты</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27 0 00 00000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350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90</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Бюджетные инвестиции</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27 0 00 00000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410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7 507</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7 507</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 xml:space="preserve">Муниципальная программа "Обращение с отходами на территории </w:t>
            </w:r>
            <w:proofErr w:type="spellStart"/>
            <w:r w:rsidRPr="00666CF0">
              <w:rPr>
                <w:rFonts w:ascii="Times New Roman" w:eastAsia="Times New Roman" w:hAnsi="Times New Roman" w:cs="Times New Roman"/>
                <w:b/>
                <w:bCs/>
                <w:color w:val="000000"/>
                <w:sz w:val="12"/>
                <w:szCs w:val="12"/>
                <w:lang w:eastAsia="ru-RU"/>
              </w:rPr>
              <w:t>м.р</w:t>
            </w:r>
            <w:proofErr w:type="spellEnd"/>
            <w:r w:rsidRPr="00666CF0">
              <w:rPr>
                <w:rFonts w:ascii="Times New Roman" w:eastAsia="Times New Roman" w:hAnsi="Times New Roman" w:cs="Times New Roman"/>
                <w:b/>
                <w:bCs/>
                <w:color w:val="000000"/>
                <w:sz w:val="12"/>
                <w:szCs w:val="12"/>
                <w:lang w:eastAsia="ru-RU"/>
              </w:rPr>
              <w:t>. Сергиевский"</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28 0 00 00000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9 176</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8 185</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28 0 00 00000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4 424</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3 671</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Бюджетные инвестиции</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28 0 00 00000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410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4 752</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4 514</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30 0 00 00000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53</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30 0 00 00000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53</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Муниципальная программа "Улучшение условий и охраны труда в муниципальном районе Сергиевский"</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32 0 00 00000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526</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32 0 00 00000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120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77</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32 0 00 00000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449</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 xml:space="preserve">Муниципальная программа "Стимулирование развития жилищного строительства на территории </w:t>
            </w:r>
            <w:proofErr w:type="spellStart"/>
            <w:r w:rsidRPr="00666CF0">
              <w:rPr>
                <w:rFonts w:ascii="Times New Roman" w:eastAsia="Times New Roman" w:hAnsi="Times New Roman" w:cs="Times New Roman"/>
                <w:b/>
                <w:bCs/>
                <w:color w:val="000000"/>
                <w:sz w:val="12"/>
                <w:szCs w:val="12"/>
                <w:lang w:eastAsia="ru-RU"/>
              </w:rPr>
              <w:t>м.р</w:t>
            </w:r>
            <w:proofErr w:type="spellEnd"/>
            <w:r w:rsidRPr="00666CF0">
              <w:rPr>
                <w:rFonts w:ascii="Times New Roman" w:eastAsia="Times New Roman" w:hAnsi="Times New Roman" w:cs="Times New Roman"/>
                <w:b/>
                <w:bCs/>
                <w:color w:val="000000"/>
                <w:sz w:val="12"/>
                <w:szCs w:val="12"/>
                <w:lang w:eastAsia="ru-RU"/>
              </w:rPr>
              <w:t>. Сергиевский Самарской области"</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34 0 00 00000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257</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34 0 00 00000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257</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Муниципальная программа "Поддержка социально-ориентированных некоммерческих организаций, объединений и общественных инициатив граждан"</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35 0 00 00000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6 621</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749</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Расходы на выплаты персоналу казенных учреждений</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35 0 00 00000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110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5 558</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35 0 00 00000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114</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Специальные расходы</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35 0 00 00000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880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949</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749</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proofErr w:type="gramStart"/>
            <w:r w:rsidRPr="00666CF0">
              <w:rPr>
                <w:rFonts w:ascii="Times New Roman" w:eastAsia="Times New Roman" w:hAnsi="Times New Roman" w:cs="Times New Roman"/>
                <w:b/>
                <w:bCs/>
                <w:color w:val="000000"/>
                <w:sz w:val="12"/>
                <w:szCs w:val="12"/>
                <w:lang w:eastAsia="ru-RU"/>
              </w:rPr>
              <w:t>Муниципальная</w:t>
            </w:r>
            <w:proofErr w:type="gramEnd"/>
            <w:r w:rsidRPr="00666CF0">
              <w:rPr>
                <w:rFonts w:ascii="Times New Roman" w:eastAsia="Times New Roman" w:hAnsi="Times New Roman" w:cs="Times New Roman"/>
                <w:b/>
                <w:bCs/>
                <w:color w:val="000000"/>
                <w:sz w:val="12"/>
                <w:szCs w:val="12"/>
                <w:lang w:eastAsia="ru-RU"/>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36 0 00 00000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3 563</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3 540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Иные межбюджетные трансферты</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36 0 00 00000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540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792</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768</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36 0 00 00000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810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2 772</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2 772</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Муниципальная программа "Создание благоприятных условий в целях привлечения и закрепления медицинских работников для работы в подразделениях государственного бюджетного учреждения здравоохранения Самарской области "Сергиевская центральная районная больница", расположенных на территории муниципального района Сергиевский"</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37 0 00 00000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240</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Иные выплаты населению</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37 0 00 00000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360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240</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Укрепление общественного здоровья на территории муниципального района Сергиевский</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56 0 00 00000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10</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56 0 00 00000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10</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99 0 00 00000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6 545</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120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1 865</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240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201</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310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4 270</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320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50</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Резервные средства</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870</w:t>
            </w: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159</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color w:val="000000"/>
                <w:sz w:val="12"/>
                <w:szCs w:val="12"/>
                <w:lang w:eastAsia="ru-RU"/>
              </w:rPr>
            </w:pPr>
            <w:r w:rsidRPr="00666CF0">
              <w:rPr>
                <w:rFonts w:ascii="Times New Roman" w:eastAsia="Times New Roman" w:hAnsi="Times New Roman" w:cs="Times New Roman"/>
                <w:color w:val="000000"/>
                <w:sz w:val="12"/>
                <w:szCs w:val="12"/>
                <w:lang w:eastAsia="ru-RU"/>
              </w:rPr>
              <w:t>0</w:t>
            </w:r>
          </w:p>
        </w:tc>
      </w:tr>
      <w:tr w:rsidR="00666CF0" w:rsidRPr="00666CF0" w:rsidTr="00666CF0">
        <w:trPr>
          <w:trHeight w:val="70"/>
        </w:trPr>
        <w:tc>
          <w:tcPr>
            <w:tcW w:w="4410" w:type="dxa"/>
            <w:shd w:val="clear" w:color="auto" w:fill="auto"/>
            <w:hideMark/>
          </w:tcPr>
          <w:p w:rsidR="00666CF0" w:rsidRPr="00666CF0" w:rsidRDefault="00666CF0" w:rsidP="00666CF0">
            <w:pPr>
              <w:spacing w:after="0" w:line="240" w:lineRule="auto"/>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ИТОГО</w:t>
            </w:r>
          </w:p>
        </w:tc>
        <w:tc>
          <w:tcPr>
            <w:tcW w:w="1005" w:type="dxa"/>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666CF0" w:rsidRPr="00666CF0" w:rsidRDefault="00666CF0" w:rsidP="00666CF0">
            <w:pPr>
              <w:spacing w:after="0" w:line="240" w:lineRule="auto"/>
              <w:jc w:val="center"/>
              <w:rPr>
                <w:rFonts w:ascii="Times New Roman" w:eastAsia="Times New Roman" w:hAnsi="Times New Roman" w:cs="Times New Roman"/>
                <w:b/>
                <w:bCs/>
                <w:color w:val="000000"/>
                <w:sz w:val="12"/>
                <w:szCs w:val="12"/>
                <w:lang w:eastAsia="ru-RU"/>
              </w:rPr>
            </w:pPr>
          </w:p>
        </w:tc>
        <w:tc>
          <w:tcPr>
            <w:tcW w:w="725"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1 266 780</w:t>
            </w:r>
          </w:p>
        </w:tc>
        <w:tc>
          <w:tcPr>
            <w:tcW w:w="1100" w:type="dxa"/>
            <w:shd w:val="clear" w:color="auto" w:fill="auto"/>
            <w:hideMark/>
          </w:tcPr>
          <w:p w:rsidR="00666CF0" w:rsidRPr="00666CF0" w:rsidRDefault="00666CF0" w:rsidP="00666CF0">
            <w:pPr>
              <w:spacing w:after="0" w:line="240" w:lineRule="auto"/>
              <w:jc w:val="right"/>
              <w:rPr>
                <w:rFonts w:ascii="Times New Roman" w:eastAsia="Times New Roman" w:hAnsi="Times New Roman" w:cs="Times New Roman"/>
                <w:b/>
                <w:bCs/>
                <w:color w:val="000000"/>
                <w:sz w:val="12"/>
                <w:szCs w:val="12"/>
                <w:lang w:eastAsia="ru-RU"/>
              </w:rPr>
            </w:pPr>
            <w:r w:rsidRPr="00666CF0">
              <w:rPr>
                <w:rFonts w:ascii="Times New Roman" w:eastAsia="Times New Roman" w:hAnsi="Times New Roman" w:cs="Times New Roman"/>
                <w:b/>
                <w:bCs/>
                <w:color w:val="000000"/>
                <w:sz w:val="12"/>
                <w:szCs w:val="12"/>
                <w:lang w:eastAsia="ru-RU"/>
              </w:rPr>
              <w:t>392 334</w:t>
            </w:r>
          </w:p>
        </w:tc>
      </w:tr>
    </w:tbl>
    <w:p w:rsidR="00666CF0" w:rsidRDefault="00666CF0" w:rsidP="00666CF0">
      <w:pPr>
        <w:tabs>
          <w:tab w:val="left" w:pos="0"/>
        </w:tabs>
        <w:spacing w:after="0" w:line="240" w:lineRule="auto"/>
        <w:ind w:firstLine="284"/>
        <w:jc w:val="center"/>
        <w:rPr>
          <w:rFonts w:ascii="Times New Roman" w:hAnsi="Times New Roman" w:cs="Times New Roman"/>
          <w:sz w:val="12"/>
          <w:szCs w:val="12"/>
        </w:rPr>
      </w:pPr>
    </w:p>
    <w:p w:rsidR="000305F1" w:rsidRDefault="000305F1" w:rsidP="000305F1">
      <w:pPr>
        <w:tabs>
          <w:tab w:val="left" w:pos="0"/>
        </w:tabs>
        <w:spacing w:after="0" w:line="240" w:lineRule="auto"/>
        <w:ind w:firstLine="284"/>
        <w:jc w:val="right"/>
        <w:rPr>
          <w:rFonts w:ascii="Times New Roman" w:hAnsi="Times New Roman" w:cs="Times New Roman"/>
          <w:sz w:val="12"/>
          <w:szCs w:val="12"/>
        </w:rPr>
      </w:pPr>
      <w:r w:rsidRPr="000305F1">
        <w:rPr>
          <w:rFonts w:ascii="Times New Roman" w:hAnsi="Times New Roman" w:cs="Times New Roman"/>
          <w:sz w:val="12"/>
          <w:szCs w:val="12"/>
        </w:rPr>
        <w:t xml:space="preserve">Приложение 8    </w:t>
      </w:r>
    </w:p>
    <w:p w:rsidR="000305F1" w:rsidRDefault="000305F1" w:rsidP="000305F1">
      <w:pPr>
        <w:tabs>
          <w:tab w:val="left" w:pos="0"/>
        </w:tabs>
        <w:spacing w:after="0" w:line="240" w:lineRule="auto"/>
        <w:ind w:firstLine="284"/>
        <w:jc w:val="right"/>
        <w:rPr>
          <w:rFonts w:ascii="Times New Roman" w:hAnsi="Times New Roman" w:cs="Times New Roman"/>
          <w:sz w:val="12"/>
          <w:szCs w:val="12"/>
        </w:rPr>
      </w:pPr>
      <w:r w:rsidRPr="000305F1">
        <w:rPr>
          <w:rFonts w:ascii="Times New Roman" w:hAnsi="Times New Roman" w:cs="Times New Roman"/>
          <w:sz w:val="12"/>
          <w:szCs w:val="12"/>
        </w:rPr>
        <w:t xml:space="preserve">                                                   к Решению Собрания представителей </w:t>
      </w:r>
    </w:p>
    <w:p w:rsidR="000305F1" w:rsidRDefault="000305F1" w:rsidP="000305F1">
      <w:pPr>
        <w:tabs>
          <w:tab w:val="left" w:pos="0"/>
        </w:tabs>
        <w:spacing w:after="0" w:line="240" w:lineRule="auto"/>
        <w:ind w:firstLine="284"/>
        <w:jc w:val="right"/>
        <w:rPr>
          <w:rFonts w:ascii="Times New Roman" w:hAnsi="Times New Roman" w:cs="Times New Roman"/>
          <w:sz w:val="12"/>
          <w:szCs w:val="12"/>
        </w:rPr>
      </w:pPr>
      <w:r w:rsidRPr="000305F1">
        <w:rPr>
          <w:rFonts w:ascii="Times New Roman" w:hAnsi="Times New Roman" w:cs="Times New Roman"/>
          <w:sz w:val="12"/>
          <w:szCs w:val="12"/>
        </w:rPr>
        <w:t xml:space="preserve">муниципального района Сергиевский  </w:t>
      </w:r>
    </w:p>
    <w:p w:rsidR="000305F1" w:rsidRDefault="000305F1" w:rsidP="000305F1">
      <w:pPr>
        <w:tabs>
          <w:tab w:val="left" w:pos="0"/>
        </w:tabs>
        <w:spacing w:after="0" w:line="240" w:lineRule="auto"/>
        <w:ind w:firstLine="284"/>
        <w:jc w:val="right"/>
        <w:rPr>
          <w:rFonts w:ascii="Times New Roman" w:hAnsi="Times New Roman" w:cs="Times New Roman"/>
          <w:sz w:val="12"/>
          <w:szCs w:val="12"/>
        </w:rPr>
      </w:pPr>
      <w:r w:rsidRPr="000305F1">
        <w:rPr>
          <w:rFonts w:ascii="Times New Roman" w:hAnsi="Times New Roman" w:cs="Times New Roman"/>
          <w:sz w:val="12"/>
          <w:szCs w:val="12"/>
        </w:rPr>
        <w:t>№ 55 от "24" ноября 2021 г.</w:t>
      </w:r>
    </w:p>
    <w:p w:rsidR="000305F1" w:rsidRDefault="000305F1" w:rsidP="000305F1">
      <w:pPr>
        <w:tabs>
          <w:tab w:val="left" w:pos="0"/>
        </w:tabs>
        <w:spacing w:after="0" w:line="240" w:lineRule="auto"/>
        <w:ind w:firstLine="284"/>
        <w:jc w:val="center"/>
        <w:rPr>
          <w:rFonts w:ascii="Times New Roman" w:hAnsi="Times New Roman" w:cs="Times New Roman"/>
          <w:sz w:val="12"/>
          <w:szCs w:val="12"/>
        </w:rPr>
      </w:pPr>
      <w:r w:rsidRPr="000305F1">
        <w:rPr>
          <w:rFonts w:ascii="Times New Roman" w:hAnsi="Times New Roman" w:cs="Times New Roman"/>
          <w:sz w:val="12"/>
          <w:szCs w:val="12"/>
        </w:rPr>
        <w:t>Распределение иных межбюджетных трансфертов бюджетам поселений на 2021 год</w:t>
      </w:r>
      <w:r>
        <w:rPr>
          <w:rFonts w:ascii="Times New Roman" w:hAnsi="Times New Roman" w:cs="Times New Roman"/>
          <w:sz w:val="12"/>
          <w:szCs w:val="12"/>
        </w:rPr>
        <w:t xml:space="preserve"> </w:t>
      </w:r>
      <w:r w:rsidRPr="000305F1">
        <w:rPr>
          <w:rFonts w:ascii="Times New Roman" w:hAnsi="Times New Roman" w:cs="Times New Roman"/>
          <w:sz w:val="12"/>
          <w:szCs w:val="12"/>
        </w:rPr>
        <w:t>по муниципальному району Сергиевский</w:t>
      </w:r>
    </w:p>
    <w:p w:rsidR="000305F1" w:rsidRDefault="000305F1" w:rsidP="000305F1">
      <w:pPr>
        <w:tabs>
          <w:tab w:val="left" w:pos="0"/>
        </w:tabs>
        <w:spacing w:after="0" w:line="240" w:lineRule="auto"/>
        <w:ind w:firstLine="284"/>
        <w:jc w:val="right"/>
        <w:rPr>
          <w:rFonts w:ascii="Times New Roman" w:hAnsi="Times New Roman" w:cs="Times New Roman"/>
          <w:sz w:val="12"/>
          <w:szCs w:val="12"/>
        </w:rPr>
      </w:pPr>
      <w:r w:rsidRPr="000305F1">
        <w:rPr>
          <w:rFonts w:ascii="Times New Roman" w:hAnsi="Times New Roman" w:cs="Times New Roman"/>
          <w:sz w:val="12"/>
          <w:szCs w:val="1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3371"/>
      </w:tblGrid>
      <w:tr w:rsidR="000305F1" w:rsidRPr="000305F1" w:rsidTr="000305F1">
        <w:trPr>
          <w:trHeight w:val="70"/>
        </w:trPr>
        <w:tc>
          <w:tcPr>
            <w:tcW w:w="2819" w:type="pct"/>
            <w:shd w:val="clear" w:color="auto" w:fill="auto"/>
            <w:noWrap/>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Наименование поселений</w:t>
            </w:r>
          </w:p>
        </w:tc>
        <w:tc>
          <w:tcPr>
            <w:tcW w:w="2181" w:type="pct"/>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Сумма иных межбюджетных трансфертов</w:t>
            </w:r>
          </w:p>
        </w:tc>
      </w:tr>
      <w:tr w:rsidR="000305F1" w:rsidRPr="000305F1" w:rsidTr="000305F1">
        <w:trPr>
          <w:trHeight w:val="70"/>
        </w:trPr>
        <w:tc>
          <w:tcPr>
            <w:tcW w:w="2819" w:type="pct"/>
            <w:shd w:val="clear" w:color="auto" w:fill="auto"/>
            <w:noWrap/>
            <w:vAlign w:val="bottom"/>
            <w:hideMark/>
          </w:tcPr>
          <w:p w:rsidR="000305F1" w:rsidRPr="000305F1" w:rsidRDefault="000305F1" w:rsidP="000305F1">
            <w:pPr>
              <w:spacing w:after="0" w:line="240" w:lineRule="auto"/>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lastRenderedPageBreak/>
              <w:t>Сельское поселение Антоновка</w:t>
            </w:r>
          </w:p>
        </w:tc>
        <w:tc>
          <w:tcPr>
            <w:tcW w:w="2181" w:type="pct"/>
            <w:shd w:val="clear" w:color="auto" w:fill="auto"/>
            <w:noWrap/>
            <w:vAlign w:val="bottom"/>
            <w:hideMark/>
          </w:tcPr>
          <w:p w:rsidR="000305F1" w:rsidRPr="000305F1" w:rsidRDefault="000305F1" w:rsidP="000305F1">
            <w:pPr>
              <w:spacing w:after="0" w:line="240" w:lineRule="auto"/>
              <w:jc w:val="right"/>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865</w:t>
            </w:r>
          </w:p>
        </w:tc>
      </w:tr>
      <w:tr w:rsidR="000305F1" w:rsidRPr="000305F1" w:rsidTr="000305F1">
        <w:trPr>
          <w:trHeight w:val="70"/>
        </w:trPr>
        <w:tc>
          <w:tcPr>
            <w:tcW w:w="2819" w:type="pct"/>
            <w:shd w:val="clear" w:color="auto" w:fill="auto"/>
            <w:noWrap/>
            <w:vAlign w:val="bottom"/>
            <w:hideMark/>
          </w:tcPr>
          <w:p w:rsidR="000305F1" w:rsidRPr="000305F1" w:rsidRDefault="000305F1" w:rsidP="000305F1">
            <w:pPr>
              <w:spacing w:after="0" w:line="240" w:lineRule="auto"/>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Сельское поселение Верхняя Орлянка</w:t>
            </w:r>
          </w:p>
        </w:tc>
        <w:tc>
          <w:tcPr>
            <w:tcW w:w="2181" w:type="pct"/>
            <w:shd w:val="clear" w:color="auto" w:fill="auto"/>
            <w:noWrap/>
            <w:vAlign w:val="bottom"/>
            <w:hideMark/>
          </w:tcPr>
          <w:p w:rsidR="000305F1" w:rsidRPr="000305F1" w:rsidRDefault="000305F1" w:rsidP="000305F1">
            <w:pPr>
              <w:spacing w:after="0" w:line="240" w:lineRule="auto"/>
              <w:jc w:val="right"/>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539</w:t>
            </w:r>
          </w:p>
        </w:tc>
      </w:tr>
      <w:tr w:rsidR="000305F1" w:rsidRPr="000305F1" w:rsidTr="000305F1">
        <w:trPr>
          <w:trHeight w:val="70"/>
        </w:trPr>
        <w:tc>
          <w:tcPr>
            <w:tcW w:w="2819" w:type="pct"/>
            <w:shd w:val="clear" w:color="auto" w:fill="auto"/>
            <w:noWrap/>
            <w:vAlign w:val="bottom"/>
            <w:hideMark/>
          </w:tcPr>
          <w:p w:rsidR="000305F1" w:rsidRPr="000305F1" w:rsidRDefault="000305F1" w:rsidP="000305F1">
            <w:pPr>
              <w:spacing w:after="0" w:line="240" w:lineRule="auto"/>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Сельское поселение Елшанка</w:t>
            </w:r>
          </w:p>
        </w:tc>
        <w:tc>
          <w:tcPr>
            <w:tcW w:w="2181" w:type="pct"/>
            <w:shd w:val="clear" w:color="auto" w:fill="auto"/>
            <w:noWrap/>
            <w:vAlign w:val="bottom"/>
            <w:hideMark/>
          </w:tcPr>
          <w:p w:rsidR="000305F1" w:rsidRPr="000305F1" w:rsidRDefault="000305F1" w:rsidP="000305F1">
            <w:pPr>
              <w:spacing w:after="0" w:line="240" w:lineRule="auto"/>
              <w:jc w:val="right"/>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4 350</w:t>
            </w:r>
          </w:p>
        </w:tc>
      </w:tr>
      <w:tr w:rsidR="000305F1" w:rsidRPr="000305F1" w:rsidTr="000305F1">
        <w:trPr>
          <w:trHeight w:val="70"/>
        </w:trPr>
        <w:tc>
          <w:tcPr>
            <w:tcW w:w="2819" w:type="pct"/>
            <w:shd w:val="clear" w:color="auto" w:fill="auto"/>
            <w:noWrap/>
            <w:vAlign w:val="bottom"/>
            <w:hideMark/>
          </w:tcPr>
          <w:p w:rsidR="000305F1" w:rsidRPr="000305F1" w:rsidRDefault="000305F1" w:rsidP="000305F1">
            <w:pPr>
              <w:spacing w:after="0" w:line="240" w:lineRule="auto"/>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Сельское поселение Захаркино</w:t>
            </w:r>
          </w:p>
        </w:tc>
        <w:tc>
          <w:tcPr>
            <w:tcW w:w="2181" w:type="pct"/>
            <w:shd w:val="clear" w:color="auto" w:fill="auto"/>
            <w:noWrap/>
            <w:vAlign w:val="bottom"/>
            <w:hideMark/>
          </w:tcPr>
          <w:p w:rsidR="000305F1" w:rsidRPr="000305F1" w:rsidRDefault="000305F1" w:rsidP="000305F1">
            <w:pPr>
              <w:spacing w:after="0" w:line="240" w:lineRule="auto"/>
              <w:jc w:val="right"/>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1 185</w:t>
            </w:r>
          </w:p>
        </w:tc>
      </w:tr>
      <w:tr w:rsidR="000305F1" w:rsidRPr="000305F1" w:rsidTr="000305F1">
        <w:trPr>
          <w:trHeight w:val="70"/>
        </w:trPr>
        <w:tc>
          <w:tcPr>
            <w:tcW w:w="2819" w:type="pct"/>
            <w:shd w:val="clear" w:color="auto" w:fill="auto"/>
            <w:noWrap/>
            <w:vAlign w:val="bottom"/>
            <w:hideMark/>
          </w:tcPr>
          <w:p w:rsidR="000305F1" w:rsidRPr="000305F1" w:rsidRDefault="000305F1" w:rsidP="000305F1">
            <w:pPr>
              <w:spacing w:after="0" w:line="240" w:lineRule="auto"/>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Сельское поселение Кандабулак</w:t>
            </w:r>
          </w:p>
        </w:tc>
        <w:tc>
          <w:tcPr>
            <w:tcW w:w="2181" w:type="pct"/>
            <w:shd w:val="clear" w:color="auto" w:fill="auto"/>
            <w:noWrap/>
            <w:vAlign w:val="bottom"/>
            <w:hideMark/>
          </w:tcPr>
          <w:p w:rsidR="000305F1" w:rsidRPr="000305F1" w:rsidRDefault="000305F1" w:rsidP="000305F1">
            <w:pPr>
              <w:spacing w:after="0" w:line="240" w:lineRule="auto"/>
              <w:jc w:val="right"/>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1 108</w:t>
            </w:r>
          </w:p>
        </w:tc>
      </w:tr>
      <w:tr w:rsidR="000305F1" w:rsidRPr="000305F1" w:rsidTr="000305F1">
        <w:trPr>
          <w:trHeight w:val="70"/>
        </w:trPr>
        <w:tc>
          <w:tcPr>
            <w:tcW w:w="2819" w:type="pct"/>
            <w:shd w:val="clear" w:color="auto" w:fill="auto"/>
            <w:noWrap/>
            <w:vAlign w:val="bottom"/>
            <w:hideMark/>
          </w:tcPr>
          <w:p w:rsidR="000305F1" w:rsidRPr="000305F1" w:rsidRDefault="000305F1" w:rsidP="000305F1">
            <w:pPr>
              <w:spacing w:after="0" w:line="240" w:lineRule="auto"/>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Сельское поселение Кармало-Аделяково</w:t>
            </w:r>
          </w:p>
        </w:tc>
        <w:tc>
          <w:tcPr>
            <w:tcW w:w="2181" w:type="pct"/>
            <w:shd w:val="clear" w:color="auto" w:fill="auto"/>
            <w:noWrap/>
            <w:vAlign w:val="bottom"/>
            <w:hideMark/>
          </w:tcPr>
          <w:p w:rsidR="000305F1" w:rsidRPr="000305F1" w:rsidRDefault="000305F1" w:rsidP="000305F1">
            <w:pPr>
              <w:spacing w:after="0" w:line="240" w:lineRule="auto"/>
              <w:jc w:val="right"/>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1 282</w:t>
            </w:r>
          </w:p>
        </w:tc>
      </w:tr>
      <w:tr w:rsidR="000305F1" w:rsidRPr="000305F1" w:rsidTr="000305F1">
        <w:trPr>
          <w:trHeight w:val="70"/>
        </w:trPr>
        <w:tc>
          <w:tcPr>
            <w:tcW w:w="2819" w:type="pct"/>
            <w:shd w:val="clear" w:color="auto" w:fill="auto"/>
            <w:noWrap/>
            <w:vAlign w:val="bottom"/>
            <w:hideMark/>
          </w:tcPr>
          <w:p w:rsidR="000305F1" w:rsidRPr="000305F1" w:rsidRDefault="000305F1" w:rsidP="000305F1">
            <w:pPr>
              <w:spacing w:after="0" w:line="240" w:lineRule="auto"/>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Сельское поселение Красносельское</w:t>
            </w:r>
          </w:p>
        </w:tc>
        <w:tc>
          <w:tcPr>
            <w:tcW w:w="2181" w:type="pct"/>
            <w:shd w:val="clear" w:color="auto" w:fill="auto"/>
            <w:noWrap/>
            <w:vAlign w:val="bottom"/>
            <w:hideMark/>
          </w:tcPr>
          <w:p w:rsidR="000305F1" w:rsidRPr="000305F1" w:rsidRDefault="000305F1" w:rsidP="000305F1">
            <w:pPr>
              <w:spacing w:after="0" w:line="240" w:lineRule="auto"/>
              <w:jc w:val="right"/>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1 498</w:t>
            </w:r>
          </w:p>
        </w:tc>
      </w:tr>
      <w:tr w:rsidR="000305F1" w:rsidRPr="000305F1" w:rsidTr="000305F1">
        <w:trPr>
          <w:trHeight w:val="70"/>
        </w:trPr>
        <w:tc>
          <w:tcPr>
            <w:tcW w:w="2819" w:type="pct"/>
            <w:shd w:val="clear" w:color="auto" w:fill="auto"/>
            <w:noWrap/>
            <w:vAlign w:val="bottom"/>
            <w:hideMark/>
          </w:tcPr>
          <w:p w:rsidR="000305F1" w:rsidRPr="000305F1" w:rsidRDefault="000305F1" w:rsidP="000305F1">
            <w:pPr>
              <w:spacing w:after="0" w:line="240" w:lineRule="auto"/>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Сельское поселение Кутузовский</w:t>
            </w:r>
          </w:p>
        </w:tc>
        <w:tc>
          <w:tcPr>
            <w:tcW w:w="2181" w:type="pct"/>
            <w:shd w:val="clear" w:color="auto" w:fill="auto"/>
            <w:noWrap/>
            <w:vAlign w:val="bottom"/>
            <w:hideMark/>
          </w:tcPr>
          <w:p w:rsidR="000305F1" w:rsidRPr="000305F1" w:rsidRDefault="000305F1" w:rsidP="000305F1">
            <w:pPr>
              <w:spacing w:after="0" w:line="240" w:lineRule="auto"/>
              <w:jc w:val="right"/>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4 419</w:t>
            </w:r>
          </w:p>
        </w:tc>
      </w:tr>
      <w:tr w:rsidR="000305F1" w:rsidRPr="000305F1" w:rsidTr="000305F1">
        <w:trPr>
          <w:trHeight w:val="70"/>
        </w:trPr>
        <w:tc>
          <w:tcPr>
            <w:tcW w:w="2819" w:type="pct"/>
            <w:shd w:val="clear" w:color="auto" w:fill="auto"/>
            <w:noWrap/>
            <w:vAlign w:val="bottom"/>
            <w:hideMark/>
          </w:tcPr>
          <w:p w:rsidR="000305F1" w:rsidRPr="000305F1" w:rsidRDefault="000305F1" w:rsidP="000305F1">
            <w:pPr>
              <w:spacing w:after="0" w:line="240" w:lineRule="auto"/>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Сельское поселение Липовка</w:t>
            </w:r>
          </w:p>
        </w:tc>
        <w:tc>
          <w:tcPr>
            <w:tcW w:w="2181" w:type="pct"/>
            <w:shd w:val="clear" w:color="auto" w:fill="auto"/>
            <w:noWrap/>
            <w:vAlign w:val="bottom"/>
            <w:hideMark/>
          </w:tcPr>
          <w:p w:rsidR="000305F1" w:rsidRPr="000305F1" w:rsidRDefault="000305F1" w:rsidP="000305F1">
            <w:pPr>
              <w:spacing w:after="0" w:line="240" w:lineRule="auto"/>
              <w:jc w:val="right"/>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112</w:t>
            </w:r>
          </w:p>
        </w:tc>
      </w:tr>
      <w:tr w:rsidR="000305F1" w:rsidRPr="000305F1" w:rsidTr="000305F1">
        <w:trPr>
          <w:trHeight w:val="70"/>
        </w:trPr>
        <w:tc>
          <w:tcPr>
            <w:tcW w:w="2819" w:type="pct"/>
            <w:shd w:val="clear" w:color="auto" w:fill="auto"/>
            <w:noWrap/>
            <w:vAlign w:val="bottom"/>
            <w:hideMark/>
          </w:tcPr>
          <w:p w:rsidR="000305F1" w:rsidRPr="000305F1" w:rsidRDefault="000305F1" w:rsidP="000305F1">
            <w:pPr>
              <w:spacing w:after="0" w:line="240" w:lineRule="auto"/>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Сельское поселение Светлодольск</w:t>
            </w:r>
          </w:p>
        </w:tc>
        <w:tc>
          <w:tcPr>
            <w:tcW w:w="2181" w:type="pct"/>
            <w:shd w:val="clear" w:color="auto" w:fill="auto"/>
            <w:noWrap/>
            <w:vAlign w:val="bottom"/>
            <w:hideMark/>
          </w:tcPr>
          <w:p w:rsidR="000305F1" w:rsidRPr="000305F1" w:rsidRDefault="000305F1" w:rsidP="000305F1">
            <w:pPr>
              <w:spacing w:after="0" w:line="240" w:lineRule="auto"/>
              <w:jc w:val="right"/>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3 160</w:t>
            </w:r>
          </w:p>
        </w:tc>
      </w:tr>
      <w:tr w:rsidR="000305F1" w:rsidRPr="000305F1" w:rsidTr="000305F1">
        <w:trPr>
          <w:trHeight w:val="70"/>
        </w:trPr>
        <w:tc>
          <w:tcPr>
            <w:tcW w:w="2819" w:type="pct"/>
            <w:shd w:val="clear" w:color="auto" w:fill="auto"/>
            <w:noWrap/>
            <w:vAlign w:val="bottom"/>
            <w:hideMark/>
          </w:tcPr>
          <w:p w:rsidR="000305F1" w:rsidRPr="000305F1" w:rsidRDefault="000305F1" w:rsidP="000305F1">
            <w:pPr>
              <w:spacing w:after="0" w:line="240" w:lineRule="auto"/>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Сельское поселение Сергиевск</w:t>
            </w:r>
          </w:p>
        </w:tc>
        <w:tc>
          <w:tcPr>
            <w:tcW w:w="2181" w:type="pct"/>
            <w:shd w:val="clear" w:color="auto" w:fill="auto"/>
            <w:noWrap/>
            <w:vAlign w:val="bottom"/>
            <w:hideMark/>
          </w:tcPr>
          <w:p w:rsidR="000305F1" w:rsidRPr="000305F1" w:rsidRDefault="000305F1" w:rsidP="000305F1">
            <w:pPr>
              <w:spacing w:after="0" w:line="240" w:lineRule="auto"/>
              <w:jc w:val="right"/>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2 520</w:t>
            </w:r>
          </w:p>
        </w:tc>
      </w:tr>
      <w:tr w:rsidR="000305F1" w:rsidRPr="000305F1" w:rsidTr="000305F1">
        <w:trPr>
          <w:trHeight w:val="70"/>
        </w:trPr>
        <w:tc>
          <w:tcPr>
            <w:tcW w:w="2819" w:type="pct"/>
            <w:shd w:val="clear" w:color="auto" w:fill="auto"/>
            <w:noWrap/>
            <w:vAlign w:val="bottom"/>
            <w:hideMark/>
          </w:tcPr>
          <w:p w:rsidR="000305F1" w:rsidRPr="000305F1" w:rsidRDefault="000305F1" w:rsidP="000305F1">
            <w:pPr>
              <w:spacing w:after="0" w:line="240" w:lineRule="auto"/>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Сельское поселение Серноводск</w:t>
            </w:r>
          </w:p>
        </w:tc>
        <w:tc>
          <w:tcPr>
            <w:tcW w:w="2181" w:type="pct"/>
            <w:shd w:val="clear" w:color="auto" w:fill="auto"/>
            <w:noWrap/>
            <w:vAlign w:val="bottom"/>
            <w:hideMark/>
          </w:tcPr>
          <w:p w:rsidR="000305F1" w:rsidRPr="000305F1" w:rsidRDefault="000305F1" w:rsidP="000305F1">
            <w:pPr>
              <w:spacing w:after="0" w:line="240" w:lineRule="auto"/>
              <w:jc w:val="right"/>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595</w:t>
            </w:r>
          </w:p>
        </w:tc>
      </w:tr>
      <w:tr w:rsidR="000305F1" w:rsidRPr="000305F1" w:rsidTr="000305F1">
        <w:trPr>
          <w:trHeight w:val="70"/>
        </w:trPr>
        <w:tc>
          <w:tcPr>
            <w:tcW w:w="2819" w:type="pct"/>
            <w:shd w:val="clear" w:color="auto" w:fill="auto"/>
            <w:noWrap/>
            <w:vAlign w:val="bottom"/>
            <w:hideMark/>
          </w:tcPr>
          <w:p w:rsidR="000305F1" w:rsidRPr="000305F1" w:rsidRDefault="000305F1" w:rsidP="000305F1">
            <w:pPr>
              <w:spacing w:after="0" w:line="240" w:lineRule="auto"/>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Сельское поселение Сургут</w:t>
            </w:r>
          </w:p>
        </w:tc>
        <w:tc>
          <w:tcPr>
            <w:tcW w:w="2181" w:type="pct"/>
            <w:shd w:val="clear" w:color="auto" w:fill="auto"/>
            <w:noWrap/>
            <w:vAlign w:val="bottom"/>
            <w:hideMark/>
          </w:tcPr>
          <w:p w:rsidR="000305F1" w:rsidRPr="000305F1" w:rsidRDefault="000305F1" w:rsidP="000305F1">
            <w:pPr>
              <w:spacing w:after="0" w:line="240" w:lineRule="auto"/>
              <w:jc w:val="right"/>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4 065</w:t>
            </w:r>
          </w:p>
        </w:tc>
      </w:tr>
      <w:tr w:rsidR="000305F1" w:rsidRPr="000305F1" w:rsidTr="000305F1">
        <w:trPr>
          <w:trHeight w:val="70"/>
        </w:trPr>
        <w:tc>
          <w:tcPr>
            <w:tcW w:w="2819" w:type="pct"/>
            <w:shd w:val="clear" w:color="auto" w:fill="auto"/>
            <w:noWrap/>
            <w:vAlign w:val="bottom"/>
            <w:hideMark/>
          </w:tcPr>
          <w:p w:rsidR="000305F1" w:rsidRPr="000305F1" w:rsidRDefault="000305F1" w:rsidP="000305F1">
            <w:pPr>
              <w:spacing w:after="0" w:line="240" w:lineRule="auto"/>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Сельское поселение Черновка</w:t>
            </w:r>
          </w:p>
        </w:tc>
        <w:tc>
          <w:tcPr>
            <w:tcW w:w="2181" w:type="pct"/>
            <w:shd w:val="clear" w:color="auto" w:fill="auto"/>
            <w:noWrap/>
            <w:vAlign w:val="bottom"/>
            <w:hideMark/>
          </w:tcPr>
          <w:p w:rsidR="000305F1" w:rsidRPr="000305F1" w:rsidRDefault="000305F1" w:rsidP="000305F1">
            <w:pPr>
              <w:spacing w:after="0" w:line="240" w:lineRule="auto"/>
              <w:jc w:val="right"/>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345</w:t>
            </w:r>
          </w:p>
        </w:tc>
      </w:tr>
      <w:tr w:rsidR="000305F1" w:rsidRPr="000305F1" w:rsidTr="000305F1">
        <w:trPr>
          <w:trHeight w:val="70"/>
        </w:trPr>
        <w:tc>
          <w:tcPr>
            <w:tcW w:w="2819" w:type="pct"/>
            <w:shd w:val="clear" w:color="000000" w:fill="FFFFFF"/>
            <w:noWrap/>
            <w:vAlign w:val="bottom"/>
            <w:hideMark/>
          </w:tcPr>
          <w:p w:rsidR="000305F1" w:rsidRPr="000305F1" w:rsidRDefault="000305F1" w:rsidP="000305F1">
            <w:pPr>
              <w:spacing w:after="0" w:line="240" w:lineRule="auto"/>
              <w:rPr>
                <w:rFonts w:ascii="Times New Roman" w:eastAsia="Times New Roman" w:hAnsi="Times New Roman" w:cs="Times New Roman"/>
                <w:b/>
                <w:bCs/>
                <w:sz w:val="12"/>
                <w:szCs w:val="12"/>
                <w:lang w:eastAsia="ru-RU"/>
              </w:rPr>
            </w:pPr>
            <w:r w:rsidRPr="000305F1">
              <w:rPr>
                <w:rFonts w:ascii="Times New Roman" w:eastAsia="Times New Roman" w:hAnsi="Times New Roman" w:cs="Times New Roman"/>
                <w:b/>
                <w:bCs/>
                <w:sz w:val="12"/>
                <w:szCs w:val="12"/>
                <w:lang w:eastAsia="ru-RU"/>
              </w:rPr>
              <w:t>Итого:</w:t>
            </w:r>
          </w:p>
        </w:tc>
        <w:tc>
          <w:tcPr>
            <w:tcW w:w="2181" w:type="pct"/>
            <w:shd w:val="clear" w:color="000000" w:fill="FFFFFF"/>
            <w:noWrap/>
            <w:vAlign w:val="bottom"/>
            <w:hideMark/>
          </w:tcPr>
          <w:p w:rsidR="000305F1" w:rsidRPr="000305F1" w:rsidRDefault="000305F1" w:rsidP="000305F1">
            <w:pPr>
              <w:spacing w:after="0" w:line="240" w:lineRule="auto"/>
              <w:jc w:val="right"/>
              <w:rPr>
                <w:rFonts w:ascii="Times New Roman" w:eastAsia="Times New Roman" w:hAnsi="Times New Roman" w:cs="Times New Roman"/>
                <w:b/>
                <w:bCs/>
                <w:sz w:val="12"/>
                <w:szCs w:val="12"/>
                <w:lang w:eastAsia="ru-RU"/>
              </w:rPr>
            </w:pPr>
            <w:r w:rsidRPr="000305F1">
              <w:rPr>
                <w:rFonts w:ascii="Times New Roman" w:eastAsia="Times New Roman" w:hAnsi="Times New Roman" w:cs="Times New Roman"/>
                <w:b/>
                <w:bCs/>
                <w:sz w:val="12"/>
                <w:szCs w:val="12"/>
                <w:lang w:eastAsia="ru-RU"/>
              </w:rPr>
              <w:t>26 043</w:t>
            </w:r>
          </w:p>
        </w:tc>
      </w:tr>
    </w:tbl>
    <w:p w:rsidR="000305F1" w:rsidRDefault="000305F1" w:rsidP="005C0765">
      <w:pPr>
        <w:tabs>
          <w:tab w:val="left" w:pos="0"/>
        </w:tabs>
        <w:spacing w:after="0" w:line="240" w:lineRule="auto"/>
        <w:ind w:firstLine="284"/>
        <w:jc w:val="both"/>
        <w:rPr>
          <w:rFonts w:ascii="Times New Roman" w:hAnsi="Times New Roman" w:cs="Times New Roman"/>
          <w:sz w:val="12"/>
          <w:szCs w:val="12"/>
        </w:rPr>
      </w:pPr>
    </w:p>
    <w:p w:rsidR="000305F1" w:rsidRPr="000305F1" w:rsidRDefault="000305F1" w:rsidP="000305F1">
      <w:pPr>
        <w:tabs>
          <w:tab w:val="left" w:pos="0"/>
        </w:tabs>
        <w:spacing w:after="0" w:line="240" w:lineRule="auto"/>
        <w:ind w:firstLine="284"/>
        <w:jc w:val="right"/>
        <w:rPr>
          <w:rFonts w:ascii="Times New Roman" w:hAnsi="Times New Roman" w:cs="Times New Roman"/>
          <w:sz w:val="12"/>
          <w:szCs w:val="12"/>
        </w:rPr>
      </w:pPr>
      <w:r w:rsidRPr="000305F1">
        <w:rPr>
          <w:rFonts w:ascii="Times New Roman" w:hAnsi="Times New Roman" w:cs="Times New Roman"/>
          <w:sz w:val="12"/>
          <w:szCs w:val="12"/>
        </w:rPr>
        <w:t>Приложение 9</w:t>
      </w:r>
    </w:p>
    <w:p w:rsidR="000305F1" w:rsidRPr="000305F1" w:rsidRDefault="000305F1" w:rsidP="000305F1">
      <w:pPr>
        <w:tabs>
          <w:tab w:val="left" w:pos="0"/>
        </w:tabs>
        <w:spacing w:after="0" w:line="240" w:lineRule="auto"/>
        <w:ind w:firstLine="284"/>
        <w:jc w:val="right"/>
        <w:rPr>
          <w:rFonts w:ascii="Times New Roman" w:hAnsi="Times New Roman" w:cs="Times New Roman"/>
          <w:sz w:val="12"/>
          <w:szCs w:val="12"/>
        </w:rPr>
      </w:pPr>
      <w:r w:rsidRPr="000305F1">
        <w:rPr>
          <w:rFonts w:ascii="Times New Roman" w:hAnsi="Times New Roman" w:cs="Times New Roman"/>
          <w:sz w:val="12"/>
          <w:szCs w:val="12"/>
        </w:rPr>
        <w:t xml:space="preserve">                                                                к Решению Собрания представителей</w:t>
      </w:r>
    </w:p>
    <w:p w:rsidR="000305F1" w:rsidRPr="000305F1" w:rsidRDefault="000305F1" w:rsidP="000305F1">
      <w:pPr>
        <w:tabs>
          <w:tab w:val="left" w:pos="0"/>
        </w:tabs>
        <w:spacing w:after="0" w:line="240" w:lineRule="auto"/>
        <w:ind w:firstLine="284"/>
        <w:jc w:val="right"/>
        <w:rPr>
          <w:rFonts w:ascii="Times New Roman" w:hAnsi="Times New Roman" w:cs="Times New Roman"/>
          <w:sz w:val="12"/>
          <w:szCs w:val="12"/>
        </w:rPr>
      </w:pPr>
      <w:r w:rsidRPr="000305F1">
        <w:rPr>
          <w:rFonts w:ascii="Times New Roman" w:hAnsi="Times New Roman" w:cs="Times New Roman"/>
          <w:sz w:val="12"/>
          <w:szCs w:val="12"/>
        </w:rPr>
        <w:t xml:space="preserve">                                                                муниципального района Сергиевский</w:t>
      </w:r>
    </w:p>
    <w:p w:rsidR="000305F1" w:rsidRDefault="000305F1" w:rsidP="000305F1">
      <w:pPr>
        <w:tabs>
          <w:tab w:val="left" w:pos="0"/>
        </w:tabs>
        <w:spacing w:after="0" w:line="240" w:lineRule="auto"/>
        <w:ind w:firstLine="284"/>
        <w:jc w:val="right"/>
        <w:rPr>
          <w:rFonts w:ascii="Times New Roman" w:hAnsi="Times New Roman" w:cs="Times New Roman"/>
          <w:sz w:val="12"/>
          <w:szCs w:val="12"/>
        </w:rPr>
      </w:pPr>
      <w:r w:rsidRPr="000305F1">
        <w:rPr>
          <w:rFonts w:ascii="Times New Roman" w:hAnsi="Times New Roman" w:cs="Times New Roman"/>
          <w:sz w:val="12"/>
          <w:szCs w:val="12"/>
        </w:rPr>
        <w:t>№ 55 от "24" ноября 2021г</w:t>
      </w:r>
    </w:p>
    <w:p w:rsidR="000635E0" w:rsidRDefault="000305F1" w:rsidP="000305F1">
      <w:pPr>
        <w:tabs>
          <w:tab w:val="left" w:pos="0"/>
        </w:tabs>
        <w:spacing w:after="0" w:line="240" w:lineRule="auto"/>
        <w:ind w:firstLine="284"/>
        <w:jc w:val="center"/>
        <w:rPr>
          <w:rFonts w:ascii="Times New Roman" w:hAnsi="Times New Roman" w:cs="Times New Roman"/>
          <w:sz w:val="12"/>
          <w:szCs w:val="12"/>
        </w:rPr>
      </w:pPr>
      <w:r w:rsidRPr="000305F1">
        <w:rPr>
          <w:rFonts w:ascii="Times New Roman" w:hAnsi="Times New Roman" w:cs="Times New Roman"/>
          <w:sz w:val="12"/>
          <w:szCs w:val="12"/>
        </w:rPr>
        <w:t>Источники внутреннего финансировани</w:t>
      </w:r>
      <w:r>
        <w:rPr>
          <w:rFonts w:ascii="Times New Roman" w:hAnsi="Times New Roman" w:cs="Times New Roman"/>
          <w:sz w:val="12"/>
          <w:szCs w:val="12"/>
        </w:rPr>
        <w:t>я дефицита</w:t>
      </w:r>
      <w:r w:rsidRPr="000305F1">
        <w:rPr>
          <w:rFonts w:ascii="Times New Roman" w:hAnsi="Times New Roman" w:cs="Times New Roman"/>
          <w:sz w:val="12"/>
          <w:szCs w:val="12"/>
        </w:rPr>
        <w:t xml:space="preserve"> бюджета муниципального района Сергиевский на 2021 год</w:t>
      </w:r>
    </w:p>
    <w:tbl>
      <w:tblPr>
        <w:tblW w:w="0" w:type="auto"/>
        <w:tblInd w:w="103" w:type="dxa"/>
        <w:tblLook w:val="04A0" w:firstRow="1" w:lastRow="0" w:firstColumn="1" w:lastColumn="0" w:noHBand="0" w:noVBand="1"/>
      </w:tblPr>
      <w:tblGrid>
        <w:gridCol w:w="1121"/>
        <w:gridCol w:w="2003"/>
        <w:gridCol w:w="3717"/>
        <w:gridCol w:w="785"/>
      </w:tblGrid>
      <w:tr w:rsidR="000305F1" w:rsidRPr="000305F1" w:rsidTr="000305F1">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Код администратора</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 xml:space="preserve">Код группы, </w:t>
            </w:r>
            <w:proofErr w:type="spellStart"/>
            <w:r w:rsidRPr="000305F1">
              <w:rPr>
                <w:rFonts w:ascii="Times New Roman" w:eastAsia="Times New Roman" w:hAnsi="Times New Roman" w:cs="Times New Roman"/>
                <w:sz w:val="12"/>
                <w:szCs w:val="12"/>
                <w:lang w:eastAsia="ru-RU"/>
              </w:rPr>
              <w:t>погруппы</w:t>
            </w:r>
            <w:proofErr w:type="spellEnd"/>
            <w:r w:rsidRPr="000305F1">
              <w:rPr>
                <w:rFonts w:ascii="Times New Roman" w:eastAsia="Times New Roman" w:hAnsi="Times New Roman" w:cs="Times New Roman"/>
                <w:sz w:val="12"/>
                <w:szCs w:val="12"/>
                <w:lang w:eastAsia="ru-RU"/>
              </w:rPr>
              <w:t>, статьи и вида источника финансирования дефицита местного бюджета</w:t>
            </w:r>
          </w:p>
        </w:tc>
        <w:tc>
          <w:tcPr>
            <w:tcW w:w="3717" w:type="dxa"/>
            <w:tcBorders>
              <w:top w:val="single" w:sz="4" w:space="0" w:color="auto"/>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 xml:space="preserve">Наименование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Сумма, тыс. руб.</w:t>
            </w:r>
          </w:p>
        </w:tc>
      </w:tr>
      <w:tr w:rsidR="000305F1" w:rsidRPr="000305F1" w:rsidTr="000305F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b/>
                <w:bCs/>
                <w:sz w:val="12"/>
                <w:szCs w:val="12"/>
                <w:lang w:eastAsia="ru-RU"/>
              </w:rPr>
            </w:pPr>
            <w:r w:rsidRPr="000305F1">
              <w:rPr>
                <w:rFonts w:ascii="Times New Roman" w:eastAsia="Times New Roman" w:hAnsi="Times New Roman" w:cs="Times New Roman"/>
                <w:b/>
                <w:bCs/>
                <w:sz w:val="12"/>
                <w:szCs w:val="12"/>
                <w:lang w:eastAsia="ru-RU"/>
              </w:rPr>
              <w:t>931</w:t>
            </w:r>
          </w:p>
        </w:tc>
        <w:tc>
          <w:tcPr>
            <w:tcW w:w="2003"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b/>
                <w:bCs/>
                <w:sz w:val="12"/>
                <w:szCs w:val="12"/>
                <w:lang w:eastAsia="ru-RU"/>
              </w:rPr>
            </w:pPr>
            <w:r w:rsidRPr="000305F1">
              <w:rPr>
                <w:rFonts w:ascii="Times New Roman" w:eastAsia="Times New Roman" w:hAnsi="Times New Roman" w:cs="Times New Roman"/>
                <w:b/>
                <w:bCs/>
                <w:sz w:val="12"/>
                <w:szCs w:val="12"/>
                <w:lang w:eastAsia="ru-RU"/>
              </w:rPr>
              <w:t>01 00 00 00 00 0000 000</w:t>
            </w:r>
          </w:p>
        </w:tc>
        <w:tc>
          <w:tcPr>
            <w:tcW w:w="3717"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rPr>
                <w:rFonts w:ascii="Times New Roman" w:eastAsia="Times New Roman" w:hAnsi="Times New Roman" w:cs="Times New Roman"/>
                <w:b/>
                <w:bCs/>
                <w:sz w:val="12"/>
                <w:szCs w:val="12"/>
                <w:lang w:eastAsia="ru-RU"/>
              </w:rPr>
            </w:pPr>
            <w:r w:rsidRPr="000305F1">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0" w:type="auto"/>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right"/>
              <w:rPr>
                <w:rFonts w:ascii="Times New Roman" w:eastAsia="Times New Roman" w:hAnsi="Times New Roman" w:cs="Times New Roman"/>
                <w:b/>
                <w:bCs/>
                <w:sz w:val="12"/>
                <w:szCs w:val="12"/>
                <w:lang w:eastAsia="ru-RU"/>
              </w:rPr>
            </w:pPr>
            <w:r w:rsidRPr="000305F1">
              <w:rPr>
                <w:rFonts w:ascii="Times New Roman" w:eastAsia="Times New Roman" w:hAnsi="Times New Roman" w:cs="Times New Roman"/>
                <w:b/>
                <w:bCs/>
                <w:sz w:val="12"/>
                <w:szCs w:val="12"/>
                <w:lang w:eastAsia="ru-RU"/>
              </w:rPr>
              <w:t>60367</w:t>
            </w:r>
          </w:p>
        </w:tc>
      </w:tr>
      <w:tr w:rsidR="000305F1" w:rsidRPr="000305F1" w:rsidTr="000305F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b/>
                <w:bCs/>
                <w:sz w:val="12"/>
                <w:szCs w:val="12"/>
                <w:lang w:eastAsia="ru-RU"/>
              </w:rPr>
            </w:pPr>
            <w:r w:rsidRPr="000305F1">
              <w:rPr>
                <w:rFonts w:ascii="Times New Roman" w:eastAsia="Times New Roman" w:hAnsi="Times New Roman" w:cs="Times New Roman"/>
                <w:b/>
                <w:bCs/>
                <w:sz w:val="12"/>
                <w:szCs w:val="12"/>
                <w:lang w:eastAsia="ru-RU"/>
              </w:rPr>
              <w:t>931</w:t>
            </w:r>
          </w:p>
        </w:tc>
        <w:tc>
          <w:tcPr>
            <w:tcW w:w="2003"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b/>
                <w:bCs/>
                <w:sz w:val="12"/>
                <w:szCs w:val="12"/>
                <w:lang w:eastAsia="ru-RU"/>
              </w:rPr>
            </w:pPr>
            <w:r w:rsidRPr="000305F1">
              <w:rPr>
                <w:rFonts w:ascii="Times New Roman" w:eastAsia="Times New Roman" w:hAnsi="Times New Roman" w:cs="Times New Roman"/>
                <w:b/>
                <w:bCs/>
                <w:sz w:val="12"/>
                <w:szCs w:val="12"/>
                <w:lang w:eastAsia="ru-RU"/>
              </w:rPr>
              <w:t>01 02 00 00 00 0000 000</w:t>
            </w:r>
          </w:p>
        </w:tc>
        <w:tc>
          <w:tcPr>
            <w:tcW w:w="3717"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rPr>
                <w:rFonts w:ascii="Times New Roman" w:eastAsia="Times New Roman" w:hAnsi="Times New Roman" w:cs="Times New Roman"/>
                <w:b/>
                <w:bCs/>
                <w:sz w:val="12"/>
                <w:szCs w:val="12"/>
                <w:lang w:eastAsia="ru-RU"/>
              </w:rPr>
            </w:pPr>
            <w:r w:rsidRPr="000305F1">
              <w:rPr>
                <w:rFonts w:ascii="Times New Roman" w:eastAsia="Times New Roman" w:hAnsi="Times New Roman" w:cs="Times New Roman"/>
                <w:b/>
                <w:bCs/>
                <w:sz w:val="12"/>
                <w:szCs w:val="12"/>
                <w:lang w:eastAsia="ru-RU"/>
              </w:rPr>
              <w:t>Кредиты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right"/>
              <w:rPr>
                <w:rFonts w:ascii="Times New Roman" w:eastAsia="Times New Roman" w:hAnsi="Times New Roman" w:cs="Times New Roman"/>
                <w:b/>
                <w:bCs/>
                <w:sz w:val="12"/>
                <w:szCs w:val="12"/>
                <w:lang w:eastAsia="ru-RU"/>
              </w:rPr>
            </w:pPr>
            <w:r w:rsidRPr="000305F1">
              <w:rPr>
                <w:rFonts w:ascii="Times New Roman" w:eastAsia="Times New Roman" w:hAnsi="Times New Roman" w:cs="Times New Roman"/>
                <w:b/>
                <w:bCs/>
                <w:sz w:val="12"/>
                <w:szCs w:val="12"/>
                <w:lang w:eastAsia="ru-RU"/>
              </w:rPr>
              <w:t>31947</w:t>
            </w:r>
          </w:p>
        </w:tc>
      </w:tr>
      <w:tr w:rsidR="000305F1" w:rsidRPr="000305F1" w:rsidTr="000305F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931</w:t>
            </w:r>
          </w:p>
        </w:tc>
        <w:tc>
          <w:tcPr>
            <w:tcW w:w="2003"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01 02 00 00 00 0000 700</w:t>
            </w:r>
          </w:p>
        </w:tc>
        <w:tc>
          <w:tcPr>
            <w:tcW w:w="3717"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Получение кредитов от кредитных организаций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right"/>
              <w:rPr>
                <w:rFonts w:ascii="Times New Roman" w:eastAsia="Times New Roman" w:hAnsi="Times New Roman" w:cs="Times New Roman"/>
                <w:b/>
                <w:bCs/>
                <w:sz w:val="12"/>
                <w:szCs w:val="12"/>
                <w:lang w:eastAsia="ru-RU"/>
              </w:rPr>
            </w:pPr>
            <w:r w:rsidRPr="000305F1">
              <w:rPr>
                <w:rFonts w:ascii="Times New Roman" w:eastAsia="Times New Roman" w:hAnsi="Times New Roman" w:cs="Times New Roman"/>
                <w:b/>
                <w:bCs/>
                <w:sz w:val="12"/>
                <w:szCs w:val="12"/>
                <w:lang w:eastAsia="ru-RU"/>
              </w:rPr>
              <w:t>37947</w:t>
            </w:r>
          </w:p>
        </w:tc>
      </w:tr>
      <w:tr w:rsidR="000305F1" w:rsidRPr="000305F1" w:rsidTr="000305F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931</w:t>
            </w:r>
          </w:p>
        </w:tc>
        <w:tc>
          <w:tcPr>
            <w:tcW w:w="2003"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01 02 00 00 05 0000 710</w:t>
            </w:r>
          </w:p>
        </w:tc>
        <w:tc>
          <w:tcPr>
            <w:tcW w:w="3717"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Получение  кредитов от кредитных организаций бюджетами муниципальных районов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right"/>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37947</w:t>
            </w:r>
          </w:p>
        </w:tc>
      </w:tr>
      <w:tr w:rsidR="000305F1" w:rsidRPr="000305F1" w:rsidTr="000305F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931</w:t>
            </w:r>
          </w:p>
        </w:tc>
        <w:tc>
          <w:tcPr>
            <w:tcW w:w="2003"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01 02 00 00 00 0000 800</w:t>
            </w:r>
          </w:p>
        </w:tc>
        <w:tc>
          <w:tcPr>
            <w:tcW w:w="3717"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Погашение кредитов от кредитных организаций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right"/>
              <w:rPr>
                <w:rFonts w:ascii="Times New Roman" w:eastAsia="Times New Roman" w:hAnsi="Times New Roman" w:cs="Times New Roman"/>
                <w:b/>
                <w:bCs/>
                <w:sz w:val="12"/>
                <w:szCs w:val="12"/>
                <w:lang w:eastAsia="ru-RU"/>
              </w:rPr>
            </w:pPr>
            <w:r w:rsidRPr="000305F1">
              <w:rPr>
                <w:rFonts w:ascii="Times New Roman" w:eastAsia="Times New Roman" w:hAnsi="Times New Roman" w:cs="Times New Roman"/>
                <w:b/>
                <w:bCs/>
                <w:sz w:val="12"/>
                <w:szCs w:val="12"/>
                <w:lang w:eastAsia="ru-RU"/>
              </w:rPr>
              <w:t>6000</w:t>
            </w:r>
          </w:p>
        </w:tc>
      </w:tr>
      <w:tr w:rsidR="000305F1" w:rsidRPr="000305F1" w:rsidTr="000305F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931</w:t>
            </w:r>
          </w:p>
        </w:tc>
        <w:tc>
          <w:tcPr>
            <w:tcW w:w="2003"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01 02 00 00 05 0000 810</w:t>
            </w:r>
          </w:p>
        </w:tc>
        <w:tc>
          <w:tcPr>
            <w:tcW w:w="3717"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Погашение  кредитов от кредитных организаций бюджетами муниципальных районов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right"/>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6000</w:t>
            </w:r>
          </w:p>
        </w:tc>
      </w:tr>
      <w:tr w:rsidR="000305F1" w:rsidRPr="000305F1" w:rsidTr="000305F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b/>
                <w:bCs/>
                <w:sz w:val="12"/>
                <w:szCs w:val="12"/>
                <w:lang w:eastAsia="ru-RU"/>
              </w:rPr>
            </w:pPr>
            <w:r w:rsidRPr="000305F1">
              <w:rPr>
                <w:rFonts w:ascii="Times New Roman" w:eastAsia="Times New Roman" w:hAnsi="Times New Roman" w:cs="Times New Roman"/>
                <w:b/>
                <w:bCs/>
                <w:sz w:val="12"/>
                <w:szCs w:val="12"/>
                <w:lang w:eastAsia="ru-RU"/>
              </w:rPr>
              <w:t>931</w:t>
            </w:r>
          </w:p>
        </w:tc>
        <w:tc>
          <w:tcPr>
            <w:tcW w:w="2003"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b/>
                <w:bCs/>
                <w:sz w:val="12"/>
                <w:szCs w:val="12"/>
                <w:lang w:eastAsia="ru-RU"/>
              </w:rPr>
            </w:pPr>
            <w:r w:rsidRPr="000305F1">
              <w:rPr>
                <w:rFonts w:ascii="Times New Roman" w:eastAsia="Times New Roman" w:hAnsi="Times New Roman" w:cs="Times New Roman"/>
                <w:b/>
                <w:bCs/>
                <w:sz w:val="12"/>
                <w:szCs w:val="12"/>
                <w:lang w:eastAsia="ru-RU"/>
              </w:rPr>
              <w:t>01 03 00 00 00 0000 000</w:t>
            </w:r>
          </w:p>
        </w:tc>
        <w:tc>
          <w:tcPr>
            <w:tcW w:w="3717"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rPr>
                <w:rFonts w:ascii="Times New Roman" w:eastAsia="Times New Roman" w:hAnsi="Times New Roman" w:cs="Times New Roman"/>
                <w:b/>
                <w:bCs/>
                <w:sz w:val="12"/>
                <w:szCs w:val="12"/>
                <w:lang w:eastAsia="ru-RU"/>
              </w:rPr>
            </w:pPr>
            <w:r w:rsidRPr="000305F1">
              <w:rPr>
                <w:rFonts w:ascii="Times New Roman" w:eastAsia="Times New Roman" w:hAnsi="Times New Roman" w:cs="Times New Roman"/>
                <w:b/>
                <w:bCs/>
                <w:sz w:val="12"/>
                <w:szCs w:val="12"/>
                <w:lang w:eastAsia="ru-RU"/>
              </w:rPr>
              <w:t>Бюджетные кредиты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right"/>
              <w:rPr>
                <w:rFonts w:ascii="Times New Roman" w:eastAsia="Times New Roman" w:hAnsi="Times New Roman" w:cs="Times New Roman"/>
                <w:b/>
                <w:bCs/>
                <w:sz w:val="12"/>
                <w:szCs w:val="12"/>
                <w:lang w:eastAsia="ru-RU"/>
              </w:rPr>
            </w:pPr>
            <w:r w:rsidRPr="000305F1">
              <w:rPr>
                <w:rFonts w:ascii="Times New Roman" w:eastAsia="Times New Roman" w:hAnsi="Times New Roman" w:cs="Times New Roman"/>
                <w:b/>
                <w:bCs/>
                <w:sz w:val="12"/>
                <w:szCs w:val="12"/>
                <w:lang w:eastAsia="ru-RU"/>
              </w:rPr>
              <w:t>3121</w:t>
            </w:r>
          </w:p>
        </w:tc>
      </w:tr>
      <w:tr w:rsidR="000305F1" w:rsidRPr="000305F1" w:rsidTr="000305F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931</w:t>
            </w:r>
          </w:p>
        </w:tc>
        <w:tc>
          <w:tcPr>
            <w:tcW w:w="2003"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01 03 01 00 00 0000 700</w:t>
            </w:r>
          </w:p>
        </w:tc>
        <w:tc>
          <w:tcPr>
            <w:tcW w:w="3717"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Получение бюджетных кредитов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right"/>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23985</w:t>
            </w:r>
          </w:p>
        </w:tc>
      </w:tr>
      <w:tr w:rsidR="000305F1" w:rsidRPr="000305F1" w:rsidTr="000305F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931</w:t>
            </w:r>
          </w:p>
        </w:tc>
        <w:tc>
          <w:tcPr>
            <w:tcW w:w="2003"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01 03 01 00 05 0000 710</w:t>
            </w:r>
          </w:p>
        </w:tc>
        <w:tc>
          <w:tcPr>
            <w:tcW w:w="3717"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Получение  кредитов от других бюджетов бюджетной системы  Российской Федерации бюджетами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right"/>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23985</w:t>
            </w:r>
          </w:p>
        </w:tc>
      </w:tr>
      <w:tr w:rsidR="000305F1" w:rsidRPr="000305F1" w:rsidTr="000305F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931</w:t>
            </w:r>
          </w:p>
        </w:tc>
        <w:tc>
          <w:tcPr>
            <w:tcW w:w="2003"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01 03 01 00 00 0000 800</w:t>
            </w:r>
          </w:p>
        </w:tc>
        <w:tc>
          <w:tcPr>
            <w:tcW w:w="3717"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right"/>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20864</w:t>
            </w:r>
          </w:p>
        </w:tc>
      </w:tr>
      <w:tr w:rsidR="000305F1" w:rsidRPr="000305F1" w:rsidTr="000305F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931</w:t>
            </w:r>
          </w:p>
        </w:tc>
        <w:tc>
          <w:tcPr>
            <w:tcW w:w="2003"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01 03 01 00 05 0000 810</w:t>
            </w:r>
          </w:p>
        </w:tc>
        <w:tc>
          <w:tcPr>
            <w:tcW w:w="3717"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000000" w:fill="FFFFFF"/>
            <w:vAlign w:val="center"/>
            <w:hideMark/>
          </w:tcPr>
          <w:p w:rsidR="000305F1" w:rsidRPr="000305F1" w:rsidRDefault="000305F1" w:rsidP="000305F1">
            <w:pPr>
              <w:spacing w:after="0" w:line="240" w:lineRule="auto"/>
              <w:jc w:val="right"/>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20864</w:t>
            </w:r>
          </w:p>
        </w:tc>
      </w:tr>
      <w:tr w:rsidR="000305F1" w:rsidRPr="000305F1" w:rsidTr="000305F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b/>
                <w:bCs/>
                <w:sz w:val="12"/>
                <w:szCs w:val="12"/>
                <w:lang w:eastAsia="ru-RU"/>
              </w:rPr>
            </w:pPr>
            <w:r w:rsidRPr="000305F1">
              <w:rPr>
                <w:rFonts w:ascii="Times New Roman" w:eastAsia="Times New Roman" w:hAnsi="Times New Roman" w:cs="Times New Roman"/>
                <w:b/>
                <w:bCs/>
                <w:sz w:val="12"/>
                <w:szCs w:val="12"/>
                <w:lang w:eastAsia="ru-RU"/>
              </w:rPr>
              <w:t>931</w:t>
            </w:r>
          </w:p>
        </w:tc>
        <w:tc>
          <w:tcPr>
            <w:tcW w:w="2003"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b/>
                <w:bCs/>
                <w:sz w:val="12"/>
                <w:szCs w:val="12"/>
                <w:lang w:eastAsia="ru-RU"/>
              </w:rPr>
            </w:pPr>
            <w:r w:rsidRPr="000305F1">
              <w:rPr>
                <w:rFonts w:ascii="Times New Roman" w:eastAsia="Times New Roman" w:hAnsi="Times New Roman" w:cs="Times New Roman"/>
                <w:b/>
                <w:bCs/>
                <w:sz w:val="12"/>
                <w:szCs w:val="12"/>
                <w:lang w:eastAsia="ru-RU"/>
              </w:rPr>
              <w:t>01 05 00 00 00 0000 000</w:t>
            </w:r>
          </w:p>
        </w:tc>
        <w:tc>
          <w:tcPr>
            <w:tcW w:w="3717"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rPr>
                <w:rFonts w:ascii="Times New Roman" w:eastAsia="Times New Roman" w:hAnsi="Times New Roman" w:cs="Times New Roman"/>
                <w:b/>
                <w:bCs/>
                <w:sz w:val="12"/>
                <w:szCs w:val="12"/>
                <w:lang w:eastAsia="ru-RU"/>
              </w:rPr>
            </w:pPr>
            <w:r w:rsidRPr="000305F1">
              <w:rPr>
                <w:rFonts w:ascii="Times New Roman" w:eastAsia="Times New Roman" w:hAnsi="Times New Roman" w:cs="Times New Roman"/>
                <w:b/>
                <w:bCs/>
                <w:sz w:val="12"/>
                <w:szCs w:val="12"/>
                <w:lang w:eastAsia="ru-RU"/>
              </w:rPr>
              <w:t>Изменение остатков средств на счетах по учету средств бюджета</w:t>
            </w:r>
          </w:p>
        </w:tc>
        <w:tc>
          <w:tcPr>
            <w:tcW w:w="0" w:type="auto"/>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right"/>
              <w:rPr>
                <w:rFonts w:ascii="Times New Roman" w:eastAsia="Times New Roman" w:hAnsi="Times New Roman" w:cs="Times New Roman"/>
                <w:b/>
                <w:bCs/>
                <w:sz w:val="12"/>
                <w:szCs w:val="12"/>
                <w:lang w:eastAsia="ru-RU"/>
              </w:rPr>
            </w:pPr>
            <w:r w:rsidRPr="000305F1">
              <w:rPr>
                <w:rFonts w:ascii="Times New Roman" w:eastAsia="Times New Roman" w:hAnsi="Times New Roman" w:cs="Times New Roman"/>
                <w:b/>
                <w:bCs/>
                <w:sz w:val="12"/>
                <w:szCs w:val="12"/>
                <w:lang w:eastAsia="ru-RU"/>
              </w:rPr>
              <w:t xml:space="preserve">25 299 </w:t>
            </w:r>
          </w:p>
        </w:tc>
      </w:tr>
      <w:tr w:rsidR="000305F1" w:rsidRPr="000305F1" w:rsidTr="000305F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931</w:t>
            </w:r>
          </w:p>
        </w:tc>
        <w:tc>
          <w:tcPr>
            <w:tcW w:w="2003"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01 05 00 00 00 0000 500</w:t>
            </w:r>
          </w:p>
        </w:tc>
        <w:tc>
          <w:tcPr>
            <w:tcW w:w="3717"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rPr>
                <w:rFonts w:ascii="Times New Roman" w:eastAsia="Times New Roman" w:hAnsi="Times New Roman" w:cs="Times New Roman"/>
                <w:b/>
                <w:bCs/>
                <w:sz w:val="12"/>
                <w:szCs w:val="12"/>
                <w:lang w:eastAsia="ru-RU"/>
              </w:rPr>
            </w:pPr>
            <w:r w:rsidRPr="000305F1">
              <w:rPr>
                <w:rFonts w:ascii="Times New Roman" w:eastAsia="Times New Roman" w:hAnsi="Times New Roman" w:cs="Times New Roman"/>
                <w:b/>
                <w:bCs/>
                <w:sz w:val="12"/>
                <w:szCs w:val="12"/>
                <w:lang w:eastAsia="ru-RU"/>
              </w:rPr>
              <w:t xml:space="preserve">Увеличение остатков средств бюджетов </w:t>
            </w:r>
          </w:p>
        </w:tc>
        <w:tc>
          <w:tcPr>
            <w:tcW w:w="0" w:type="auto"/>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right"/>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-1268345</w:t>
            </w:r>
          </w:p>
        </w:tc>
      </w:tr>
      <w:tr w:rsidR="000305F1" w:rsidRPr="000305F1" w:rsidTr="000305F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931</w:t>
            </w:r>
          </w:p>
        </w:tc>
        <w:tc>
          <w:tcPr>
            <w:tcW w:w="2003"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01 05 02 00 00 0000 500</w:t>
            </w:r>
          </w:p>
        </w:tc>
        <w:tc>
          <w:tcPr>
            <w:tcW w:w="3717"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Увеличение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right"/>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-1268345</w:t>
            </w:r>
          </w:p>
        </w:tc>
      </w:tr>
      <w:tr w:rsidR="000305F1" w:rsidRPr="000305F1" w:rsidTr="000305F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931</w:t>
            </w:r>
          </w:p>
        </w:tc>
        <w:tc>
          <w:tcPr>
            <w:tcW w:w="2003"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01 05 02 01 00 0000 510</w:t>
            </w:r>
          </w:p>
        </w:tc>
        <w:tc>
          <w:tcPr>
            <w:tcW w:w="3717"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right"/>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-1268345</w:t>
            </w:r>
          </w:p>
        </w:tc>
      </w:tr>
      <w:tr w:rsidR="000305F1" w:rsidRPr="000305F1" w:rsidTr="000305F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931</w:t>
            </w:r>
          </w:p>
        </w:tc>
        <w:tc>
          <w:tcPr>
            <w:tcW w:w="2003"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01 05 02 01 05 0000 510</w:t>
            </w:r>
          </w:p>
        </w:tc>
        <w:tc>
          <w:tcPr>
            <w:tcW w:w="3717"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Увеличение прочих остатков денежных  средств бюджетов муниципальных районов</w:t>
            </w:r>
          </w:p>
        </w:tc>
        <w:tc>
          <w:tcPr>
            <w:tcW w:w="0" w:type="auto"/>
            <w:tcBorders>
              <w:top w:val="nil"/>
              <w:left w:val="nil"/>
              <w:bottom w:val="single" w:sz="4" w:space="0" w:color="auto"/>
              <w:right w:val="single" w:sz="4" w:space="0" w:color="auto"/>
            </w:tcBorders>
            <w:shd w:val="clear" w:color="000000" w:fill="FFFFFF"/>
            <w:vAlign w:val="center"/>
            <w:hideMark/>
          </w:tcPr>
          <w:p w:rsidR="000305F1" w:rsidRPr="000305F1" w:rsidRDefault="000305F1" w:rsidP="000305F1">
            <w:pPr>
              <w:spacing w:after="0" w:line="240" w:lineRule="auto"/>
              <w:jc w:val="right"/>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-1268345</w:t>
            </w:r>
          </w:p>
        </w:tc>
      </w:tr>
      <w:tr w:rsidR="000305F1" w:rsidRPr="000305F1" w:rsidTr="000305F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931</w:t>
            </w:r>
          </w:p>
        </w:tc>
        <w:tc>
          <w:tcPr>
            <w:tcW w:w="2003"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01 05 00 00 00 0000 600</w:t>
            </w:r>
          </w:p>
        </w:tc>
        <w:tc>
          <w:tcPr>
            <w:tcW w:w="3717"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rPr>
                <w:rFonts w:ascii="Times New Roman" w:eastAsia="Times New Roman" w:hAnsi="Times New Roman" w:cs="Times New Roman"/>
                <w:b/>
                <w:bCs/>
                <w:sz w:val="12"/>
                <w:szCs w:val="12"/>
                <w:lang w:eastAsia="ru-RU"/>
              </w:rPr>
            </w:pPr>
            <w:r w:rsidRPr="000305F1">
              <w:rPr>
                <w:rFonts w:ascii="Times New Roman" w:eastAsia="Times New Roman" w:hAnsi="Times New Roman" w:cs="Times New Roman"/>
                <w:b/>
                <w:bCs/>
                <w:sz w:val="12"/>
                <w:szCs w:val="12"/>
                <w:lang w:eastAsia="ru-RU"/>
              </w:rPr>
              <w:t>Уменьшение остатков средств бюджетов</w:t>
            </w:r>
          </w:p>
        </w:tc>
        <w:tc>
          <w:tcPr>
            <w:tcW w:w="0" w:type="auto"/>
            <w:tcBorders>
              <w:top w:val="nil"/>
              <w:left w:val="nil"/>
              <w:bottom w:val="single" w:sz="4" w:space="0" w:color="auto"/>
              <w:right w:val="single" w:sz="4" w:space="0" w:color="auto"/>
            </w:tcBorders>
            <w:shd w:val="clear" w:color="000000" w:fill="FFFFFF"/>
            <w:vAlign w:val="center"/>
            <w:hideMark/>
          </w:tcPr>
          <w:p w:rsidR="000305F1" w:rsidRPr="000305F1" w:rsidRDefault="000305F1" w:rsidP="000305F1">
            <w:pPr>
              <w:spacing w:after="0" w:line="240" w:lineRule="auto"/>
              <w:jc w:val="right"/>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1293644</w:t>
            </w:r>
          </w:p>
        </w:tc>
      </w:tr>
      <w:tr w:rsidR="000305F1" w:rsidRPr="000305F1" w:rsidTr="000305F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931</w:t>
            </w:r>
          </w:p>
        </w:tc>
        <w:tc>
          <w:tcPr>
            <w:tcW w:w="2003"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01 05 02 00 00 0000 600</w:t>
            </w:r>
          </w:p>
        </w:tc>
        <w:tc>
          <w:tcPr>
            <w:tcW w:w="3717"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Уменьшение прочих остатков средств бюджетов</w:t>
            </w:r>
          </w:p>
        </w:tc>
        <w:tc>
          <w:tcPr>
            <w:tcW w:w="0" w:type="auto"/>
            <w:tcBorders>
              <w:top w:val="nil"/>
              <w:left w:val="nil"/>
              <w:bottom w:val="single" w:sz="4" w:space="0" w:color="auto"/>
              <w:right w:val="single" w:sz="4" w:space="0" w:color="auto"/>
            </w:tcBorders>
            <w:shd w:val="clear" w:color="000000" w:fill="FFFFFF"/>
            <w:vAlign w:val="center"/>
            <w:hideMark/>
          </w:tcPr>
          <w:p w:rsidR="000305F1" w:rsidRPr="000305F1" w:rsidRDefault="000305F1" w:rsidP="000305F1">
            <w:pPr>
              <w:spacing w:after="0" w:line="240" w:lineRule="auto"/>
              <w:jc w:val="right"/>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1293644</w:t>
            </w:r>
          </w:p>
        </w:tc>
      </w:tr>
      <w:tr w:rsidR="000305F1" w:rsidRPr="000305F1" w:rsidTr="000305F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931</w:t>
            </w:r>
          </w:p>
        </w:tc>
        <w:tc>
          <w:tcPr>
            <w:tcW w:w="2003"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01 05 02 01 00 0000 610</w:t>
            </w:r>
          </w:p>
        </w:tc>
        <w:tc>
          <w:tcPr>
            <w:tcW w:w="3717"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000000" w:fill="FFFFFF"/>
            <w:vAlign w:val="center"/>
            <w:hideMark/>
          </w:tcPr>
          <w:p w:rsidR="000305F1" w:rsidRPr="000305F1" w:rsidRDefault="000305F1" w:rsidP="000305F1">
            <w:pPr>
              <w:spacing w:after="0" w:line="240" w:lineRule="auto"/>
              <w:jc w:val="right"/>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1293644</w:t>
            </w:r>
          </w:p>
        </w:tc>
      </w:tr>
      <w:tr w:rsidR="000305F1" w:rsidRPr="000305F1" w:rsidTr="000305F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931</w:t>
            </w:r>
          </w:p>
        </w:tc>
        <w:tc>
          <w:tcPr>
            <w:tcW w:w="2003"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jc w:val="center"/>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01 05 02 01 05 0000 610</w:t>
            </w:r>
          </w:p>
        </w:tc>
        <w:tc>
          <w:tcPr>
            <w:tcW w:w="3717" w:type="dxa"/>
            <w:tcBorders>
              <w:top w:val="nil"/>
              <w:left w:val="nil"/>
              <w:bottom w:val="single" w:sz="4" w:space="0" w:color="auto"/>
              <w:right w:val="single" w:sz="4" w:space="0" w:color="auto"/>
            </w:tcBorders>
            <w:shd w:val="clear" w:color="auto" w:fill="auto"/>
            <w:vAlign w:val="center"/>
            <w:hideMark/>
          </w:tcPr>
          <w:p w:rsidR="000305F1" w:rsidRPr="000305F1" w:rsidRDefault="000305F1" w:rsidP="000305F1">
            <w:pPr>
              <w:spacing w:after="0" w:line="240" w:lineRule="auto"/>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Уменьшение прочих остатков денежных  средств бюджетов  муниципальных районов</w:t>
            </w:r>
          </w:p>
        </w:tc>
        <w:tc>
          <w:tcPr>
            <w:tcW w:w="0" w:type="auto"/>
            <w:tcBorders>
              <w:top w:val="nil"/>
              <w:left w:val="nil"/>
              <w:bottom w:val="single" w:sz="4" w:space="0" w:color="auto"/>
              <w:right w:val="single" w:sz="4" w:space="0" w:color="auto"/>
            </w:tcBorders>
            <w:shd w:val="clear" w:color="000000" w:fill="FFFFFF"/>
            <w:vAlign w:val="center"/>
            <w:hideMark/>
          </w:tcPr>
          <w:p w:rsidR="000305F1" w:rsidRPr="000305F1" w:rsidRDefault="000305F1" w:rsidP="000305F1">
            <w:pPr>
              <w:spacing w:after="0" w:line="240" w:lineRule="auto"/>
              <w:jc w:val="right"/>
              <w:rPr>
                <w:rFonts w:ascii="Times New Roman" w:eastAsia="Times New Roman" w:hAnsi="Times New Roman" w:cs="Times New Roman"/>
                <w:sz w:val="12"/>
                <w:szCs w:val="12"/>
                <w:lang w:eastAsia="ru-RU"/>
              </w:rPr>
            </w:pPr>
            <w:r w:rsidRPr="000305F1">
              <w:rPr>
                <w:rFonts w:ascii="Times New Roman" w:eastAsia="Times New Roman" w:hAnsi="Times New Roman" w:cs="Times New Roman"/>
                <w:sz w:val="12"/>
                <w:szCs w:val="12"/>
                <w:lang w:eastAsia="ru-RU"/>
              </w:rPr>
              <w:t>1293644</w:t>
            </w:r>
          </w:p>
        </w:tc>
      </w:tr>
    </w:tbl>
    <w:p w:rsidR="000305F1" w:rsidRDefault="000305F1" w:rsidP="000305F1">
      <w:pPr>
        <w:tabs>
          <w:tab w:val="left" w:pos="0"/>
        </w:tabs>
        <w:spacing w:after="0" w:line="240" w:lineRule="auto"/>
        <w:ind w:firstLine="284"/>
        <w:jc w:val="center"/>
        <w:rPr>
          <w:rFonts w:ascii="Times New Roman" w:hAnsi="Times New Roman" w:cs="Times New Roman"/>
          <w:sz w:val="12"/>
          <w:szCs w:val="12"/>
        </w:rPr>
      </w:pPr>
    </w:p>
    <w:p w:rsidR="00DF0106" w:rsidRPr="00DF0106" w:rsidRDefault="00DF0106" w:rsidP="00DF010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DF0106" w:rsidRPr="00DF0106" w:rsidRDefault="00DF0106" w:rsidP="00DF010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№36                                                                                                                                                                                                  от «24» ноября  2021г.</w:t>
      </w:r>
    </w:p>
    <w:p w:rsidR="00DF0106" w:rsidRPr="00DF0106" w:rsidRDefault="00DF0106" w:rsidP="00DF0106">
      <w:pPr>
        <w:tabs>
          <w:tab w:val="left" w:pos="0"/>
        </w:tabs>
        <w:spacing w:after="0" w:line="240" w:lineRule="auto"/>
        <w:ind w:firstLine="284"/>
        <w:jc w:val="center"/>
        <w:rPr>
          <w:rFonts w:ascii="Times New Roman" w:hAnsi="Times New Roman" w:cs="Times New Roman"/>
          <w:sz w:val="12"/>
          <w:szCs w:val="12"/>
        </w:rPr>
      </w:pPr>
      <w:r w:rsidRPr="00DF0106">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Антоновка </w:t>
      </w:r>
      <w:r w:rsidRPr="00DF0106">
        <w:rPr>
          <w:rFonts w:ascii="Times New Roman" w:hAnsi="Times New Roman" w:cs="Times New Roman"/>
          <w:sz w:val="12"/>
          <w:szCs w:val="12"/>
        </w:rPr>
        <w:t>на 2021 год и на плановый период 2022 и 2023 годов</w:t>
      </w:r>
    </w:p>
    <w:p w:rsidR="00DF0106" w:rsidRPr="00DF0106" w:rsidRDefault="00DF0106" w:rsidP="00DF0106">
      <w:pPr>
        <w:tabs>
          <w:tab w:val="left" w:pos="0"/>
        </w:tabs>
        <w:spacing w:after="0" w:line="240" w:lineRule="auto"/>
        <w:ind w:firstLine="284"/>
        <w:jc w:val="both"/>
        <w:rPr>
          <w:rFonts w:ascii="Times New Roman" w:hAnsi="Times New Roman" w:cs="Times New Roman"/>
          <w:sz w:val="12"/>
          <w:szCs w:val="12"/>
        </w:rPr>
      </w:pPr>
      <w:r w:rsidRPr="00DF0106">
        <w:rPr>
          <w:rFonts w:ascii="Times New Roman" w:hAnsi="Times New Roman" w:cs="Times New Roman"/>
          <w:sz w:val="12"/>
          <w:szCs w:val="12"/>
        </w:rPr>
        <w:t>принято  Собранием представителей</w:t>
      </w:r>
    </w:p>
    <w:p w:rsidR="00DF0106" w:rsidRPr="00DF0106" w:rsidRDefault="00DF0106" w:rsidP="00DF0106">
      <w:pPr>
        <w:tabs>
          <w:tab w:val="left" w:pos="0"/>
        </w:tabs>
        <w:spacing w:after="0" w:line="240" w:lineRule="auto"/>
        <w:ind w:firstLine="284"/>
        <w:jc w:val="both"/>
        <w:rPr>
          <w:rFonts w:ascii="Times New Roman" w:hAnsi="Times New Roman" w:cs="Times New Roman"/>
          <w:sz w:val="12"/>
          <w:szCs w:val="12"/>
        </w:rPr>
      </w:pPr>
      <w:r w:rsidRPr="00DF0106">
        <w:rPr>
          <w:rFonts w:ascii="Times New Roman" w:hAnsi="Times New Roman" w:cs="Times New Roman"/>
          <w:sz w:val="12"/>
          <w:szCs w:val="12"/>
        </w:rPr>
        <w:t>сельского поселения Антоновка</w:t>
      </w:r>
    </w:p>
    <w:p w:rsidR="00DF0106" w:rsidRPr="00DF0106" w:rsidRDefault="00DF0106" w:rsidP="00DF0106">
      <w:pPr>
        <w:tabs>
          <w:tab w:val="left" w:pos="0"/>
        </w:tabs>
        <w:spacing w:after="0" w:line="240" w:lineRule="auto"/>
        <w:ind w:firstLine="284"/>
        <w:jc w:val="both"/>
        <w:rPr>
          <w:rFonts w:ascii="Times New Roman" w:hAnsi="Times New Roman" w:cs="Times New Roman"/>
          <w:sz w:val="12"/>
          <w:szCs w:val="12"/>
        </w:rPr>
      </w:pPr>
      <w:r w:rsidRPr="00DF0106">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DF0106" w:rsidRPr="00DF0106" w:rsidRDefault="00DF0106" w:rsidP="00DF0106">
      <w:pPr>
        <w:tabs>
          <w:tab w:val="left" w:pos="0"/>
        </w:tabs>
        <w:spacing w:after="0" w:line="240" w:lineRule="auto"/>
        <w:ind w:firstLine="284"/>
        <w:jc w:val="both"/>
        <w:rPr>
          <w:rFonts w:ascii="Times New Roman" w:hAnsi="Times New Roman" w:cs="Times New Roman"/>
          <w:sz w:val="12"/>
          <w:szCs w:val="12"/>
        </w:rPr>
      </w:pPr>
      <w:proofErr w:type="gramStart"/>
      <w:r w:rsidRPr="00DF0106">
        <w:rPr>
          <w:rFonts w:ascii="Times New Roman" w:hAnsi="Times New Roman" w:cs="Times New Roman"/>
          <w:sz w:val="12"/>
          <w:szCs w:val="12"/>
        </w:rPr>
        <w:t>Рассмотрев представленный Администрацией сельского поселения Антоновка бюджет сельского</w:t>
      </w:r>
      <w:proofErr w:type="gramEnd"/>
      <w:r w:rsidRPr="00DF0106">
        <w:rPr>
          <w:rFonts w:ascii="Times New Roman" w:hAnsi="Times New Roman" w:cs="Times New Roman"/>
          <w:sz w:val="12"/>
          <w:szCs w:val="12"/>
        </w:rPr>
        <w:t xml:space="preserve"> поселения Антоновка на 2021 год и на плановый период 2022 и 2023 годов, Собрание представителей сельского поселения Антоновка </w:t>
      </w:r>
    </w:p>
    <w:p w:rsidR="00DF0106" w:rsidRPr="00DF0106" w:rsidRDefault="00DF0106" w:rsidP="00DF0106">
      <w:pPr>
        <w:tabs>
          <w:tab w:val="left" w:pos="0"/>
        </w:tabs>
        <w:spacing w:after="0" w:line="240" w:lineRule="auto"/>
        <w:ind w:firstLine="284"/>
        <w:jc w:val="both"/>
        <w:rPr>
          <w:rFonts w:ascii="Times New Roman" w:hAnsi="Times New Roman" w:cs="Times New Roman"/>
          <w:sz w:val="12"/>
          <w:szCs w:val="12"/>
        </w:rPr>
      </w:pPr>
      <w:r w:rsidRPr="00DF0106">
        <w:rPr>
          <w:rFonts w:ascii="Times New Roman" w:hAnsi="Times New Roman" w:cs="Times New Roman"/>
          <w:sz w:val="12"/>
          <w:szCs w:val="12"/>
        </w:rPr>
        <w:t xml:space="preserve">РЕШИЛО: </w:t>
      </w:r>
    </w:p>
    <w:p w:rsidR="00DF0106" w:rsidRPr="00DF0106" w:rsidRDefault="00DF0106" w:rsidP="00DF010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1.</w:t>
      </w:r>
      <w:r w:rsidRPr="00DF0106">
        <w:rPr>
          <w:rFonts w:ascii="Times New Roman" w:hAnsi="Times New Roman" w:cs="Times New Roman"/>
          <w:sz w:val="12"/>
          <w:szCs w:val="12"/>
        </w:rPr>
        <w:t>Внести в решение Собрания представителей сельского поселения А</w:t>
      </w:r>
      <w:r>
        <w:rPr>
          <w:rFonts w:ascii="Times New Roman" w:hAnsi="Times New Roman" w:cs="Times New Roman"/>
          <w:sz w:val="12"/>
          <w:szCs w:val="12"/>
        </w:rPr>
        <w:t>нтоновка от 18.12.2020 г. №</w:t>
      </w:r>
      <w:r w:rsidRPr="00DF0106">
        <w:rPr>
          <w:rFonts w:ascii="Times New Roman" w:hAnsi="Times New Roman" w:cs="Times New Roman"/>
          <w:sz w:val="12"/>
          <w:szCs w:val="12"/>
        </w:rPr>
        <w:t>19  «О бюджете сельского поселения Антоновка на 2021 год и плановый период 2022 и 2023 годов» следующие изменения и дополнения:</w:t>
      </w:r>
    </w:p>
    <w:p w:rsidR="00DF0106" w:rsidRPr="00DF0106" w:rsidRDefault="00DF0106" w:rsidP="00DF010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DF0106">
        <w:rPr>
          <w:rFonts w:ascii="Times New Roman" w:hAnsi="Times New Roman" w:cs="Times New Roman"/>
          <w:sz w:val="12"/>
          <w:szCs w:val="12"/>
        </w:rPr>
        <w:t xml:space="preserve">В статье 1 пункт 1 сумму «4 029» заменить суммой «3 836»;    </w:t>
      </w:r>
    </w:p>
    <w:p w:rsidR="00DF0106" w:rsidRPr="00DF0106" w:rsidRDefault="00DF0106" w:rsidP="00DF0106">
      <w:pPr>
        <w:tabs>
          <w:tab w:val="left" w:pos="0"/>
        </w:tabs>
        <w:spacing w:after="0" w:line="240" w:lineRule="auto"/>
        <w:ind w:firstLine="284"/>
        <w:jc w:val="both"/>
        <w:rPr>
          <w:rFonts w:ascii="Times New Roman" w:hAnsi="Times New Roman" w:cs="Times New Roman"/>
          <w:sz w:val="12"/>
          <w:szCs w:val="12"/>
        </w:rPr>
      </w:pPr>
      <w:r w:rsidRPr="00DF0106">
        <w:rPr>
          <w:rFonts w:ascii="Times New Roman" w:hAnsi="Times New Roman" w:cs="Times New Roman"/>
          <w:sz w:val="12"/>
          <w:szCs w:val="12"/>
        </w:rPr>
        <w:t xml:space="preserve">сумму «359» заменить суммой «552».  </w:t>
      </w:r>
    </w:p>
    <w:p w:rsidR="00DF0106" w:rsidRPr="00DF0106" w:rsidRDefault="00DF0106" w:rsidP="00DF010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DF0106">
        <w:rPr>
          <w:rFonts w:ascii="Times New Roman" w:hAnsi="Times New Roman" w:cs="Times New Roman"/>
          <w:sz w:val="12"/>
          <w:szCs w:val="12"/>
        </w:rPr>
        <w:t xml:space="preserve">В статье 4 сумму «1 772» заменить суммой «2 472».                   </w:t>
      </w:r>
    </w:p>
    <w:p w:rsidR="00DF0106" w:rsidRPr="00DF0106" w:rsidRDefault="00DF0106" w:rsidP="00DF010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DF0106">
        <w:rPr>
          <w:rFonts w:ascii="Times New Roman" w:hAnsi="Times New Roman" w:cs="Times New Roman"/>
          <w:sz w:val="12"/>
          <w:szCs w:val="12"/>
        </w:rPr>
        <w:t xml:space="preserve">В статье 5 сумму «1 772» заменить суммой «2 472».    </w:t>
      </w:r>
    </w:p>
    <w:p w:rsidR="00DF0106" w:rsidRPr="00DF0106" w:rsidRDefault="00DF0106" w:rsidP="00DF010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DF0106">
        <w:rPr>
          <w:rFonts w:ascii="Times New Roman" w:hAnsi="Times New Roman" w:cs="Times New Roman"/>
          <w:sz w:val="12"/>
          <w:szCs w:val="12"/>
        </w:rPr>
        <w:t>Приложения 3,5,7  изложить в новой редакции (прилагаются).</w:t>
      </w:r>
    </w:p>
    <w:p w:rsidR="00DF0106" w:rsidRPr="00DF0106" w:rsidRDefault="00DF0106" w:rsidP="00DF010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F0106">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DF0106" w:rsidRPr="00DF0106" w:rsidRDefault="00DF0106" w:rsidP="00DF010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F0106">
        <w:rPr>
          <w:rFonts w:ascii="Times New Roman" w:hAnsi="Times New Roman" w:cs="Times New Roman"/>
          <w:sz w:val="12"/>
          <w:szCs w:val="12"/>
        </w:rPr>
        <w:t>Настоящее решение вступает в силу со дня его офи</w:t>
      </w:r>
      <w:r>
        <w:rPr>
          <w:rFonts w:ascii="Times New Roman" w:hAnsi="Times New Roman" w:cs="Times New Roman"/>
          <w:sz w:val="12"/>
          <w:szCs w:val="12"/>
        </w:rPr>
        <w:t>циального опубликования.</w:t>
      </w:r>
    </w:p>
    <w:p w:rsidR="00DF0106" w:rsidRPr="00DF0106" w:rsidRDefault="00DF0106" w:rsidP="00DF0106">
      <w:pPr>
        <w:tabs>
          <w:tab w:val="left" w:pos="0"/>
        </w:tabs>
        <w:spacing w:after="0" w:line="240" w:lineRule="auto"/>
        <w:ind w:firstLine="284"/>
        <w:jc w:val="right"/>
        <w:rPr>
          <w:rFonts w:ascii="Times New Roman" w:hAnsi="Times New Roman" w:cs="Times New Roman"/>
          <w:sz w:val="12"/>
          <w:szCs w:val="12"/>
        </w:rPr>
      </w:pPr>
      <w:r w:rsidRPr="00DF0106">
        <w:rPr>
          <w:rFonts w:ascii="Times New Roman" w:hAnsi="Times New Roman" w:cs="Times New Roman"/>
          <w:sz w:val="12"/>
          <w:szCs w:val="12"/>
        </w:rPr>
        <w:t>Председатель Собрания представителей</w:t>
      </w:r>
    </w:p>
    <w:p w:rsidR="00DF0106" w:rsidRPr="00DF0106" w:rsidRDefault="00DF0106" w:rsidP="00DF0106">
      <w:pPr>
        <w:tabs>
          <w:tab w:val="left" w:pos="0"/>
        </w:tabs>
        <w:spacing w:after="0" w:line="240" w:lineRule="auto"/>
        <w:ind w:firstLine="284"/>
        <w:jc w:val="right"/>
        <w:rPr>
          <w:rFonts w:ascii="Times New Roman" w:hAnsi="Times New Roman" w:cs="Times New Roman"/>
          <w:sz w:val="12"/>
          <w:szCs w:val="12"/>
        </w:rPr>
      </w:pPr>
      <w:r w:rsidRPr="00DF0106">
        <w:rPr>
          <w:rFonts w:ascii="Times New Roman" w:hAnsi="Times New Roman" w:cs="Times New Roman"/>
          <w:sz w:val="12"/>
          <w:szCs w:val="12"/>
        </w:rPr>
        <w:t>сельского поселения Антоновка</w:t>
      </w:r>
    </w:p>
    <w:p w:rsidR="00DF0106" w:rsidRDefault="00DF0106" w:rsidP="00DF0106">
      <w:pPr>
        <w:tabs>
          <w:tab w:val="left" w:pos="0"/>
        </w:tabs>
        <w:spacing w:after="0" w:line="240" w:lineRule="auto"/>
        <w:ind w:firstLine="284"/>
        <w:jc w:val="right"/>
        <w:rPr>
          <w:rFonts w:ascii="Times New Roman" w:hAnsi="Times New Roman" w:cs="Times New Roman"/>
          <w:sz w:val="12"/>
          <w:szCs w:val="12"/>
        </w:rPr>
      </w:pPr>
      <w:r w:rsidRPr="00DF0106">
        <w:rPr>
          <w:rFonts w:ascii="Times New Roman" w:hAnsi="Times New Roman" w:cs="Times New Roman"/>
          <w:sz w:val="12"/>
          <w:szCs w:val="12"/>
        </w:rPr>
        <w:t xml:space="preserve">муниципального района Сергиевский                           </w:t>
      </w:r>
    </w:p>
    <w:p w:rsidR="00DF0106" w:rsidRPr="00DF0106" w:rsidRDefault="00DF0106" w:rsidP="00DF0106">
      <w:pPr>
        <w:tabs>
          <w:tab w:val="left" w:pos="0"/>
        </w:tabs>
        <w:spacing w:after="0" w:line="240" w:lineRule="auto"/>
        <w:ind w:firstLine="284"/>
        <w:jc w:val="right"/>
        <w:rPr>
          <w:rFonts w:ascii="Times New Roman" w:hAnsi="Times New Roman" w:cs="Times New Roman"/>
          <w:sz w:val="12"/>
          <w:szCs w:val="12"/>
        </w:rPr>
      </w:pPr>
      <w:r w:rsidRPr="00DF0106">
        <w:rPr>
          <w:rFonts w:ascii="Times New Roman" w:hAnsi="Times New Roman" w:cs="Times New Roman"/>
          <w:sz w:val="12"/>
          <w:szCs w:val="12"/>
        </w:rPr>
        <w:t xml:space="preserve">    </w:t>
      </w:r>
      <w:r>
        <w:rPr>
          <w:rFonts w:ascii="Times New Roman" w:hAnsi="Times New Roman" w:cs="Times New Roman"/>
          <w:sz w:val="12"/>
          <w:szCs w:val="12"/>
        </w:rPr>
        <w:t xml:space="preserve">                А.И. Илларионов</w:t>
      </w:r>
    </w:p>
    <w:p w:rsidR="00DF0106" w:rsidRPr="00DF0106" w:rsidRDefault="00DF0106" w:rsidP="00DF0106">
      <w:pPr>
        <w:tabs>
          <w:tab w:val="left" w:pos="0"/>
        </w:tabs>
        <w:spacing w:after="0" w:line="240" w:lineRule="auto"/>
        <w:ind w:firstLine="284"/>
        <w:jc w:val="right"/>
        <w:rPr>
          <w:rFonts w:ascii="Times New Roman" w:hAnsi="Times New Roman" w:cs="Times New Roman"/>
          <w:sz w:val="12"/>
          <w:szCs w:val="12"/>
        </w:rPr>
      </w:pPr>
      <w:r w:rsidRPr="00DF0106">
        <w:rPr>
          <w:rFonts w:ascii="Times New Roman" w:hAnsi="Times New Roman" w:cs="Times New Roman"/>
          <w:sz w:val="12"/>
          <w:szCs w:val="12"/>
        </w:rPr>
        <w:t>Глава сельского поселения Антоновка</w:t>
      </w:r>
    </w:p>
    <w:p w:rsidR="00DF0106" w:rsidRDefault="00DF0106" w:rsidP="00DF0106">
      <w:pPr>
        <w:tabs>
          <w:tab w:val="left" w:pos="0"/>
        </w:tabs>
        <w:spacing w:after="0" w:line="240" w:lineRule="auto"/>
        <w:ind w:firstLine="284"/>
        <w:jc w:val="right"/>
        <w:rPr>
          <w:rFonts w:ascii="Times New Roman" w:hAnsi="Times New Roman" w:cs="Times New Roman"/>
          <w:sz w:val="12"/>
          <w:szCs w:val="12"/>
        </w:rPr>
      </w:pPr>
      <w:r w:rsidRPr="00DF0106">
        <w:rPr>
          <w:rFonts w:ascii="Times New Roman" w:hAnsi="Times New Roman" w:cs="Times New Roman"/>
          <w:sz w:val="12"/>
          <w:szCs w:val="12"/>
        </w:rPr>
        <w:t xml:space="preserve">муниципального района Сергиевский                      </w:t>
      </w:r>
    </w:p>
    <w:p w:rsidR="000635E0" w:rsidRDefault="00DF0106" w:rsidP="00DF0106">
      <w:pPr>
        <w:tabs>
          <w:tab w:val="left" w:pos="0"/>
        </w:tabs>
        <w:spacing w:after="0" w:line="240" w:lineRule="auto"/>
        <w:ind w:firstLine="284"/>
        <w:jc w:val="right"/>
        <w:rPr>
          <w:rFonts w:ascii="Times New Roman" w:hAnsi="Times New Roman" w:cs="Times New Roman"/>
          <w:sz w:val="12"/>
          <w:szCs w:val="12"/>
        </w:rPr>
      </w:pPr>
      <w:r w:rsidRPr="00DF0106">
        <w:rPr>
          <w:rFonts w:ascii="Times New Roman" w:hAnsi="Times New Roman" w:cs="Times New Roman"/>
          <w:sz w:val="12"/>
          <w:szCs w:val="12"/>
        </w:rPr>
        <w:t xml:space="preserve">                         К.Е. Долгаев</w:t>
      </w:r>
    </w:p>
    <w:p w:rsidR="00DF0106" w:rsidRDefault="00DF0106" w:rsidP="00DF0106">
      <w:pPr>
        <w:tabs>
          <w:tab w:val="left" w:pos="0"/>
        </w:tabs>
        <w:spacing w:after="0" w:line="240" w:lineRule="auto"/>
        <w:ind w:firstLine="284"/>
        <w:jc w:val="right"/>
        <w:rPr>
          <w:rFonts w:ascii="Times New Roman" w:hAnsi="Times New Roman" w:cs="Times New Roman"/>
          <w:sz w:val="12"/>
          <w:szCs w:val="12"/>
        </w:rPr>
      </w:pPr>
    </w:p>
    <w:p w:rsidR="00DF0106" w:rsidRPr="00DF0106" w:rsidRDefault="00DF0106" w:rsidP="00DF010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DF0106" w:rsidRDefault="00DF0106" w:rsidP="00DF0106">
      <w:pPr>
        <w:tabs>
          <w:tab w:val="left" w:pos="0"/>
        </w:tabs>
        <w:spacing w:after="0" w:line="240" w:lineRule="auto"/>
        <w:ind w:firstLine="284"/>
        <w:jc w:val="right"/>
        <w:rPr>
          <w:rFonts w:ascii="Times New Roman" w:hAnsi="Times New Roman" w:cs="Times New Roman"/>
          <w:sz w:val="12"/>
          <w:szCs w:val="12"/>
        </w:rPr>
      </w:pPr>
      <w:r w:rsidRPr="00DF0106">
        <w:rPr>
          <w:rFonts w:ascii="Times New Roman" w:hAnsi="Times New Roman" w:cs="Times New Roman"/>
          <w:sz w:val="12"/>
          <w:szCs w:val="12"/>
        </w:rPr>
        <w:t>к Решению Собрания Представителей</w:t>
      </w:r>
    </w:p>
    <w:p w:rsidR="00DF0106" w:rsidRDefault="00DF0106" w:rsidP="00DF0106">
      <w:pPr>
        <w:tabs>
          <w:tab w:val="left" w:pos="0"/>
        </w:tabs>
        <w:spacing w:after="0" w:line="240" w:lineRule="auto"/>
        <w:ind w:firstLine="284"/>
        <w:jc w:val="right"/>
        <w:rPr>
          <w:rFonts w:ascii="Times New Roman" w:hAnsi="Times New Roman" w:cs="Times New Roman"/>
          <w:sz w:val="12"/>
          <w:szCs w:val="12"/>
        </w:rPr>
      </w:pPr>
      <w:r w:rsidRPr="00DF0106">
        <w:rPr>
          <w:rFonts w:ascii="Times New Roman" w:hAnsi="Times New Roman" w:cs="Times New Roman"/>
          <w:sz w:val="12"/>
          <w:szCs w:val="12"/>
        </w:rPr>
        <w:t xml:space="preserve"> сельского поселения Антоновка  </w:t>
      </w:r>
    </w:p>
    <w:p w:rsidR="00DF0106" w:rsidRDefault="00DF0106" w:rsidP="00DF0106">
      <w:pPr>
        <w:tabs>
          <w:tab w:val="left" w:pos="0"/>
        </w:tabs>
        <w:spacing w:after="0" w:line="240" w:lineRule="auto"/>
        <w:ind w:firstLine="284"/>
        <w:jc w:val="right"/>
        <w:rPr>
          <w:rFonts w:ascii="Times New Roman" w:hAnsi="Times New Roman" w:cs="Times New Roman"/>
          <w:sz w:val="12"/>
          <w:szCs w:val="12"/>
        </w:rPr>
      </w:pPr>
      <w:r w:rsidRPr="00DF0106">
        <w:rPr>
          <w:rFonts w:ascii="Times New Roman" w:hAnsi="Times New Roman" w:cs="Times New Roman"/>
          <w:sz w:val="12"/>
          <w:szCs w:val="12"/>
        </w:rPr>
        <w:t xml:space="preserve">муниципального района Сергиевский </w:t>
      </w:r>
    </w:p>
    <w:p w:rsidR="00DF0106" w:rsidRDefault="00DF0106" w:rsidP="00DF010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36 от 24 ноября 2021г.</w:t>
      </w:r>
    </w:p>
    <w:p w:rsidR="00DF0106" w:rsidRDefault="00DF0106" w:rsidP="00DF0106">
      <w:pPr>
        <w:tabs>
          <w:tab w:val="left" w:pos="0"/>
        </w:tabs>
        <w:spacing w:after="0" w:line="240" w:lineRule="auto"/>
        <w:ind w:firstLine="284"/>
        <w:jc w:val="center"/>
        <w:rPr>
          <w:rFonts w:ascii="Times New Roman" w:hAnsi="Times New Roman" w:cs="Times New Roman"/>
          <w:sz w:val="12"/>
          <w:szCs w:val="12"/>
        </w:rPr>
      </w:pPr>
      <w:r w:rsidRPr="00DF0106">
        <w:rPr>
          <w:rFonts w:ascii="Times New Roman" w:hAnsi="Times New Roman" w:cs="Times New Roman"/>
          <w:sz w:val="12"/>
          <w:szCs w:val="12"/>
        </w:rPr>
        <w:t>Ведомственная структура расходов бюджета сельского поселения Антоновка муниципального района Сергиевский Самарской области на очередной финансовый год 2021</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835"/>
        <w:gridCol w:w="425"/>
        <w:gridCol w:w="425"/>
        <w:gridCol w:w="877"/>
        <w:gridCol w:w="396"/>
        <w:gridCol w:w="570"/>
        <w:gridCol w:w="1100"/>
      </w:tblGrid>
      <w:tr w:rsidR="00DF0106" w:rsidRPr="00DF0106" w:rsidTr="00DF0106">
        <w:trPr>
          <w:trHeight w:val="70"/>
        </w:trPr>
        <w:tc>
          <w:tcPr>
            <w:tcW w:w="1008" w:type="dxa"/>
            <w:vMerge w:val="restart"/>
            <w:shd w:val="clear" w:color="auto" w:fill="auto"/>
            <w:vAlign w:val="center"/>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bookmarkStart w:id="2" w:name="RANGE!A5:I69"/>
            <w:r w:rsidRPr="00DF0106">
              <w:rPr>
                <w:rFonts w:ascii="Times New Roman" w:eastAsia="Times New Roman" w:hAnsi="Times New Roman" w:cs="Times New Roman"/>
                <w:color w:val="000000"/>
                <w:sz w:val="12"/>
                <w:szCs w:val="12"/>
                <w:lang w:eastAsia="ru-RU"/>
              </w:rPr>
              <w:t>Код главного распорядителя бюджетных средств</w:t>
            </w:r>
            <w:bookmarkEnd w:id="2"/>
          </w:p>
        </w:tc>
        <w:tc>
          <w:tcPr>
            <w:tcW w:w="2835" w:type="dxa"/>
            <w:vMerge w:val="restart"/>
            <w:shd w:val="clear" w:color="auto" w:fill="auto"/>
            <w:vAlign w:val="center"/>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425" w:type="dxa"/>
            <w:vMerge w:val="restart"/>
            <w:shd w:val="clear" w:color="auto" w:fill="auto"/>
            <w:vAlign w:val="center"/>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proofErr w:type="spellStart"/>
            <w:r w:rsidRPr="00DF0106">
              <w:rPr>
                <w:rFonts w:ascii="Times New Roman" w:eastAsia="Times New Roman" w:hAnsi="Times New Roman" w:cs="Times New Roman"/>
                <w:color w:val="000000"/>
                <w:sz w:val="12"/>
                <w:szCs w:val="12"/>
                <w:lang w:eastAsia="ru-RU"/>
              </w:rPr>
              <w:t>Рз</w:t>
            </w:r>
            <w:proofErr w:type="spellEnd"/>
          </w:p>
        </w:tc>
        <w:tc>
          <w:tcPr>
            <w:tcW w:w="425" w:type="dxa"/>
            <w:vMerge w:val="restart"/>
            <w:shd w:val="clear" w:color="auto" w:fill="auto"/>
            <w:vAlign w:val="center"/>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proofErr w:type="gramStart"/>
            <w:r w:rsidRPr="00DF0106">
              <w:rPr>
                <w:rFonts w:ascii="Times New Roman" w:eastAsia="Times New Roman" w:hAnsi="Times New Roman" w:cs="Times New Roman"/>
                <w:color w:val="000000"/>
                <w:sz w:val="12"/>
                <w:szCs w:val="12"/>
                <w:lang w:eastAsia="ru-RU"/>
              </w:rPr>
              <w:t>ПР</w:t>
            </w:r>
            <w:proofErr w:type="gramEnd"/>
          </w:p>
        </w:tc>
        <w:tc>
          <w:tcPr>
            <w:tcW w:w="877" w:type="dxa"/>
            <w:vMerge w:val="restart"/>
            <w:shd w:val="clear" w:color="auto" w:fill="auto"/>
            <w:vAlign w:val="center"/>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Сумма, тыс. рублей</w:t>
            </w:r>
          </w:p>
        </w:tc>
      </w:tr>
      <w:tr w:rsidR="00DF0106" w:rsidRPr="00DF0106" w:rsidTr="00DF0106">
        <w:trPr>
          <w:trHeight w:val="70"/>
        </w:trPr>
        <w:tc>
          <w:tcPr>
            <w:tcW w:w="1008" w:type="dxa"/>
            <w:vMerge/>
            <w:vAlign w:val="center"/>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p>
        </w:tc>
        <w:tc>
          <w:tcPr>
            <w:tcW w:w="2835" w:type="dxa"/>
            <w:vMerge/>
            <w:vAlign w:val="center"/>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p>
        </w:tc>
        <w:tc>
          <w:tcPr>
            <w:tcW w:w="425" w:type="dxa"/>
            <w:vMerge/>
            <w:vAlign w:val="center"/>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p>
        </w:tc>
        <w:tc>
          <w:tcPr>
            <w:tcW w:w="425" w:type="dxa"/>
            <w:vMerge/>
            <w:vAlign w:val="center"/>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p>
        </w:tc>
        <w:tc>
          <w:tcPr>
            <w:tcW w:w="877" w:type="dxa"/>
            <w:vMerge/>
            <w:vAlign w:val="center"/>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p>
        </w:tc>
        <w:tc>
          <w:tcPr>
            <w:tcW w:w="0" w:type="auto"/>
            <w:vMerge/>
            <w:vAlign w:val="center"/>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p>
        </w:tc>
        <w:tc>
          <w:tcPr>
            <w:tcW w:w="570" w:type="dxa"/>
            <w:shd w:val="clear" w:color="auto" w:fill="auto"/>
            <w:vAlign w:val="center"/>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всего</w:t>
            </w:r>
          </w:p>
        </w:tc>
        <w:tc>
          <w:tcPr>
            <w:tcW w:w="1100" w:type="dxa"/>
            <w:shd w:val="clear" w:color="auto" w:fill="auto"/>
            <w:vAlign w:val="center"/>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DF0106" w:rsidRPr="00DF0106" w:rsidTr="00DF0106">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Администрация сельского поселения Антоновка муниципального района Сергиевский Самарской области</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4 388</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95</w:t>
            </w:r>
          </w:p>
        </w:tc>
      </w:tr>
      <w:tr w:rsidR="00DF0106" w:rsidRPr="00DF0106" w:rsidTr="00DF0106">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02</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663</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w:t>
            </w:r>
          </w:p>
        </w:tc>
      </w:tr>
      <w:tr w:rsidR="00DF0106" w:rsidRPr="00DF0106" w:rsidTr="00DF0106">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01</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02</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663</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DF0106">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01</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02</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120</w:t>
            </w: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663</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DF0106">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04</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741</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w:t>
            </w:r>
          </w:p>
        </w:tc>
      </w:tr>
      <w:tr w:rsidR="00DF0106" w:rsidRPr="00DF0106" w:rsidTr="00DF0106">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01</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04</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676</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DF0106">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01</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04</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120</w:t>
            </w: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429</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DF0106">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01</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04</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240</w:t>
            </w: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156</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DF0106">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01</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04</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540</w:t>
            </w: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90</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DF0106">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01</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04</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850</w:t>
            </w: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2</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Муниципальная программа "Управление и распоряжение мун</w:t>
            </w:r>
            <w:r w:rsidR="00A51AE2">
              <w:rPr>
                <w:rFonts w:ascii="Times New Roman" w:eastAsia="Times New Roman" w:hAnsi="Times New Roman" w:cs="Times New Roman"/>
                <w:color w:val="000000"/>
                <w:sz w:val="12"/>
                <w:szCs w:val="12"/>
                <w:lang w:eastAsia="ru-RU"/>
              </w:rPr>
              <w:t xml:space="preserve">иципальным имуществом сельского </w:t>
            </w:r>
            <w:r w:rsidRPr="00DF0106">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01</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04</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40 0 00 00000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64</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01</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04</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40 0 00 00000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540</w:t>
            </w: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64</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06</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69</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01</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06</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69</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lastRenderedPageBreak/>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01</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06</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540</w:t>
            </w: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69</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Резервные фонды</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11</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10</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01</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11</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10</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Резервные средства</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01</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11</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870</w:t>
            </w: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10</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Другие общегосударственные вопросы</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01</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13</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367</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01</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13</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250</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01</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13</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240</w:t>
            </w: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171</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01</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13</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540</w:t>
            </w: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79</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01</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13</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46 0 00 00000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118</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01</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13</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46 0 00 00000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240</w:t>
            </w: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118</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02</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03</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95</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95</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02</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03</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95</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95</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02</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03</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120</w:t>
            </w: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95</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95</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03</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10</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16</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w:t>
            </w:r>
          </w:p>
        </w:tc>
      </w:tr>
      <w:tr w:rsidR="00DF0106" w:rsidRPr="00DF0106" w:rsidTr="00A51AE2">
        <w:trPr>
          <w:trHeight w:val="87"/>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03</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10</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16</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03</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10</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240</w:t>
            </w: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16</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03</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14</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1</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03</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14</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45 0 00 00000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1</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03</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14</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45 0 00 00000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240</w:t>
            </w: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1</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Сельское хозяйство и рыболовство</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04</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05</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10</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04</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05</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47 0 00 00000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10</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04</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05</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47 0 00 00000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810</w:t>
            </w: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10</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Дорожное хозяйство (дорожные фонды)</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04</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09</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237</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04</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09</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43 0 00 00000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230</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04</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09</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43 0 00 00000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240</w:t>
            </w: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82</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04</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09</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43 0 00 00000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540</w:t>
            </w: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149</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lastRenderedPageBreak/>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DF0106">
              <w:rPr>
                <w:rFonts w:ascii="Times New Roman" w:eastAsia="Times New Roman" w:hAnsi="Times New Roman" w:cs="Times New Roman"/>
                <w:color w:val="000000"/>
                <w:sz w:val="12"/>
                <w:szCs w:val="12"/>
                <w:lang w:eastAsia="ru-RU"/>
              </w:rPr>
              <w:t>м.р</w:t>
            </w:r>
            <w:proofErr w:type="spellEnd"/>
            <w:r w:rsidRPr="00DF0106">
              <w:rPr>
                <w:rFonts w:ascii="Times New Roman" w:eastAsia="Times New Roman" w:hAnsi="Times New Roman" w:cs="Times New Roman"/>
                <w:color w:val="000000"/>
                <w:sz w:val="12"/>
                <w:szCs w:val="12"/>
                <w:lang w:eastAsia="ru-RU"/>
              </w:rPr>
              <w:t>. Сергиевский Самарской области"</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04</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09</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49 0 00 00000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7</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04</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09</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49 0 00 00000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240</w:t>
            </w: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7</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Благоустройство</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05</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03</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723</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05</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03</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39 0 00 00000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644</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05</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03</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39 0 00 00000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240</w:t>
            </w: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644</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05</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03</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43 0 00 00000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79</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05</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03</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43 0 00 00000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240</w:t>
            </w: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69</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05</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03</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43 0 00 00000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540</w:t>
            </w: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10</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06</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05</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49</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06</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05</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39 0 00 00000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49</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06</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05</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39 0 00 00000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240</w:t>
            </w: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47</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Уплата налогов, сборов и иных платежей</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06</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05</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39 0 00 00000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850</w:t>
            </w: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2</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Молодежная политика</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07</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07</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12</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07</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07</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44 0 00 00000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12</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07</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07</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44 0 00 00000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540</w:t>
            </w: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12</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Культура</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08</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01</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422</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08</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01</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44 0 00 00000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422</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08</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01</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44 0 00 00000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240</w:t>
            </w: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60</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08</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01</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44 0 00 00000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540</w:t>
            </w: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362</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Физическая культура</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11</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01</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972</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11</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01</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48 0 00 00000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972</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419</w:t>
            </w: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Иные межбюджетные трансферты</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11</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01</w:t>
            </w: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48 0 00 00000</w:t>
            </w: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540</w:t>
            </w: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972</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color w:val="000000"/>
                <w:sz w:val="12"/>
                <w:szCs w:val="12"/>
                <w:lang w:eastAsia="ru-RU"/>
              </w:rPr>
            </w:pPr>
            <w:r w:rsidRPr="00DF0106">
              <w:rPr>
                <w:rFonts w:ascii="Times New Roman" w:eastAsia="Times New Roman" w:hAnsi="Times New Roman" w:cs="Times New Roman"/>
                <w:color w:val="000000"/>
                <w:sz w:val="12"/>
                <w:szCs w:val="12"/>
                <w:lang w:eastAsia="ru-RU"/>
              </w:rPr>
              <w:t>0</w:t>
            </w:r>
          </w:p>
        </w:tc>
      </w:tr>
      <w:tr w:rsidR="00DF0106" w:rsidRPr="00DF0106" w:rsidTr="00A51AE2">
        <w:trPr>
          <w:trHeight w:val="70"/>
        </w:trPr>
        <w:tc>
          <w:tcPr>
            <w:tcW w:w="1008"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2835" w:type="dxa"/>
            <w:shd w:val="clear" w:color="auto" w:fill="auto"/>
            <w:hideMark/>
          </w:tcPr>
          <w:p w:rsidR="00DF0106" w:rsidRPr="00DF0106" w:rsidRDefault="00DF0106" w:rsidP="00DF0106">
            <w:pPr>
              <w:spacing w:after="0" w:line="240" w:lineRule="auto"/>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ИТОГО</w:t>
            </w: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425"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877" w:type="dxa"/>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DF0106" w:rsidRPr="00DF0106" w:rsidRDefault="00DF0106" w:rsidP="00DF0106">
            <w:pPr>
              <w:spacing w:after="0" w:line="240" w:lineRule="auto"/>
              <w:jc w:val="center"/>
              <w:rPr>
                <w:rFonts w:ascii="Times New Roman" w:eastAsia="Times New Roman" w:hAnsi="Times New Roman" w:cs="Times New Roman"/>
                <w:b/>
                <w:bCs/>
                <w:color w:val="000000"/>
                <w:sz w:val="12"/>
                <w:szCs w:val="12"/>
                <w:lang w:eastAsia="ru-RU"/>
              </w:rPr>
            </w:pPr>
          </w:p>
        </w:tc>
        <w:tc>
          <w:tcPr>
            <w:tcW w:w="57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4 388</w:t>
            </w:r>
          </w:p>
        </w:tc>
        <w:tc>
          <w:tcPr>
            <w:tcW w:w="1100" w:type="dxa"/>
            <w:shd w:val="clear" w:color="auto" w:fill="auto"/>
            <w:hideMark/>
          </w:tcPr>
          <w:p w:rsidR="00DF0106" w:rsidRPr="00DF0106" w:rsidRDefault="00DF0106" w:rsidP="00DF0106">
            <w:pPr>
              <w:spacing w:after="0" w:line="240" w:lineRule="auto"/>
              <w:jc w:val="right"/>
              <w:rPr>
                <w:rFonts w:ascii="Times New Roman" w:eastAsia="Times New Roman" w:hAnsi="Times New Roman" w:cs="Times New Roman"/>
                <w:b/>
                <w:bCs/>
                <w:color w:val="000000"/>
                <w:sz w:val="12"/>
                <w:szCs w:val="12"/>
                <w:lang w:eastAsia="ru-RU"/>
              </w:rPr>
            </w:pPr>
            <w:r w:rsidRPr="00DF0106">
              <w:rPr>
                <w:rFonts w:ascii="Times New Roman" w:eastAsia="Times New Roman" w:hAnsi="Times New Roman" w:cs="Times New Roman"/>
                <w:b/>
                <w:bCs/>
                <w:color w:val="000000"/>
                <w:sz w:val="12"/>
                <w:szCs w:val="12"/>
                <w:lang w:eastAsia="ru-RU"/>
              </w:rPr>
              <w:t>95</w:t>
            </w:r>
          </w:p>
        </w:tc>
      </w:tr>
    </w:tbl>
    <w:p w:rsidR="00DF0106" w:rsidRDefault="00DF0106" w:rsidP="00DF0106">
      <w:pPr>
        <w:tabs>
          <w:tab w:val="left" w:pos="0"/>
        </w:tabs>
        <w:spacing w:after="0" w:line="240" w:lineRule="auto"/>
        <w:ind w:firstLine="284"/>
        <w:jc w:val="center"/>
        <w:rPr>
          <w:rFonts w:ascii="Times New Roman" w:hAnsi="Times New Roman" w:cs="Times New Roman"/>
          <w:sz w:val="12"/>
          <w:szCs w:val="12"/>
        </w:rPr>
      </w:pPr>
    </w:p>
    <w:p w:rsidR="00A51AE2" w:rsidRPr="00A51AE2" w:rsidRDefault="00A51AE2" w:rsidP="00A51AE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A51AE2" w:rsidRDefault="00A51AE2" w:rsidP="00A51AE2">
      <w:pPr>
        <w:tabs>
          <w:tab w:val="left" w:pos="0"/>
        </w:tabs>
        <w:spacing w:after="0" w:line="240" w:lineRule="auto"/>
        <w:ind w:firstLine="284"/>
        <w:jc w:val="right"/>
        <w:rPr>
          <w:rFonts w:ascii="Times New Roman" w:hAnsi="Times New Roman" w:cs="Times New Roman"/>
          <w:sz w:val="12"/>
          <w:szCs w:val="12"/>
        </w:rPr>
      </w:pPr>
      <w:r w:rsidRPr="00A51AE2">
        <w:rPr>
          <w:rFonts w:ascii="Times New Roman" w:hAnsi="Times New Roman" w:cs="Times New Roman"/>
          <w:sz w:val="12"/>
          <w:szCs w:val="12"/>
        </w:rPr>
        <w:t>к Решению Собрания Представителей</w:t>
      </w:r>
    </w:p>
    <w:p w:rsidR="00A51AE2" w:rsidRDefault="00A51AE2" w:rsidP="00A51AE2">
      <w:pPr>
        <w:tabs>
          <w:tab w:val="left" w:pos="0"/>
        </w:tabs>
        <w:spacing w:after="0" w:line="240" w:lineRule="auto"/>
        <w:ind w:firstLine="284"/>
        <w:jc w:val="right"/>
        <w:rPr>
          <w:rFonts w:ascii="Times New Roman" w:hAnsi="Times New Roman" w:cs="Times New Roman"/>
          <w:sz w:val="12"/>
          <w:szCs w:val="12"/>
        </w:rPr>
      </w:pPr>
      <w:r w:rsidRPr="00A51AE2">
        <w:rPr>
          <w:rFonts w:ascii="Times New Roman" w:hAnsi="Times New Roman" w:cs="Times New Roman"/>
          <w:sz w:val="12"/>
          <w:szCs w:val="12"/>
        </w:rPr>
        <w:t xml:space="preserve"> сельского поселения Антоновка  </w:t>
      </w:r>
    </w:p>
    <w:p w:rsidR="00A51AE2" w:rsidRDefault="00A51AE2" w:rsidP="00A51AE2">
      <w:pPr>
        <w:tabs>
          <w:tab w:val="left" w:pos="0"/>
        </w:tabs>
        <w:spacing w:after="0" w:line="240" w:lineRule="auto"/>
        <w:ind w:firstLine="284"/>
        <w:jc w:val="right"/>
        <w:rPr>
          <w:rFonts w:ascii="Times New Roman" w:hAnsi="Times New Roman" w:cs="Times New Roman"/>
          <w:sz w:val="12"/>
          <w:szCs w:val="12"/>
        </w:rPr>
      </w:pPr>
      <w:r w:rsidRPr="00A51AE2">
        <w:rPr>
          <w:rFonts w:ascii="Times New Roman" w:hAnsi="Times New Roman" w:cs="Times New Roman"/>
          <w:sz w:val="12"/>
          <w:szCs w:val="12"/>
        </w:rPr>
        <w:t xml:space="preserve">муниципального района Сергиевский </w:t>
      </w:r>
    </w:p>
    <w:p w:rsidR="00A51AE2" w:rsidRDefault="00A51AE2" w:rsidP="00A51AE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36 от 24 ноября 2021г.</w:t>
      </w:r>
    </w:p>
    <w:p w:rsidR="00A51AE2" w:rsidRDefault="00A51AE2" w:rsidP="00DC27D7">
      <w:pPr>
        <w:tabs>
          <w:tab w:val="left" w:pos="0"/>
        </w:tabs>
        <w:spacing w:after="0" w:line="240" w:lineRule="auto"/>
        <w:ind w:firstLine="284"/>
        <w:jc w:val="center"/>
        <w:rPr>
          <w:rFonts w:ascii="Times New Roman" w:hAnsi="Times New Roman" w:cs="Times New Roman"/>
          <w:sz w:val="12"/>
          <w:szCs w:val="12"/>
        </w:rPr>
      </w:pPr>
      <w:r w:rsidRPr="00A51AE2">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A51AE2">
        <w:rPr>
          <w:rFonts w:ascii="Times New Roman" w:hAnsi="Times New Roman" w:cs="Times New Roman"/>
          <w:sz w:val="12"/>
          <w:szCs w:val="12"/>
        </w:rPr>
        <w:t>видов расходов классификации расходов бюджета сельского поселения</w:t>
      </w:r>
      <w:proofErr w:type="gramEnd"/>
      <w:r w:rsidRPr="00A51AE2">
        <w:rPr>
          <w:rFonts w:ascii="Times New Roman" w:hAnsi="Times New Roman" w:cs="Times New Roman"/>
          <w:sz w:val="12"/>
          <w:szCs w:val="12"/>
        </w:rPr>
        <w:t xml:space="preserve"> Антоновка на 2021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994"/>
        <w:gridCol w:w="396"/>
        <w:gridCol w:w="594"/>
        <w:gridCol w:w="1242"/>
      </w:tblGrid>
      <w:tr w:rsidR="00A51AE2" w:rsidRPr="00A51AE2" w:rsidTr="00A51AE2">
        <w:trPr>
          <w:trHeight w:val="70"/>
        </w:trPr>
        <w:tc>
          <w:tcPr>
            <w:tcW w:w="4410" w:type="dxa"/>
            <w:vMerge w:val="restart"/>
            <w:shd w:val="clear" w:color="auto" w:fill="auto"/>
            <w:vAlign w:val="center"/>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bookmarkStart w:id="3" w:name="RANGE!A4:F36"/>
            <w:r w:rsidRPr="00A51AE2">
              <w:rPr>
                <w:rFonts w:ascii="Times New Roman" w:eastAsia="Times New Roman" w:hAnsi="Times New Roman" w:cs="Times New Roman"/>
                <w:color w:val="000000"/>
                <w:sz w:val="12"/>
                <w:szCs w:val="12"/>
                <w:lang w:eastAsia="ru-RU"/>
              </w:rPr>
              <w:t>Наименование</w:t>
            </w:r>
            <w:bookmarkEnd w:id="3"/>
          </w:p>
        </w:tc>
        <w:tc>
          <w:tcPr>
            <w:tcW w:w="994" w:type="dxa"/>
            <w:vMerge w:val="restart"/>
            <w:shd w:val="clear" w:color="auto" w:fill="auto"/>
            <w:vAlign w:val="center"/>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Сумма, тыс. рублей</w:t>
            </w:r>
          </w:p>
        </w:tc>
      </w:tr>
      <w:tr w:rsidR="00A51AE2" w:rsidRPr="00A51AE2" w:rsidTr="00A51AE2">
        <w:trPr>
          <w:trHeight w:val="70"/>
        </w:trPr>
        <w:tc>
          <w:tcPr>
            <w:tcW w:w="4410" w:type="dxa"/>
            <w:vMerge/>
            <w:vAlign w:val="center"/>
            <w:hideMark/>
          </w:tcPr>
          <w:p w:rsidR="00A51AE2" w:rsidRPr="00A51AE2" w:rsidRDefault="00A51AE2" w:rsidP="00A51AE2">
            <w:pPr>
              <w:spacing w:after="0" w:line="240" w:lineRule="auto"/>
              <w:rPr>
                <w:rFonts w:ascii="Times New Roman" w:eastAsia="Times New Roman" w:hAnsi="Times New Roman" w:cs="Times New Roman"/>
                <w:color w:val="000000"/>
                <w:sz w:val="12"/>
                <w:szCs w:val="12"/>
                <w:lang w:eastAsia="ru-RU"/>
              </w:rPr>
            </w:pPr>
          </w:p>
        </w:tc>
        <w:tc>
          <w:tcPr>
            <w:tcW w:w="994" w:type="dxa"/>
            <w:vMerge/>
            <w:vAlign w:val="center"/>
            <w:hideMark/>
          </w:tcPr>
          <w:p w:rsidR="00A51AE2" w:rsidRPr="00A51AE2" w:rsidRDefault="00A51AE2" w:rsidP="00A51AE2">
            <w:pPr>
              <w:spacing w:after="0" w:line="240" w:lineRule="auto"/>
              <w:rPr>
                <w:rFonts w:ascii="Times New Roman" w:eastAsia="Times New Roman" w:hAnsi="Times New Roman" w:cs="Times New Roman"/>
                <w:color w:val="000000"/>
                <w:sz w:val="12"/>
                <w:szCs w:val="12"/>
                <w:lang w:eastAsia="ru-RU"/>
              </w:rPr>
            </w:pPr>
          </w:p>
        </w:tc>
        <w:tc>
          <w:tcPr>
            <w:tcW w:w="0" w:type="auto"/>
            <w:vMerge/>
            <w:vAlign w:val="center"/>
            <w:hideMark/>
          </w:tcPr>
          <w:p w:rsidR="00A51AE2" w:rsidRPr="00A51AE2" w:rsidRDefault="00A51AE2" w:rsidP="00A51AE2">
            <w:pPr>
              <w:spacing w:after="0" w:line="240" w:lineRule="auto"/>
              <w:rPr>
                <w:rFonts w:ascii="Times New Roman" w:eastAsia="Times New Roman" w:hAnsi="Times New Roman" w:cs="Times New Roman"/>
                <w:color w:val="000000"/>
                <w:sz w:val="12"/>
                <w:szCs w:val="12"/>
                <w:lang w:eastAsia="ru-RU"/>
              </w:rPr>
            </w:pPr>
          </w:p>
        </w:tc>
        <w:tc>
          <w:tcPr>
            <w:tcW w:w="594" w:type="dxa"/>
            <w:shd w:val="clear" w:color="auto" w:fill="auto"/>
            <w:vAlign w:val="center"/>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всего</w:t>
            </w:r>
          </w:p>
        </w:tc>
        <w:tc>
          <w:tcPr>
            <w:tcW w:w="1242" w:type="dxa"/>
            <w:shd w:val="clear" w:color="auto" w:fill="auto"/>
            <w:vAlign w:val="center"/>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A51AE2" w:rsidRPr="00A51AE2" w:rsidTr="00A51AE2">
        <w:trPr>
          <w:trHeight w:val="70"/>
        </w:trPr>
        <w:tc>
          <w:tcPr>
            <w:tcW w:w="4410" w:type="dxa"/>
            <w:shd w:val="clear" w:color="auto" w:fill="auto"/>
            <w:hideMark/>
          </w:tcPr>
          <w:p w:rsidR="00A51AE2" w:rsidRPr="00A51AE2" w:rsidRDefault="00A51AE2" w:rsidP="00A51AE2">
            <w:pPr>
              <w:spacing w:after="0" w:line="240" w:lineRule="auto"/>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994" w:type="dxa"/>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38 0 00 00000</w:t>
            </w:r>
          </w:p>
        </w:tc>
        <w:tc>
          <w:tcPr>
            <w:tcW w:w="0" w:type="auto"/>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1 753</w:t>
            </w:r>
          </w:p>
        </w:tc>
        <w:tc>
          <w:tcPr>
            <w:tcW w:w="1242"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95</w:t>
            </w:r>
          </w:p>
        </w:tc>
      </w:tr>
      <w:tr w:rsidR="00A51AE2" w:rsidRPr="00A51AE2" w:rsidTr="00A51AE2">
        <w:trPr>
          <w:trHeight w:val="70"/>
        </w:trPr>
        <w:tc>
          <w:tcPr>
            <w:tcW w:w="4410" w:type="dxa"/>
            <w:shd w:val="clear" w:color="auto" w:fill="auto"/>
            <w:hideMark/>
          </w:tcPr>
          <w:p w:rsidR="00A51AE2" w:rsidRPr="00A51AE2" w:rsidRDefault="00A51AE2" w:rsidP="00A51AE2">
            <w:pPr>
              <w:spacing w:after="0" w:line="240" w:lineRule="auto"/>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lastRenderedPageBreak/>
              <w:t>Расходы на выплаты персоналу государственных (муниципальных) органов</w:t>
            </w:r>
          </w:p>
        </w:tc>
        <w:tc>
          <w:tcPr>
            <w:tcW w:w="994" w:type="dxa"/>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120</w:t>
            </w:r>
          </w:p>
        </w:tc>
        <w:tc>
          <w:tcPr>
            <w:tcW w:w="594"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1 187</w:t>
            </w:r>
          </w:p>
        </w:tc>
        <w:tc>
          <w:tcPr>
            <w:tcW w:w="1242"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95</w:t>
            </w:r>
          </w:p>
        </w:tc>
      </w:tr>
      <w:tr w:rsidR="00A51AE2" w:rsidRPr="00A51AE2" w:rsidTr="00A51AE2">
        <w:trPr>
          <w:trHeight w:val="70"/>
        </w:trPr>
        <w:tc>
          <w:tcPr>
            <w:tcW w:w="4410" w:type="dxa"/>
            <w:shd w:val="clear" w:color="auto" w:fill="auto"/>
            <w:hideMark/>
          </w:tcPr>
          <w:p w:rsidR="00A51AE2" w:rsidRPr="00A51AE2" w:rsidRDefault="00A51AE2" w:rsidP="00A51AE2">
            <w:pPr>
              <w:spacing w:after="0" w:line="240" w:lineRule="auto"/>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240</w:t>
            </w:r>
          </w:p>
        </w:tc>
        <w:tc>
          <w:tcPr>
            <w:tcW w:w="594"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327</w:t>
            </w:r>
          </w:p>
        </w:tc>
        <w:tc>
          <w:tcPr>
            <w:tcW w:w="1242"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0</w:t>
            </w:r>
          </w:p>
        </w:tc>
      </w:tr>
      <w:tr w:rsidR="00A51AE2" w:rsidRPr="00A51AE2" w:rsidTr="00A51AE2">
        <w:trPr>
          <w:trHeight w:val="70"/>
        </w:trPr>
        <w:tc>
          <w:tcPr>
            <w:tcW w:w="4410" w:type="dxa"/>
            <w:shd w:val="clear" w:color="auto" w:fill="auto"/>
            <w:hideMark/>
          </w:tcPr>
          <w:p w:rsidR="00A51AE2" w:rsidRPr="00A51AE2" w:rsidRDefault="00A51AE2" w:rsidP="00A51AE2">
            <w:pPr>
              <w:spacing w:after="0" w:line="240" w:lineRule="auto"/>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540</w:t>
            </w:r>
          </w:p>
        </w:tc>
        <w:tc>
          <w:tcPr>
            <w:tcW w:w="594"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237</w:t>
            </w:r>
          </w:p>
        </w:tc>
        <w:tc>
          <w:tcPr>
            <w:tcW w:w="1242"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0</w:t>
            </w:r>
          </w:p>
        </w:tc>
      </w:tr>
      <w:tr w:rsidR="00A51AE2" w:rsidRPr="00A51AE2" w:rsidTr="00A51AE2">
        <w:trPr>
          <w:trHeight w:val="70"/>
        </w:trPr>
        <w:tc>
          <w:tcPr>
            <w:tcW w:w="4410" w:type="dxa"/>
            <w:shd w:val="clear" w:color="auto" w:fill="auto"/>
            <w:hideMark/>
          </w:tcPr>
          <w:p w:rsidR="00A51AE2" w:rsidRPr="00A51AE2" w:rsidRDefault="00A51AE2" w:rsidP="00A51AE2">
            <w:pPr>
              <w:spacing w:after="0" w:line="240" w:lineRule="auto"/>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Уплата налогов, сборов и иных платежей</w:t>
            </w:r>
          </w:p>
        </w:tc>
        <w:tc>
          <w:tcPr>
            <w:tcW w:w="994" w:type="dxa"/>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850</w:t>
            </w:r>
          </w:p>
        </w:tc>
        <w:tc>
          <w:tcPr>
            <w:tcW w:w="594"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2</w:t>
            </w:r>
          </w:p>
        </w:tc>
        <w:tc>
          <w:tcPr>
            <w:tcW w:w="1242"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0</w:t>
            </w:r>
          </w:p>
        </w:tc>
      </w:tr>
      <w:tr w:rsidR="00A51AE2" w:rsidRPr="00A51AE2" w:rsidTr="00A51AE2">
        <w:trPr>
          <w:trHeight w:val="70"/>
        </w:trPr>
        <w:tc>
          <w:tcPr>
            <w:tcW w:w="4410" w:type="dxa"/>
            <w:shd w:val="clear" w:color="auto" w:fill="auto"/>
            <w:hideMark/>
          </w:tcPr>
          <w:p w:rsidR="00A51AE2" w:rsidRPr="00A51AE2" w:rsidRDefault="00A51AE2" w:rsidP="00A51AE2">
            <w:pPr>
              <w:spacing w:after="0" w:line="240" w:lineRule="auto"/>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994" w:type="dxa"/>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39 0 00 00000</w:t>
            </w:r>
          </w:p>
        </w:tc>
        <w:tc>
          <w:tcPr>
            <w:tcW w:w="0" w:type="auto"/>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693</w:t>
            </w:r>
          </w:p>
        </w:tc>
        <w:tc>
          <w:tcPr>
            <w:tcW w:w="1242"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0</w:t>
            </w:r>
          </w:p>
        </w:tc>
      </w:tr>
      <w:tr w:rsidR="00A51AE2" w:rsidRPr="00A51AE2" w:rsidTr="00A51AE2">
        <w:trPr>
          <w:trHeight w:val="70"/>
        </w:trPr>
        <w:tc>
          <w:tcPr>
            <w:tcW w:w="4410" w:type="dxa"/>
            <w:shd w:val="clear" w:color="auto" w:fill="auto"/>
            <w:hideMark/>
          </w:tcPr>
          <w:p w:rsidR="00A51AE2" w:rsidRPr="00A51AE2" w:rsidRDefault="00A51AE2" w:rsidP="00A51AE2">
            <w:pPr>
              <w:spacing w:after="0" w:line="240" w:lineRule="auto"/>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39 0 00 00000</w:t>
            </w:r>
          </w:p>
        </w:tc>
        <w:tc>
          <w:tcPr>
            <w:tcW w:w="0" w:type="auto"/>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240</w:t>
            </w:r>
          </w:p>
        </w:tc>
        <w:tc>
          <w:tcPr>
            <w:tcW w:w="594"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691</w:t>
            </w:r>
          </w:p>
        </w:tc>
        <w:tc>
          <w:tcPr>
            <w:tcW w:w="1242"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0</w:t>
            </w:r>
          </w:p>
        </w:tc>
      </w:tr>
      <w:tr w:rsidR="00A51AE2" w:rsidRPr="00A51AE2" w:rsidTr="00A51AE2">
        <w:trPr>
          <w:trHeight w:val="70"/>
        </w:trPr>
        <w:tc>
          <w:tcPr>
            <w:tcW w:w="4410" w:type="dxa"/>
            <w:shd w:val="clear" w:color="auto" w:fill="auto"/>
            <w:hideMark/>
          </w:tcPr>
          <w:p w:rsidR="00A51AE2" w:rsidRPr="00A51AE2" w:rsidRDefault="00A51AE2" w:rsidP="00A51AE2">
            <w:pPr>
              <w:spacing w:after="0" w:line="240" w:lineRule="auto"/>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Уплата налогов, сборов и иных платежей</w:t>
            </w:r>
          </w:p>
        </w:tc>
        <w:tc>
          <w:tcPr>
            <w:tcW w:w="994" w:type="dxa"/>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39 0 00 00000</w:t>
            </w:r>
          </w:p>
        </w:tc>
        <w:tc>
          <w:tcPr>
            <w:tcW w:w="0" w:type="auto"/>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850</w:t>
            </w:r>
          </w:p>
        </w:tc>
        <w:tc>
          <w:tcPr>
            <w:tcW w:w="594"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2</w:t>
            </w:r>
          </w:p>
        </w:tc>
        <w:tc>
          <w:tcPr>
            <w:tcW w:w="1242"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0</w:t>
            </w:r>
          </w:p>
        </w:tc>
      </w:tr>
      <w:tr w:rsidR="00A51AE2" w:rsidRPr="00A51AE2" w:rsidTr="00A51AE2">
        <w:trPr>
          <w:trHeight w:val="70"/>
        </w:trPr>
        <w:tc>
          <w:tcPr>
            <w:tcW w:w="4410" w:type="dxa"/>
            <w:shd w:val="clear" w:color="auto" w:fill="auto"/>
            <w:hideMark/>
          </w:tcPr>
          <w:p w:rsidR="00A51AE2" w:rsidRPr="00A51AE2" w:rsidRDefault="00A51AE2" w:rsidP="00A51AE2">
            <w:pPr>
              <w:spacing w:after="0" w:line="240" w:lineRule="auto"/>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w:t>
            </w:r>
            <w:r w:rsidRPr="00A51AE2">
              <w:rPr>
                <w:rFonts w:ascii="Times New Roman" w:eastAsia="Times New Roman" w:hAnsi="Times New Roman" w:cs="Times New Roman"/>
                <w:b/>
                <w:bCs/>
                <w:color w:val="000000"/>
                <w:sz w:val="12"/>
                <w:szCs w:val="12"/>
                <w:lang w:eastAsia="ru-RU"/>
              </w:rPr>
              <w:br w:type="page"/>
              <w:t>(городского) поселения муниципального района Сергиевский"</w:t>
            </w:r>
          </w:p>
        </w:tc>
        <w:tc>
          <w:tcPr>
            <w:tcW w:w="994" w:type="dxa"/>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40 0 00 00000</w:t>
            </w:r>
          </w:p>
        </w:tc>
        <w:tc>
          <w:tcPr>
            <w:tcW w:w="0" w:type="auto"/>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64</w:t>
            </w:r>
          </w:p>
        </w:tc>
        <w:tc>
          <w:tcPr>
            <w:tcW w:w="1242"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0</w:t>
            </w:r>
          </w:p>
        </w:tc>
      </w:tr>
      <w:tr w:rsidR="00A51AE2" w:rsidRPr="00A51AE2" w:rsidTr="00A51AE2">
        <w:trPr>
          <w:trHeight w:val="70"/>
        </w:trPr>
        <w:tc>
          <w:tcPr>
            <w:tcW w:w="4410" w:type="dxa"/>
            <w:shd w:val="clear" w:color="auto" w:fill="auto"/>
            <w:hideMark/>
          </w:tcPr>
          <w:p w:rsidR="00A51AE2" w:rsidRPr="00A51AE2" w:rsidRDefault="00A51AE2" w:rsidP="00A51AE2">
            <w:pPr>
              <w:spacing w:after="0" w:line="240" w:lineRule="auto"/>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40 0 00 00000</w:t>
            </w:r>
          </w:p>
        </w:tc>
        <w:tc>
          <w:tcPr>
            <w:tcW w:w="0" w:type="auto"/>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540</w:t>
            </w:r>
          </w:p>
        </w:tc>
        <w:tc>
          <w:tcPr>
            <w:tcW w:w="594"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64</w:t>
            </w:r>
          </w:p>
        </w:tc>
        <w:tc>
          <w:tcPr>
            <w:tcW w:w="1242"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0</w:t>
            </w:r>
          </w:p>
        </w:tc>
      </w:tr>
      <w:tr w:rsidR="00A51AE2" w:rsidRPr="00A51AE2" w:rsidTr="00A51AE2">
        <w:trPr>
          <w:trHeight w:val="70"/>
        </w:trPr>
        <w:tc>
          <w:tcPr>
            <w:tcW w:w="4410" w:type="dxa"/>
            <w:shd w:val="clear" w:color="auto" w:fill="auto"/>
            <w:hideMark/>
          </w:tcPr>
          <w:p w:rsidR="00A51AE2" w:rsidRPr="00A51AE2" w:rsidRDefault="00A51AE2" w:rsidP="00A51AE2">
            <w:pPr>
              <w:spacing w:after="0" w:line="240" w:lineRule="auto"/>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994" w:type="dxa"/>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41 0 00 00000</w:t>
            </w:r>
          </w:p>
        </w:tc>
        <w:tc>
          <w:tcPr>
            <w:tcW w:w="0" w:type="auto"/>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16</w:t>
            </w:r>
          </w:p>
        </w:tc>
        <w:tc>
          <w:tcPr>
            <w:tcW w:w="1242"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0</w:t>
            </w:r>
          </w:p>
        </w:tc>
      </w:tr>
      <w:tr w:rsidR="00A51AE2" w:rsidRPr="00A51AE2" w:rsidTr="00A51AE2">
        <w:trPr>
          <w:trHeight w:val="70"/>
        </w:trPr>
        <w:tc>
          <w:tcPr>
            <w:tcW w:w="4410" w:type="dxa"/>
            <w:shd w:val="clear" w:color="auto" w:fill="auto"/>
            <w:hideMark/>
          </w:tcPr>
          <w:p w:rsidR="00A51AE2" w:rsidRPr="00A51AE2" w:rsidRDefault="00A51AE2" w:rsidP="00A51AE2">
            <w:pPr>
              <w:spacing w:after="0" w:line="240" w:lineRule="auto"/>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41 0 00 00000</w:t>
            </w:r>
          </w:p>
        </w:tc>
        <w:tc>
          <w:tcPr>
            <w:tcW w:w="0" w:type="auto"/>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240</w:t>
            </w:r>
          </w:p>
        </w:tc>
        <w:tc>
          <w:tcPr>
            <w:tcW w:w="594"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16</w:t>
            </w:r>
          </w:p>
        </w:tc>
        <w:tc>
          <w:tcPr>
            <w:tcW w:w="1242"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0</w:t>
            </w:r>
          </w:p>
        </w:tc>
      </w:tr>
      <w:tr w:rsidR="00A51AE2" w:rsidRPr="00A51AE2" w:rsidTr="00DC27D7">
        <w:trPr>
          <w:trHeight w:val="70"/>
        </w:trPr>
        <w:tc>
          <w:tcPr>
            <w:tcW w:w="4410" w:type="dxa"/>
            <w:shd w:val="clear" w:color="auto" w:fill="auto"/>
            <w:hideMark/>
          </w:tcPr>
          <w:p w:rsidR="00A51AE2" w:rsidRPr="00A51AE2" w:rsidRDefault="00A51AE2" w:rsidP="00A51AE2">
            <w:pPr>
              <w:spacing w:after="0" w:line="240" w:lineRule="auto"/>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994" w:type="dxa"/>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43 0 00 00000</w:t>
            </w:r>
          </w:p>
        </w:tc>
        <w:tc>
          <w:tcPr>
            <w:tcW w:w="0" w:type="auto"/>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309</w:t>
            </w:r>
          </w:p>
        </w:tc>
        <w:tc>
          <w:tcPr>
            <w:tcW w:w="1242"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0</w:t>
            </w:r>
          </w:p>
        </w:tc>
      </w:tr>
      <w:tr w:rsidR="00A51AE2" w:rsidRPr="00A51AE2" w:rsidTr="00DC27D7">
        <w:trPr>
          <w:trHeight w:val="70"/>
        </w:trPr>
        <w:tc>
          <w:tcPr>
            <w:tcW w:w="4410" w:type="dxa"/>
            <w:shd w:val="clear" w:color="auto" w:fill="auto"/>
            <w:hideMark/>
          </w:tcPr>
          <w:p w:rsidR="00A51AE2" w:rsidRPr="00A51AE2" w:rsidRDefault="00A51AE2" w:rsidP="00A51AE2">
            <w:pPr>
              <w:spacing w:after="0" w:line="240" w:lineRule="auto"/>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43 0 00 00000</w:t>
            </w:r>
          </w:p>
        </w:tc>
        <w:tc>
          <w:tcPr>
            <w:tcW w:w="0" w:type="auto"/>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240</w:t>
            </w:r>
          </w:p>
        </w:tc>
        <w:tc>
          <w:tcPr>
            <w:tcW w:w="594"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151</w:t>
            </w:r>
          </w:p>
        </w:tc>
        <w:tc>
          <w:tcPr>
            <w:tcW w:w="1242"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0</w:t>
            </w:r>
          </w:p>
        </w:tc>
      </w:tr>
      <w:tr w:rsidR="00A51AE2" w:rsidRPr="00A51AE2" w:rsidTr="00DC27D7">
        <w:trPr>
          <w:trHeight w:val="70"/>
        </w:trPr>
        <w:tc>
          <w:tcPr>
            <w:tcW w:w="4410" w:type="dxa"/>
            <w:shd w:val="clear" w:color="auto" w:fill="auto"/>
            <w:hideMark/>
          </w:tcPr>
          <w:p w:rsidR="00A51AE2" w:rsidRPr="00A51AE2" w:rsidRDefault="00A51AE2" w:rsidP="00A51AE2">
            <w:pPr>
              <w:spacing w:after="0" w:line="240" w:lineRule="auto"/>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43 0 00 00000</w:t>
            </w:r>
          </w:p>
        </w:tc>
        <w:tc>
          <w:tcPr>
            <w:tcW w:w="0" w:type="auto"/>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540</w:t>
            </w:r>
          </w:p>
        </w:tc>
        <w:tc>
          <w:tcPr>
            <w:tcW w:w="594"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159</w:t>
            </w:r>
          </w:p>
        </w:tc>
        <w:tc>
          <w:tcPr>
            <w:tcW w:w="1242"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0</w:t>
            </w:r>
          </w:p>
        </w:tc>
      </w:tr>
      <w:tr w:rsidR="00A51AE2" w:rsidRPr="00A51AE2" w:rsidTr="00DC27D7">
        <w:trPr>
          <w:trHeight w:val="70"/>
        </w:trPr>
        <w:tc>
          <w:tcPr>
            <w:tcW w:w="4410" w:type="dxa"/>
            <w:shd w:val="clear" w:color="auto" w:fill="auto"/>
            <w:hideMark/>
          </w:tcPr>
          <w:p w:rsidR="00A51AE2" w:rsidRPr="00A51AE2" w:rsidRDefault="00A51AE2" w:rsidP="00A51AE2">
            <w:pPr>
              <w:spacing w:after="0" w:line="240" w:lineRule="auto"/>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994" w:type="dxa"/>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44 0 00 00000</w:t>
            </w:r>
          </w:p>
        </w:tc>
        <w:tc>
          <w:tcPr>
            <w:tcW w:w="0" w:type="auto"/>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435</w:t>
            </w:r>
          </w:p>
        </w:tc>
        <w:tc>
          <w:tcPr>
            <w:tcW w:w="1242"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0</w:t>
            </w:r>
          </w:p>
        </w:tc>
      </w:tr>
      <w:tr w:rsidR="00A51AE2" w:rsidRPr="00A51AE2" w:rsidTr="00DC27D7">
        <w:trPr>
          <w:trHeight w:val="70"/>
        </w:trPr>
        <w:tc>
          <w:tcPr>
            <w:tcW w:w="4410" w:type="dxa"/>
            <w:shd w:val="clear" w:color="auto" w:fill="auto"/>
            <w:hideMark/>
          </w:tcPr>
          <w:p w:rsidR="00A51AE2" w:rsidRPr="00A51AE2" w:rsidRDefault="00A51AE2" w:rsidP="00A51AE2">
            <w:pPr>
              <w:spacing w:after="0" w:line="240" w:lineRule="auto"/>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44 0 00 00000</w:t>
            </w:r>
          </w:p>
        </w:tc>
        <w:tc>
          <w:tcPr>
            <w:tcW w:w="0" w:type="auto"/>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240</w:t>
            </w:r>
          </w:p>
        </w:tc>
        <w:tc>
          <w:tcPr>
            <w:tcW w:w="594"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60</w:t>
            </w:r>
          </w:p>
        </w:tc>
        <w:tc>
          <w:tcPr>
            <w:tcW w:w="1242"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0</w:t>
            </w:r>
          </w:p>
        </w:tc>
      </w:tr>
      <w:tr w:rsidR="00A51AE2" w:rsidRPr="00A51AE2" w:rsidTr="00DC27D7">
        <w:trPr>
          <w:trHeight w:val="70"/>
        </w:trPr>
        <w:tc>
          <w:tcPr>
            <w:tcW w:w="4410" w:type="dxa"/>
            <w:shd w:val="clear" w:color="auto" w:fill="auto"/>
            <w:hideMark/>
          </w:tcPr>
          <w:p w:rsidR="00A51AE2" w:rsidRPr="00A51AE2" w:rsidRDefault="00A51AE2" w:rsidP="00A51AE2">
            <w:pPr>
              <w:spacing w:after="0" w:line="240" w:lineRule="auto"/>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44 0 00 00000</w:t>
            </w:r>
          </w:p>
        </w:tc>
        <w:tc>
          <w:tcPr>
            <w:tcW w:w="0" w:type="auto"/>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540</w:t>
            </w:r>
          </w:p>
        </w:tc>
        <w:tc>
          <w:tcPr>
            <w:tcW w:w="594"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375</w:t>
            </w:r>
          </w:p>
        </w:tc>
        <w:tc>
          <w:tcPr>
            <w:tcW w:w="1242"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0</w:t>
            </w:r>
          </w:p>
        </w:tc>
      </w:tr>
      <w:tr w:rsidR="00A51AE2" w:rsidRPr="00A51AE2" w:rsidTr="00DC27D7">
        <w:trPr>
          <w:trHeight w:val="70"/>
        </w:trPr>
        <w:tc>
          <w:tcPr>
            <w:tcW w:w="4410" w:type="dxa"/>
            <w:shd w:val="clear" w:color="auto" w:fill="auto"/>
            <w:hideMark/>
          </w:tcPr>
          <w:p w:rsidR="00A51AE2" w:rsidRPr="00A51AE2" w:rsidRDefault="00A51AE2" w:rsidP="00A51AE2">
            <w:pPr>
              <w:spacing w:after="0" w:line="240" w:lineRule="auto"/>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994" w:type="dxa"/>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45 0 00 00000</w:t>
            </w:r>
          </w:p>
        </w:tc>
        <w:tc>
          <w:tcPr>
            <w:tcW w:w="0" w:type="auto"/>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1</w:t>
            </w:r>
          </w:p>
        </w:tc>
        <w:tc>
          <w:tcPr>
            <w:tcW w:w="1242"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0</w:t>
            </w:r>
          </w:p>
        </w:tc>
      </w:tr>
      <w:tr w:rsidR="00A51AE2" w:rsidRPr="00A51AE2" w:rsidTr="00DC27D7">
        <w:trPr>
          <w:trHeight w:val="70"/>
        </w:trPr>
        <w:tc>
          <w:tcPr>
            <w:tcW w:w="4410" w:type="dxa"/>
            <w:shd w:val="clear" w:color="auto" w:fill="auto"/>
            <w:hideMark/>
          </w:tcPr>
          <w:p w:rsidR="00A51AE2" w:rsidRPr="00A51AE2" w:rsidRDefault="00A51AE2" w:rsidP="00A51AE2">
            <w:pPr>
              <w:spacing w:after="0" w:line="240" w:lineRule="auto"/>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45 0 00 00000</w:t>
            </w:r>
          </w:p>
        </w:tc>
        <w:tc>
          <w:tcPr>
            <w:tcW w:w="0" w:type="auto"/>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240</w:t>
            </w:r>
          </w:p>
        </w:tc>
        <w:tc>
          <w:tcPr>
            <w:tcW w:w="594"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1</w:t>
            </w:r>
          </w:p>
        </w:tc>
        <w:tc>
          <w:tcPr>
            <w:tcW w:w="1242"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0</w:t>
            </w:r>
          </w:p>
        </w:tc>
      </w:tr>
      <w:tr w:rsidR="00A51AE2" w:rsidRPr="00A51AE2" w:rsidTr="00DC27D7">
        <w:trPr>
          <w:trHeight w:val="70"/>
        </w:trPr>
        <w:tc>
          <w:tcPr>
            <w:tcW w:w="4410" w:type="dxa"/>
            <w:shd w:val="clear" w:color="auto" w:fill="auto"/>
            <w:hideMark/>
          </w:tcPr>
          <w:p w:rsidR="00A51AE2" w:rsidRPr="00A51AE2" w:rsidRDefault="00A51AE2" w:rsidP="00A51AE2">
            <w:pPr>
              <w:spacing w:after="0" w:line="240" w:lineRule="auto"/>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994" w:type="dxa"/>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46 0 00 00000</w:t>
            </w:r>
          </w:p>
        </w:tc>
        <w:tc>
          <w:tcPr>
            <w:tcW w:w="0" w:type="auto"/>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118</w:t>
            </w:r>
          </w:p>
        </w:tc>
        <w:tc>
          <w:tcPr>
            <w:tcW w:w="1242"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0</w:t>
            </w:r>
          </w:p>
        </w:tc>
      </w:tr>
      <w:tr w:rsidR="00A51AE2" w:rsidRPr="00A51AE2" w:rsidTr="00DC27D7">
        <w:trPr>
          <w:trHeight w:val="70"/>
        </w:trPr>
        <w:tc>
          <w:tcPr>
            <w:tcW w:w="4410" w:type="dxa"/>
            <w:shd w:val="clear" w:color="auto" w:fill="auto"/>
            <w:hideMark/>
          </w:tcPr>
          <w:p w:rsidR="00A51AE2" w:rsidRPr="00A51AE2" w:rsidRDefault="00A51AE2" w:rsidP="00A51AE2">
            <w:pPr>
              <w:spacing w:after="0" w:line="240" w:lineRule="auto"/>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46 0 00 00000</w:t>
            </w:r>
          </w:p>
        </w:tc>
        <w:tc>
          <w:tcPr>
            <w:tcW w:w="0" w:type="auto"/>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240</w:t>
            </w:r>
          </w:p>
        </w:tc>
        <w:tc>
          <w:tcPr>
            <w:tcW w:w="594"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118</w:t>
            </w:r>
          </w:p>
        </w:tc>
        <w:tc>
          <w:tcPr>
            <w:tcW w:w="1242"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0</w:t>
            </w:r>
          </w:p>
        </w:tc>
      </w:tr>
      <w:tr w:rsidR="00A51AE2" w:rsidRPr="00A51AE2" w:rsidTr="00DC27D7">
        <w:trPr>
          <w:trHeight w:val="70"/>
        </w:trPr>
        <w:tc>
          <w:tcPr>
            <w:tcW w:w="4410" w:type="dxa"/>
            <w:shd w:val="clear" w:color="auto" w:fill="auto"/>
            <w:hideMark/>
          </w:tcPr>
          <w:p w:rsidR="00A51AE2" w:rsidRPr="00A51AE2" w:rsidRDefault="00A51AE2" w:rsidP="00A51AE2">
            <w:pPr>
              <w:spacing w:after="0" w:line="240" w:lineRule="auto"/>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994" w:type="dxa"/>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47 0 00 00000</w:t>
            </w:r>
          </w:p>
        </w:tc>
        <w:tc>
          <w:tcPr>
            <w:tcW w:w="0" w:type="auto"/>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10</w:t>
            </w:r>
          </w:p>
        </w:tc>
        <w:tc>
          <w:tcPr>
            <w:tcW w:w="1242"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0</w:t>
            </w:r>
          </w:p>
        </w:tc>
      </w:tr>
      <w:tr w:rsidR="00A51AE2" w:rsidRPr="00A51AE2" w:rsidTr="00DC27D7">
        <w:trPr>
          <w:trHeight w:val="70"/>
        </w:trPr>
        <w:tc>
          <w:tcPr>
            <w:tcW w:w="4410" w:type="dxa"/>
            <w:shd w:val="clear" w:color="auto" w:fill="auto"/>
            <w:hideMark/>
          </w:tcPr>
          <w:p w:rsidR="00A51AE2" w:rsidRPr="00A51AE2" w:rsidRDefault="00A51AE2" w:rsidP="00A51AE2">
            <w:pPr>
              <w:spacing w:after="0" w:line="240" w:lineRule="auto"/>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4" w:type="dxa"/>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47 0 00 00000</w:t>
            </w:r>
          </w:p>
        </w:tc>
        <w:tc>
          <w:tcPr>
            <w:tcW w:w="0" w:type="auto"/>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810</w:t>
            </w:r>
          </w:p>
        </w:tc>
        <w:tc>
          <w:tcPr>
            <w:tcW w:w="594"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10</w:t>
            </w:r>
          </w:p>
        </w:tc>
        <w:tc>
          <w:tcPr>
            <w:tcW w:w="1242"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0</w:t>
            </w:r>
          </w:p>
        </w:tc>
      </w:tr>
      <w:tr w:rsidR="00A51AE2" w:rsidRPr="00A51AE2" w:rsidTr="00DC27D7">
        <w:trPr>
          <w:trHeight w:val="70"/>
        </w:trPr>
        <w:tc>
          <w:tcPr>
            <w:tcW w:w="4410" w:type="dxa"/>
            <w:shd w:val="clear" w:color="auto" w:fill="auto"/>
            <w:hideMark/>
          </w:tcPr>
          <w:p w:rsidR="00A51AE2" w:rsidRPr="00A51AE2" w:rsidRDefault="00A51AE2" w:rsidP="00A51AE2">
            <w:pPr>
              <w:spacing w:after="0" w:line="240" w:lineRule="auto"/>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994" w:type="dxa"/>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48 0 00 00000</w:t>
            </w:r>
          </w:p>
        </w:tc>
        <w:tc>
          <w:tcPr>
            <w:tcW w:w="0" w:type="auto"/>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972</w:t>
            </w:r>
          </w:p>
        </w:tc>
        <w:tc>
          <w:tcPr>
            <w:tcW w:w="1242"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0</w:t>
            </w:r>
          </w:p>
        </w:tc>
      </w:tr>
      <w:tr w:rsidR="00A51AE2" w:rsidRPr="00A51AE2" w:rsidTr="00DC27D7">
        <w:trPr>
          <w:trHeight w:val="70"/>
        </w:trPr>
        <w:tc>
          <w:tcPr>
            <w:tcW w:w="4410" w:type="dxa"/>
            <w:shd w:val="clear" w:color="auto" w:fill="auto"/>
            <w:hideMark/>
          </w:tcPr>
          <w:p w:rsidR="00A51AE2" w:rsidRPr="00A51AE2" w:rsidRDefault="00A51AE2" w:rsidP="00A51AE2">
            <w:pPr>
              <w:spacing w:after="0" w:line="240" w:lineRule="auto"/>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Иные межбюджетные трансферты</w:t>
            </w:r>
          </w:p>
        </w:tc>
        <w:tc>
          <w:tcPr>
            <w:tcW w:w="994" w:type="dxa"/>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48 0 00 00000</w:t>
            </w:r>
          </w:p>
        </w:tc>
        <w:tc>
          <w:tcPr>
            <w:tcW w:w="0" w:type="auto"/>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540</w:t>
            </w:r>
          </w:p>
        </w:tc>
        <w:tc>
          <w:tcPr>
            <w:tcW w:w="594"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972</w:t>
            </w:r>
          </w:p>
        </w:tc>
        <w:tc>
          <w:tcPr>
            <w:tcW w:w="1242"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0</w:t>
            </w:r>
          </w:p>
        </w:tc>
      </w:tr>
      <w:tr w:rsidR="00A51AE2" w:rsidRPr="00A51AE2" w:rsidTr="00DC27D7">
        <w:trPr>
          <w:trHeight w:val="70"/>
        </w:trPr>
        <w:tc>
          <w:tcPr>
            <w:tcW w:w="4410" w:type="dxa"/>
            <w:shd w:val="clear" w:color="auto" w:fill="auto"/>
            <w:hideMark/>
          </w:tcPr>
          <w:p w:rsidR="00A51AE2" w:rsidRPr="00A51AE2" w:rsidRDefault="00A51AE2" w:rsidP="00A51AE2">
            <w:pPr>
              <w:spacing w:after="0" w:line="240" w:lineRule="auto"/>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A51AE2">
              <w:rPr>
                <w:rFonts w:ascii="Times New Roman" w:eastAsia="Times New Roman" w:hAnsi="Times New Roman" w:cs="Times New Roman"/>
                <w:b/>
                <w:bCs/>
                <w:color w:val="000000"/>
                <w:sz w:val="12"/>
                <w:szCs w:val="12"/>
                <w:lang w:eastAsia="ru-RU"/>
              </w:rPr>
              <w:t>м.р</w:t>
            </w:r>
            <w:proofErr w:type="spellEnd"/>
            <w:r w:rsidRPr="00A51AE2">
              <w:rPr>
                <w:rFonts w:ascii="Times New Roman" w:eastAsia="Times New Roman" w:hAnsi="Times New Roman" w:cs="Times New Roman"/>
                <w:b/>
                <w:bCs/>
                <w:color w:val="000000"/>
                <w:sz w:val="12"/>
                <w:szCs w:val="12"/>
                <w:lang w:eastAsia="ru-RU"/>
              </w:rPr>
              <w:t>. Сергиевский Самарской области"</w:t>
            </w:r>
          </w:p>
        </w:tc>
        <w:tc>
          <w:tcPr>
            <w:tcW w:w="994" w:type="dxa"/>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49 0 00 00000</w:t>
            </w:r>
          </w:p>
        </w:tc>
        <w:tc>
          <w:tcPr>
            <w:tcW w:w="0" w:type="auto"/>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7</w:t>
            </w:r>
          </w:p>
        </w:tc>
        <w:tc>
          <w:tcPr>
            <w:tcW w:w="1242"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0</w:t>
            </w:r>
          </w:p>
        </w:tc>
      </w:tr>
      <w:tr w:rsidR="00A51AE2" w:rsidRPr="00A51AE2" w:rsidTr="00DC27D7">
        <w:trPr>
          <w:trHeight w:val="70"/>
        </w:trPr>
        <w:tc>
          <w:tcPr>
            <w:tcW w:w="4410" w:type="dxa"/>
            <w:shd w:val="clear" w:color="auto" w:fill="auto"/>
            <w:hideMark/>
          </w:tcPr>
          <w:p w:rsidR="00A51AE2" w:rsidRPr="00A51AE2" w:rsidRDefault="00A51AE2" w:rsidP="00A51AE2">
            <w:pPr>
              <w:spacing w:after="0" w:line="240" w:lineRule="auto"/>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4" w:type="dxa"/>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49 0 00 00000</w:t>
            </w:r>
          </w:p>
        </w:tc>
        <w:tc>
          <w:tcPr>
            <w:tcW w:w="0" w:type="auto"/>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240</w:t>
            </w:r>
          </w:p>
        </w:tc>
        <w:tc>
          <w:tcPr>
            <w:tcW w:w="594"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7</w:t>
            </w:r>
          </w:p>
        </w:tc>
        <w:tc>
          <w:tcPr>
            <w:tcW w:w="1242"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0</w:t>
            </w:r>
          </w:p>
        </w:tc>
      </w:tr>
      <w:tr w:rsidR="00A51AE2" w:rsidRPr="00A51AE2" w:rsidTr="00DC27D7">
        <w:trPr>
          <w:trHeight w:val="70"/>
        </w:trPr>
        <w:tc>
          <w:tcPr>
            <w:tcW w:w="4410" w:type="dxa"/>
            <w:shd w:val="clear" w:color="auto" w:fill="auto"/>
            <w:hideMark/>
          </w:tcPr>
          <w:p w:rsidR="00A51AE2" w:rsidRPr="00A51AE2" w:rsidRDefault="00A51AE2" w:rsidP="00A51AE2">
            <w:pPr>
              <w:spacing w:after="0" w:line="240" w:lineRule="auto"/>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994" w:type="dxa"/>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99 0 00 00000</w:t>
            </w:r>
          </w:p>
        </w:tc>
        <w:tc>
          <w:tcPr>
            <w:tcW w:w="0" w:type="auto"/>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10</w:t>
            </w:r>
          </w:p>
        </w:tc>
        <w:tc>
          <w:tcPr>
            <w:tcW w:w="1242"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0</w:t>
            </w:r>
          </w:p>
        </w:tc>
      </w:tr>
      <w:tr w:rsidR="00A51AE2" w:rsidRPr="00A51AE2" w:rsidTr="00DC27D7">
        <w:trPr>
          <w:trHeight w:val="70"/>
        </w:trPr>
        <w:tc>
          <w:tcPr>
            <w:tcW w:w="4410" w:type="dxa"/>
            <w:shd w:val="clear" w:color="auto" w:fill="auto"/>
            <w:hideMark/>
          </w:tcPr>
          <w:p w:rsidR="00A51AE2" w:rsidRPr="00A51AE2" w:rsidRDefault="00A51AE2" w:rsidP="00A51AE2">
            <w:pPr>
              <w:spacing w:after="0" w:line="240" w:lineRule="auto"/>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Резервные средства</w:t>
            </w:r>
          </w:p>
        </w:tc>
        <w:tc>
          <w:tcPr>
            <w:tcW w:w="994" w:type="dxa"/>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870</w:t>
            </w:r>
          </w:p>
        </w:tc>
        <w:tc>
          <w:tcPr>
            <w:tcW w:w="594"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10</w:t>
            </w:r>
          </w:p>
        </w:tc>
        <w:tc>
          <w:tcPr>
            <w:tcW w:w="1242"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color w:val="000000"/>
                <w:sz w:val="12"/>
                <w:szCs w:val="12"/>
                <w:lang w:eastAsia="ru-RU"/>
              </w:rPr>
            </w:pPr>
            <w:r w:rsidRPr="00A51AE2">
              <w:rPr>
                <w:rFonts w:ascii="Times New Roman" w:eastAsia="Times New Roman" w:hAnsi="Times New Roman" w:cs="Times New Roman"/>
                <w:color w:val="000000"/>
                <w:sz w:val="12"/>
                <w:szCs w:val="12"/>
                <w:lang w:eastAsia="ru-RU"/>
              </w:rPr>
              <w:t>0</w:t>
            </w:r>
          </w:p>
        </w:tc>
      </w:tr>
      <w:tr w:rsidR="00A51AE2" w:rsidRPr="00A51AE2" w:rsidTr="00DC27D7">
        <w:trPr>
          <w:trHeight w:val="70"/>
        </w:trPr>
        <w:tc>
          <w:tcPr>
            <w:tcW w:w="4410" w:type="dxa"/>
            <w:shd w:val="clear" w:color="auto" w:fill="auto"/>
            <w:hideMark/>
          </w:tcPr>
          <w:p w:rsidR="00A51AE2" w:rsidRPr="00A51AE2" w:rsidRDefault="00A51AE2" w:rsidP="00A51AE2">
            <w:pPr>
              <w:spacing w:after="0" w:line="240" w:lineRule="auto"/>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ИТОГО</w:t>
            </w:r>
          </w:p>
        </w:tc>
        <w:tc>
          <w:tcPr>
            <w:tcW w:w="994" w:type="dxa"/>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A51AE2" w:rsidRPr="00A51AE2" w:rsidRDefault="00A51AE2" w:rsidP="00A51AE2">
            <w:pPr>
              <w:spacing w:after="0" w:line="240" w:lineRule="auto"/>
              <w:jc w:val="center"/>
              <w:rPr>
                <w:rFonts w:ascii="Times New Roman" w:eastAsia="Times New Roman" w:hAnsi="Times New Roman" w:cs="Times New Roman"/>
                <w:b/>
                <w:bCs/>
                <w:color w:val="000000"/>
                <w:sz w:val="12"/>
                <w:szCs w:val="12"/>
                <w:lang w:eastAsia="ru-RU"/>
              </w:rPr>
            </w:pPr>
          </w:p>
        </w:tc>
        <w:tc>
          <w:tcPr>
            <w:tcW w:w="594"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4 388</w:t>
            </w:r>
          </w:p>
        </w:tc>
        <w:tc>
          <w:tcPr>
            <w:tcW w:w="1242" w:type="dxa"/>
            <w:shd w:val="clear" w:color="auto" w:fill="auto"/>
            <w:hideMark/>
          </w:tcPr>
          <w:p w:rsidR="00A51AE2" w:rsidRPr="00A51AE2" w:rsidRDefault="00A51AE2" w:rsidP="00A51AE2">
            <w:pPr>
              <w:spacing w:after="0" w:line="240" w:lineRule="auto"/>
              <w:jc w:val="right"/>
              <w:rPr>
                <w:rFonts w:ascii="Times New Roman" w:eastAsia="Times New Roman" w:hAnsi="Times New Roman" w:cs="Times New Roman"/>
                <w:b/>
                <w:bCs/>
                <w:color w:val="000000"/>
                <w:sz w:val="12"/>
                <w:szCs w:val="12"/>
                <w:lang w:eastAsia="ru-RU"/>
              </w:rPr>
            </w:pPr>
            <w:r w:rsidRPr="00A51AE2">
              <w:rPr>
                <w:rFonts w:ascii="Times New Roman" w:eastAsia="Times New Roman" w:hAnsi="Times New Roman" w:cs="Times New Roman"/>
                <w:b/>
                <w:bCs/>
                <w:color w:val="000000"/>
                <w:sz w:val="12"/>
                <w:szCs w:val="12"/>
                <w:lang w:eastAsia="ru-RU"/>
              </w:rPr>
              <w:t>95</w:t>
            </w:r>
          </w:p>
        </w:tc>
      </w:tr>
    </w:tbl>
    <w:p w:rsidR="00A51AE2" w:rsidRPr="00DF0106" w:rsidRDefault="00A51AE2" w:rsidP="00A51AE2">
      <w:pPr>
        <w:tabs>
          <w:tab w:val="left" w:pos="0"/>
        </w:tabs>
        <w:spacing w:after="0" w:line="240" w:lineRule="auto"/>
        <w:ind w:firstLine="284"/>
        <w:jc w:val="center"/>
        <w:rPr>
          <w:rFonts w:ascii="Times New Roman" w:hAnsi="Times New Roman" w:cs="Times New Roman"/>
          <w:sz w:val="12"/>
          <w:szCs w:val="12"/>
        </w:rPr>
      </w:pPr>
    </w:p>
    <w:p w:rsidR="00DC27D7" w:rsidRPr="00DC27D7" w:rsidRDefault="00DC27D7" w:rsidP="00DC27D7">
      <w:pPr>
        <w:tabs>
          <w:tab w:val="left" w:pos="0"/>
        </w:tabs>
        <w:spacing w:after="0" w:line="240" w:lineRule="auto"/>
        <w:ind w:firstLine="284"/>
        <w:jc w:val="right"/>
        <w:rPr>
          <w:rFonts w:ascii="Times New Roman" w:hAnsi="Times New Roman" w:cs="Times New Roman"/>
          <w:sz w:val="12"/>
          <w:szCs w:val="12"/>
        </w:rPr>
      </w:pPr>
      <w:r w:rsidRPr="00DC27D7">
        <w:rPr>
          <w:rFonts w:ascii="Times New Roman" w:hAnsi="Times New Roman" w:cs="Times New Roman"/>
          <w:sz w:val="12"/>
          <w:szCs w:val="12"/>
        </w:rPr>
        <w:t>Приложение № 7</w:t>
      </w:r>
    </w:p>
    <w:p w:rsidR="00DC27D7" w:rsidRPr="00DC27D7" w:rsidRDefault="00DC27D7" w:rsidP="00DC27D7">
      <w:pPr>
        <w:tabs>
          <w:tab w:val="left" w:pos="0"/>
        </w:tabs>
        <w:spacing w:after="0" w:line="240" w:lineRule="auto"/>
        <w:ind w:firstLine="284"/>
        <w:jc w:val="right"/>
        <w:rPr>
          <w:rFonts w:ascii="Times New Roman" w:hAnsi="Times New Roman" w:cs="Times New Roman"/>
          <w:sz w:val="12"/>
          <w:szCs w:val="12"/>
        </w:rPr>
      </w:pPr>
      <w:r w:rsidRPr="00DC27D7">
        <w:rPr>
          <w:rFonts w:ascii="Times New Roman" w:hAnsi="Times New Roman" w:cs="Times New Roman"/>
          <w:sz w:val="12"/>
          <w:szCs w:val="12"/>
        </w:rPr>
        <w:t>к Решению Собрания Представителей</w:t>
      </w:r>
    </w:p>
    <w:p w:rsidR="00DC27D7" w:rsidRPr="00DC27D7" w:rsidRDefault="00DC27D7" w:rsidP="00DC27D7">
      <w:pPr>
        <w:tabs>
          <w:tab w:val="left" w:pos="0"/>
        </w:tabs>
        <w:spacing w:after="0" w:line="240" w:lineRule="auto"/>
        <w:ind w:firstLine="284"/>
        <w:jc w:val="right"/>
        <w:rPr>
          <w:rFonts w:ascii="Times New Roman" w:hAnsi="Times New Roman" w:cs="Times New Roman"/>
          <w:sz w:val="12"/>
          <w:szCs w:val="12"/>
        </w:rPr>
      </w:pPr>
      <w:r w:rsidRPr="00DC27D7">
        <w:rPr>
          <w:rFonts w:ascii="Times New Roman" w:hAnsi="Times New Roman" w:cs="Times New Roman"/>
          <w:sz w:val="12"/>
          <w:szCs w:val="12"/>
        </w:rPr>
        <w:t xml:space="preserve">сельского поселения Антоновка </w:t>
      </w:r>
    </w:p>
    <w:p w:rsidR="00DC27D7" w:rsidRPr="00DC27D7" w:rsidRDefault="00DC27D7" w:rsidP="00DC27D7">
      <w:pPr>
        <w:tabs>
          <w:tab w:val="left" w:pos="0"/>
        </w:tabs>
        <w:spacing w:after="0" w:line="240" w:lineRule="auto"/>
        <w:ind w:firstLine="284"/>
        <w:jc w:val="right"/>
        <w:rPr>
          <w:rFonts w:ascii="Times New Roman" w:hAnsi="Times New Roman" w:cs="Times New Roman"/>
          <w:sz w:val="12"/>
          <w:szCs w:val="12"/>
        </w:rPr>
      </w:pPr>
      <w:r w:rsidRPr="00DC27D7">
        <w:rPr>
          <w:rFonts w:ascii="Times New Roman" w:hAnsi="Times New Roman" w:cs="Times New Roman"/>
          <w:sz w:val="12"/>
          <w:szCs w:val="12"/>
        </w:rPr>
        <w:t>муниципального района Сергиевский</w:t>
      </w:r>
    </w:p>
    <w:p w:rsidR="000635E0" w:rsidRDefault="00DC27D7" w:rsidP="00DC27D7">
      <w:pPr>
        <w:tabs>
          <w:tab w:val="left" w:pos="0"/>
        </w:tabs>
        <w:spacing w:after="0" w:line="240" w:lineRule="auto"/>
        <w:ind w:firstLine="284"/>
        <w:jc w:val="right"/>
        <w:rPr>
          <w:rFonts w:ascii="Times New Roman" w:hAnsi="Times New Roman" w:cs="Times New Roman"/>
          <w:sz w:val="12"/>
          <w:szCs w:val="12"/>
        </w:rPr>
      </w:pPr>
      <w:r w:rsidRPr="00DC27D7">
        <w:rPr>
          <w:rFonts w:ascii="Times New Roman" w:hAnsi="Times New Roman" w:cs="Times New Roman"/>
          <w:sz w:val="12"/>
          <w:szCs w:val="12"/>
        </w:rPr>
        <w:t xml:space="preserve">                                                                                                                          №36    от "24" ноября 2021 года</w:t>
      </w:r>
    </w:p>
    <w:p w:rsidR="00DC27D7" w:rsidRDefault="00DC27D7" w:rsidP="00DC27D7">
      <w:pPr>
        <w:tabs>
          <w:tab w:val="left" w:pos="0"/>
        </w:tabs>
        <w:spacing w:after="0" w:line="240" w:lineRule="auto"/>
        <w:ind w:firstLine="284"/>
        <w:jc w:val="center"/>
        <w:rPr>
          <w:rFonts w:ascii="Times New Roman" w:hAnsi="Times New Roman" w:cs="Times New Roman"/>
          <w:sz w:val="12"/>
          <w:szCs w:val="12"/>
        </w:rPr>
      </w:pPr>
      <w:r w:rsidRPr="00DC27D7">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DC27D7" w:rsidRPr="00DC27D7" w:rsidTr="00DC27D7">
        <w:trPr>
          <w:trHeight w:val="70"/>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cs="Times New Roman"/>
                <w:b/>
                <w:bCs/>
                <w:sz w:val="12"/>
                <w:szCs w:val="12"/>
                <w:lang w:eastAsia="ru-RU"/>
              </w:rPr>
            </w:pPr>
            <w:r w:rsidRPr="00DC27D7">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cs="Times New Roman"/>
                <w:b/>
                <w:bCs/>
                <w:sz w:val="12"/>
                <w:szCs w:val="12"/>
                <w:lang w:eastAsia="ru-RU"/>
              </w:rPr>
            </w:pPr>
            <w:r w:rsidRPr="00DC27D7">
              <w:rPr>
                <w:rFonts w:ascii="Times New Roman" w:eastAsia="Times New Roman" w:hAnsi="Times New Roman" w:cs="Times New Roman"/>
                <w:b/>
                <w:bCs/>
                <w:sz w:val="12"/>
                <w:szCs w:val="12"/>
                <w:lang w:eastAsia="ru-RU"/>
              </w:rPr>
              <w:t>Код</w:t>
            </w:r>
          </w:p>
        </w:tc>
        <w:tc>
          <w:tcPr>
            <w:tcW w:w="3035" w:type="pct"/>
            <w:tcBorders>
              <w:top w:val="single" w:sz="4" w:space="0" w:color="auto"/>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cs="Times New Roman"/>
                <w:b/>
                <w:bCs/>
                <w:sz w:val="12"/>
                <w:szCs w:val="12"/>
                <w:lang w:eastAsia="ru-RU"/>
              </w:rPr>
            </w:pPr>
            <w:r w:rsidRPr="00DC27D7">
              <w:rPr>
                <w:rFonts w:ascii="Times New Roman" w:eastAsia="Times New Roman" w:hAnsi="Times New Roman" w:cs="Times New Roman"/>
                <w:b/>
                <w:bCs/>
                <w:sz w:val="12"/>
                <w:szCs w:val="12"/>
                <w:lang w:eastAsia="ru-RU"/>
              </w:rPr>
              <w:t xml:space="preserve">Наименование </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cs="Times New Roman"/>
                <w:b/>
                <w:bCs/>
                <w:sz w:val="12"/>
                <w:szCs w:val="12"/>
                <w:lang w:eastAsia="ru-RU"/>
              </w:rPr>
            </w:pPr>
            <w:r w:rsidRPr="00DC27D7">
              <w:rPr>
                <w:rFonts w:ascii="Times New Roman" w:eastAsia="Times New Roman" w:hAnsi="Times New Roman" w:cs="Times New Roman"/>
                <w:b/>
                <w:bCs/>
                <w:sz w:val="12"/>
                <w:szCs w:val="12"/>
                <w:lang w:eastAsia="ru-RU"/>
              </w:rPr>
              <w:t xml:space="preserve">Сумма, </w:t>
            </w:r>
            <w:proofErr w:type="spellStart"/>
            <w:r w:rsidRPr="00DC27D7">
              <w:rPr>
                <w:rFonts w:ascii="Times New Roman" w:eastAsia="Times New Roman" w:hAnsi="Times New Roman" w:cs="Times New Roman"/>
                <w:b/>
                <w:bCs/>
                <w:sz w:val="12"/>
                <w:szCs w:val="12"/>
                <w:lang w:eastAsia="ru-RU"/>
              </w:rPr>
              <w:t>тыс</w:t>
            </w:r>
            <w:proofErr w:type="gramStart"/>
            <w:r w:rsidRPr="00DC27D7">
              <w:rPr>
                <w:rFonts w:ascii="Times New Roman" w:eastAsia="Times New Roman" w:hAnsi="Times New Roman" w:cs="Times New Roman"/>
                <w:b/>
                <w:bCs/>
                <w:sz w:val="12"/>
                <w:szCs w:val="12"/>
                <w:lang w:eastAsia="ru-RU"/>
              </w:rPr>
              <w:t>.р</w:t>
            </w:r>
            <w:proofErr w:type="gramEnd"/>
            <w:r w:rsidRPr="00DC27D7">
              <w:rPr>
                <w:rFonts w:ascii="Times New Roman" w:eastAsia="Times New Roman" w:hAnsi="Times New Roman" w:cs="Times New Roman"/>
                <w:b/>
                <w:bCs/>
                <w:sz w:val="12"/>
                <w:szCs w:val="12"/>
                <w:lang w:eastAsia="ru-RU"/>
              </w:rPr>
              <w:t>ублей</w:t>
            </w:r>
            <w:proofErr w:type="spellEnd"/>
          </w:p>
        </w:tc>
      </w:tr>
      <w:tr w:rsidR="00DC27D7" w:rsidRPr="00DC27D7" w:rsidTr="00DC27D7">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cs="Times New Roman"/>
                <w:b/>
                <w:bCs/>
                <w:sz w:val="12"/>
                <w:szCs w:val="12"/>
                <w:lang w:eastAsia="ru-RU"/>
              </w:rPr>
            </w:pPr>
            <w:r w:rsidRPr="00DC27D7">
              <w:rPr>
                <w:rFonts w:ascii="Times New Roman" w:eastAsia="Times New Roman" w:hAnsi="Times New Roman" w:cs="Times New Roman"/>
                <w:b/>
                <w:bCs/>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cs="Times New Roman"/>
                <w:b/>
                <w:bCs/>
                <w:sz w:val="12"/>
                <w:szCs w:val="12"/>
                <w:lang w:eastAsia="ru-RU"/>
              </w:rPr>
            </w:pPr>
            <w:r w:rsidRPr="00DC27D7">
              <w:rPr>
                <w:rFonts w:ascii="Times New Roman" w:eastAsia="Times New Roman" w:hAnsi="Times New Roman" w:cs="Times New Roman"/>
                <w:b/>
                <w:bCs/>
                <w:sz w:val="12"/>
                <w:szCs w:val="12"/>
                <w:lang w:eastAsia="ru-RU"/>
              </w:rPr>
              <w:t>01 00 00 00 00 0000 000</w:t>
            </w:r>
          </w:p>
        </w:tc>
        <w:tc>
          <w:tcPr>
            <w:tcW w:w="303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rPr>
                <w:rFonts w:ascii="Times New Roman" w:eastAsia="Times New Roman" w:hAnsi="Times New Roman" w:cs="Times New Roman"/>
                <w:b/>
                <w:bCs/>
                <w:sz w:val="12"/>
                <w:szCs w:val="12"/>
                <w:lang w:eastAsia="ru-RU"/>
              </w:rPr>
            </w:pPr>
            <w:r w:rsidRPr="00DC27D7">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1"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right"/>
              <w:rPr>
                <w:rFonts w:ascii="Times New Roman" w:eastAsia="Times New Roman" w:hAnsi="Times New Roman" w:cs="Times New Roman"/>
                <w:b/>
                <w:bCs/>
                <w:sz w:val="12"/>
                <w:szCs w:val="12"/>
                <w:lang w:eastAsia="ru-RU"/>
              </w:rPr>
            </w:pPr>
            <w:r w:rsidRPr="00DC27D7">
              <w:rPr>
                <w:rFonts w:ascii="Times New Roman" w:eastAsia="Times New Roman" w:hAnsi="Times New Roman" w:cs="Times New Roman"/>
                <w:b/>
                <w:bCs/>
                <w:sz w:val="12"/>
                <w:szCs w:val="12"/>
                <w:lang w:eastAsia="ru-RU"/>
              </w:rPr>
              <w:t>552</w:t>
            </w:r>
          </w:p>
        </w:tc>
      </w:tr>
      <w:tr w:rsidR="00DC27D7" w:rsidRPr="00DC27D7" w:rsidTr="00DC27D7">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cs="Times New Roman"/>
                <w:b/>
                <w:bCs/>
                <w:sz w:val="12"/>
                <w:szCs w:val="12"/>
                <w:lang w:eastAsia="ru-RU"/>
              </w:rPr>
            </w:pPr>
            <w:r w:rsidRPr="00DC27D7">
              <w:rPr>
                <w:rFonts w:ascii="Times New Roman" w:eastAsia="Times New Roman" w:hAnsi="Times New Roman" w:cs="Times New Roman"/>
                <w:b/>
                <w:bCs/>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cs="Times New Roman"/>
                <w:b/>
                <w:bCs/>
                <w:sz w:val="12"/>
                <w:szCs w:val="12"/>
                <w:lang w:eastAsia="ru-RU"/>
              </w:rPr>
            </w:pPr>
            <w:r w:rsidRPr="00DC27D7">
              <w:rPr>
                <w:rFonts w:ascii="Times New Roman" w:eastAsia="Times New Roman" w:hAnsi="Times New Roman" w:cs="Times New Roman"/>
                <w:b/>
                <w:bCs/>
                <w:sz w:val="12"/>
                <w:szCs w:val="12"/>
                <w:lang w:eastAsia="ru-RU"/>
              </w:rPr>
              <w:t>01 02 00 00 00 0000 000</w:t>
            </w:r>
          </w:p>
        </w:tc>
        <w:tc>
          <w:tcPr>
            <w:tcW w:w="303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rPr>
                <w:rFonts w:ascii="Times New Roman" w:eastAsia="Times New Roman" w:hAnsi="Times New Roman" w:cs="Times New Roman"/>
                <w:b/>
                <w:bCs/>
                <w:sz w:val="12"/>
                <w:szCs w:val="12"/>
                <w:lang w:eastAsia="ru-RU"/>
              </w:rPr>
            </w:pPr>
            <w:r w:rsidRPr="00DC27D7">
              <w:rPr>
                <w:rFonts w:ascii="Times New Roman" w:eastAsia="Times New Roman" w:hAnsi="Times New Roman" w:cs="Times New Roman"/>
                <w:b/>
                <w:bCs/>
                <w:sz w:val="12"/>
                <w:szCs w:val="12"/>
                <w:lang w:eastAsia="ru-RU"/>
              </w:rPr>
              <w:t>Кредиты кредитных организаций</w:t>
            </w:r>
          </w:p>
        </w:tc>
        <w:tc>
          <w:tcPr>
            <w:tcW w:w="581"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right"/>
              <w:rPr>
                <w:rFonts w:ascii="Times New Roman" w:eastAsia="Times New Roman" w:hAnsi="Times New Roman" w:cs="Times New Roman"/>
                <w:b/>
                <w:bCs/>
                <w:sz w:val="12"/>
                <w:szCs w:val="12"/>
                <w:lang w:eastAsia="ru-RU"/>
              </w:rPr>
            </w:pPr>
            <w:r w:rsidRPr="00DC27D7">
              <w:rPr>
                <w:rFonts w:ascii="Times New Roman" w:eastAsia="Times New Roman" w:hAnsi="Times New Roman" w:cs="Times New Roman"/>
                <w:b/>
                <w:bCs/>
                <w:sz w:val="12"/>
                <w:szCs w:val="12"/>
                <w:lang w:eastAsia="ru-RU"/>
              </w:rPr>
              <w:t>0</w:t>
            </w:r>
          </w:p>
        </w:tc>
      </w:tr>
      <w:tr w:rsidR="00DC27D7" w:rsidRPr="00DC27D7" w:rsidTr="00DC27D7">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lastRenderedPageBreak/>
              <w:t>419</w:t>
            </w:r>
          </w:p>
        </w:tc>
        <w:tc>
          <w:tcPr>
            <w:tcW w:w="803"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t>01 02 00 00 00 0000 700</w:t>
            </w:r>
          </w:p>
        </w:tc>
        <w:tc>
          <w:tcPr>
            <w:tcW w:w="303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1"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right"/>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t>0</w:t>
            </w:r>
          </w:p>
        </w:tc>
      </w:tr>
      <w:tr w:rsidR="00DC27D7" w:rsidRPr="00DC27D7" w:rsidTr="00DC27D7">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noWrap/>
            <w:vAlign w:val="center"/>
            <w:hideMark/>
          </w:tcPr>
          <w:p w:rsidR="00DC27D7" w:rsidRPr="00DC27D7" w:rsidRDefault="00DC27D7" w:rsidP="00DC27D7">
            <w:pPr>
              <w:spacing w:after="0" w:line="240" w:lineRule="auto"/>
              <w:jc w:val="center"/>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t>01 02 00 00 10 0000 710</w:t>
            </w:r>
          </w:p>
        </w:tc>
        <w:tc>
          <w:tcPr>
            <w:tcW w:w="303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1"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right"/>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t>0</w:t>
            </w:r>
          </w:p>
        </w:tc>
      </w:tr>
      <w:tr w:rsidR="00DC27D7" w:rsidRPr="00DC27D7" w:rsidTr="00DC27D7">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cs="Times New Roman"/>
                <w:b/>
                <w:bCs/>
                <w:sz w:val="12"/>
                <w:szCs w:val="12"/>
                <w:lang w:eastAsia="ru-RU"/>
              </w:rPr>
            </w:pPr>
            <w:r w:rsidRPr="00DC27D7">
              <w:rPr>
                <w:rFonts w:ascii="Times New Roman" w:eastAsia="Times New Roman" w:hAnsi="Times New Roman" w:cs="Times New Roman"/>
                <w:b/>
                <w:bCs/>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cs="Times New Roman"/>
                <w:b/>
                <w:bCs/>
                <w:sz w:val="12"/>
                <w:szCs w:val="12"/>
                <w:lang w:eastAsia="ru-RU"/>
              </w:rPr>
            </w:pPr>
            <w:r w:rsidRPr="00DC27D7">
              <w:rPr>
                <w:rFonts w:ascii="Times New Roman" w:eastAsia="Times New Roman" w:hAnsi="Times New Roman" w:cs="Times New Roman"/>
                <w:b/>
                <w:bCs/>
                <w:sz w:val="12"/>
                <w:szCs w:val="12"/>
                <w:lang w:eastAsia="ru-RU"/>
              </w:rPr>
              <w:t>01 05 00 00 00 0000 000</w:t>
            </w:r>
          </w:p>
        </w:tc>
        <w:tc>
          <w:tcPr>
            <w:tcW w:w="303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rPr>
                <w:rFonts w:ascii="Times New Roman" w:eastAsia="Times New Roman" w:hAnsi="Times New Roman" w:cs="Times New Roman"/>
                <w:b/>
                <w:bCs/>
                <w:sz w:val="12"/>
                <w:szCs w:val="12"/>
                <w:lang w:eastAsia="ru-RU"/>
              </w:rPr>
            </w:pPr>
            <w:r w:rsidRPr="00DC27D7">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right"/>
              <w:rPr>
                <w:rFonts w:ascii="Times New Roman" w:eastAsia="Times New Roman" w:hAnsi="Times New Roman" w:cs="Times New Roman"/>
                <w:b/>
                <w:bCs/>
                <w:sz w:val="12"/>
                <w:szCs w:val="12"/>
                <w:lang w:eastAsia="ru-RU"/>
              </w:rPr>
            </w:pPr>
            <w:r w:rsidRPr="00DC27D7">
              <w:rPr>
                <w:rFonts w:ascii="Times New Roman" w:eastAsia="Times New Roman" w:hAnsi="Times New Roman" w:cs="Times New Roman"/>
                <w:b/>
                <w:bCs/>
                <w:sz w:val="12"/>
                <w:szCs w:val="12"/>
                <w:lang w:eastAsia="ru-RU"/>
              </w:rPr>
              <w:t>552</w:t>
            </w:r>
          </w:p>
        </w:tc>
      </w:tr>
      <w:tr w:rsidR="00DC27D7" w:rsidRPr="00DC27D7" w:rsidTr="00DC27D7">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cs="Times New Roman"/>
                <w:b/>
                <w:bCs/>
                <w:sz w:val="12"/>
                <w:szCs w:val="12"/>
                <w:lang w:eastAsia="ru-RU"/>
              </w:rPr>
            </w:pPr>
            <w:r w:rsidRPr="00DC27D7">
              <w:rPr>
                <w:rFonts w:ascii="Times New Roman" w:eastAsia="Times New Roman" w:hAnsi="Times New Roman" w:cs="Times New Roman"/>
                <w:b/>
                <w:bCs/>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cs="Times New Roman"/>
                <w:b/>
                <w:bCs/>
                <w:sz w:val="12"/>
                <w:szCs w:val="12"/>
                <w:lang w:eastAsia="ru-RU"/>
              </w:rPr>
            </w:pPr>
            <w:r w:rsidRPr="00DC27D7">
              <w:rPr>
                <w:rFonts w:ascii="Times New Roman" w:eastAsia="Times New Roman" w:hAnsi="Times New Roman" w:cs="Times New Roman"/>
                <w:b/>
                <w:bCs/>
                <w:sz w:val="12"/>
                <w:szCs w:val="12"/>
                <w:lang w:eastAsia="ru-RU"/>
              </w:rPr>
              <w:t>01 05 00 00 00 0000 500</w:t>
            </w:r>
          </w:p>
        </w:tc>
        <w:tc>
          <w:tcPr>
            <w:tcW w:w="303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rPr>
                <w:rFonts w:ascii="Times New Roman" w:eastAsia="Times New Roman" w:hAnsi="Times New Roman" w:cs="Times New Roman"/>
                <w:b/>
                <w:bCs/>
                <w:sz w:val="12"/>
                <w:szCs w:val="12"/>
                <w:lang w:eastAsia="ru-RU"/>
              </w:rPr>
            </w:pPr>
            <w:r w:rsidRPr="00DC27D7">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1"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right"/>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t>-3836</w:t>
            </w:r>
          </w:p>
        </w:tc>
      </w:tr>
      <w:tr w:rsidR="00DC27D7" w:rsidRPr="00DC27D7" w:rsidTr="00DC27D7">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t>01 05 02 00 00 0000 500</w:t>
            </w:r>
          </w:p>
        </w:tc>
        <w:tc>
          <w:tcPr>
            <w:tcW w:w="303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t>Увеличение прочих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right"/>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t>-3836</w:t>
            </w:r>
          </w:p>
        </w:tc>
      </w:tr>
      <w:tr w:rsidR="00DC27D7" w:rsidRPr="00DC27D7" w:rsidTr="00DC27D7">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t>01 05 02 01 00 0000 510</w:t>
            </w:r>
          </w:p>
        </w:tc>
        <w:tc>
          <w:tcPr>
            <w:tcW w:w="303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right"/>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t>-3836</w:t>
            </w:r>
          </w:p>
        </w:tc>
      </w:tr>
      <w:tr w:rsidR="00DC27D7" w:rsidRPr="00DC27D7" w:rsidTr="00DC27D7">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noWrap/>
            <w:vAlign w:val="center"/>
            <w:hideMark/>
          </w:tcPr>
          <w:p w:rsidR="00DC27D7" w:rsidRPr="00DC27D7" w:rsidRDefault="00DC27D7" w:rsidP="00DC27D7">
            <w:pPr>
              <w:spacing w:after="0" w:line="240" w:lineRule="auto"/>
              <w:jc w:val="center"/>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t>01 05 02 01 10 0000 510</w:t>
            </w:r>
          </w:p>
        </w:tc>
        <w:tc>
          <w:tcPr>
            <w:tcW w:w="303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1"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right"/>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t>-3836</w:t>
            </w:r>
          </w:p>
        </w:tc>
      </w:tr>
      <w:tr w:rsidR="00DC27D7" w:rsidRPr="00DC27D7" w:rsidTr="00DC27D7">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cs="Times New Roman"/>
                <w:b/>
                <w:bCs/>
                <w:sz w:val="12"/>
                <w:szCs w:val="12"/>
                <w:lang w:eastAsia="ru-RU"/>
              </w:rPr>
            </w:pPr>
            <w:r w:rsidRPr="00DC27D7">
              <w:rPr>
                <w:rFonts w:ascii="Times New Roman" w:eastAsia="Times New Roman" w:hAnsi="Times New Roman" w:cs="Times New Roman"/>
                <w:b/>
                <w:bCs/>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cs="Times New Roman"/>
                <w:b/>
                <w:bCs/>
                <w:sz w:val="12"/>
                <w:szCs w:val="12"/>
                <w:lang w:eastAsia="ru-RU"/>
              </w:rPr>
            </w:pPr>
            <w:r w:rsidRPr="00DC27D7">
              <w:rPr>
                <w:rFonts w:ascii="Times New Roman" w:eastAsia="Times New Roman" w:hAnsi="Times New Roman" w:cs="Times New Roman"/>
                <w:b/>
                <w:bCs/>
                <w:sz w:val="12"/>
                <w:szCs w:val="12"/>
                <w:lang w:eastAsia="ru-RU"/>
              </w:rPr>
              <w:t>01 05 00 00 00 0000 600</w:t>
            </w:r>
          </w:p>
        </w:tc>
        <w:tc>
          <w:tcPr>
            <w:tcW w:w="303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rPr>
                <w:rFonts w:ascii="Times New Roman" w:eastAsia="Times New Roman" w:hAnsi="Times New Roman" w:cs="Times New Roman"/>
                <w:b/>
                <w:bCs/>
                <w:sz w:val="12"/>
                <w:szCs w:val="12"/>
                <w:lang w:eastAsia="ru-RU"/>
              </w:rPr>
            </w:pPr>
            <w:r w:rsidRPr="00DC27D7">
              <w:rPr>
                <w:rFonts w:ascii="Times New Roman" w:eastAsia="Times New Roman" w:hAnsi="Times New Roman" w:cs="Times New Roman"/>
                <w:b/>
                <w:bCs/>
                <w:sz w:val="12"/>
                <w:szCs w:val="12"/>
                <w:lang w:eastAsia="ru-RU"/>
              </w:rPr>
              <w:t>Уменьшение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right"/>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t>4388</w:t>
            </w:r>
          </w:p>
        </w:tc>
      </w:tr>
      <w:tr w:rsidR="00DC27D7" w:rsidRPr="00DC27D7" w:rsidTr="00DC27D7">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t>01 05 02 00 00 0000 600</w:t>
            </w:r>
          </w:p>
        </w:tc>
        <w:tc>
          <w:tcPr>
            <w:tcW w:w="303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t>Уменьшение прочих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right"/>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t>4388</w:t>
            </w:r>
          </w:p>
        </w:tc>
      </w:tr>
      <w:tr w:rsidR="00DC27D7" w:rsidRPr="00DC27D7" w:rsidTr="00DC27D7">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t>01 05 02 01 00 0000 610</w:t>
            </w:r>
          </w:p>
        </w:tc>
        <w:tc>
          <w:tcPr>
            <w:tcW w:w="303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right"/>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t>4388</w:t>
            </w:r>
          </w:p>
        </w:tc>
      </w:tr>
      <w:tr w:rsidR="00DC27D7" w:rsidRPr="00DC27D7" w:rsidTr="00DC27D7">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t>419</w:t>
            </w:r>
          </w:p>
        </w:tc>
        <w:tc>
          <w:tcPr>
            <w:tcW w:w="803" w:type="pct"/>
            <w:tcBorders>
              <w:top w:val="nil"/>
              <w:left w:val="nil"/>
              <w:bottom w:val="single" w:sz="4" w:space="0" w:color="auto"/>
              <w:right w:val="single" w:sz="4" w:space="0" w:color="auto"/>
            </w:tcBorders>
            <w:shd w:val="clear" w:color="auto" w:fill="auto"/>
            <w:noWrap/>
            <w:vAlign w:val="center"/>
            <w:hideMark/>
          </w:tcPr>
          <w:p w:rsidR="00DC27D7" w:rsidRPr="00DC27D7" w:rsidRDefault="00DC27D7" w:rsidP="00DC27D7">
            <w:pPr>
              <w:spacing w:after="0" w:line="240" w:lineRule="auto"/>
              <w:jc w:val="center"/>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t>01 05 02 01 10 0000 610</w:t>
            </w:r>
          </w:p>
        </w:tc>
        <w:tc>
          <w:tcPr>
            <w:tcW w:w="303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1"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right"/>
              <w:rPr>
                <w:rFonts w:ascii="Times New Roman" w:eastAsia="Times New Roman" w:hAnsi="Times New Roman" w:cs="Times New Roman"/>
                <w:sz w:val="12"/>
                <w:szCs w:val="12"/>
                <w:lang w:eastAsia="ru-RU"/>
              </w:rPr>
            </w:pPr>
            <w:r w:rsidRPr="00DC27D7">
              <w:rPr>
                <w:rFonts w:ascii="Times New Roman" w:eastAsia="Times New Roman" w:hAnsi="Times New Roman" w:cs="Times New Roman"/>
                <w:sz w:val="12"/>
                <w:szCs w:val="12"/>
                <w:lang w:eastAsia="ru-RU"/>
              </w:rPr>
              <w:t>4388</w:t>
            </w:r>
          </w:p>
        </w:tc>
      </w:tr>
    </w:tbl>
    <w:p w:rsidR="00233944" w:rsidRDefault="00233944" w:rsidP="00233944">
      <w:pPr>
        <w:tabs>
          <w:tab w:val="left" w:pos="0"/>
        </w:tabs>
        <w:spacing w:after="0" w:line="240" w:lineRule="auto"/>
        <w:ind w:firstLine="284"/>
        <w:jc w:val="both"/>
        <w:rPr>
          <w:rFonts w:ascii="Times New Roman" w:hAnsi="Times New Roman" w:cs="Times New Roman"/>
          <w:sz w:val="12"/>
          <w:szCs w:val="12"/>
        </w:rPr>
      </w:pPr>
    </w:p>
    <w:p w:rsidR="008028B4" w:rsidRPr="008028B4" w:rsidRDefault="008028B4" w:rsidP="000140D8">
      <w:pPr>
        <w:tabs>
          <w:tab w:val="left" w:pos="0"/>
        </w:tabs>
        <w:spacing w:after="0" w:line="240" w:lineRule="auto"/>
        <w:ind w:firstLine="284"/>
        <w:jc w:val="center"/>
        <w:rPr>
          <w:rFonts w:ascii="Times New Roman" w:hAnsi="Times New Roman" w:cs="Times New Roman"/>
          <w:sz w:val="12"/>
          <w:szCs w:val="12"/>
        </w:rPr>
      </w:pPr>
      <w:r w:rsidRPr="008028B4">
        <w:rPr>
          <w:rFonts w:ascii="Times New Roman" w:hAnsi="Times New Roman" w:cs="Times New Roman"/>
          <w:sz w:val="12"/>
          <w:szCs w:val="12"/>
        </w:rPr>
        <w:t>Решение</w:t>
      </w:r>
    </w:p>
    <w:p w:rsidR="008028B4" w:rsidRPr="008028B4" w:rsidRDefault="000140D8" w:rsidP="000140D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35                                                                                                                                                                                                 от «24» ноября  2021г.</w:t>
      </w:r>
    </w:p>
    <w:p w:rsidR="008028B4" w:rsidRPr="008028B4" w:rsidRDefault="008028B4" w:rsidP="000140D8">
      <w:pPr>
        <w:tabs>
          <w:tab w:val="left" w:pos="0"/>
        </w:tabs>
        <w:spacing w:after="0" w:line="240" w:lineRule="auto"/>
        <w:ind w:firstLine="284"/>
        <w:jc w:val="center"/>
        <w:rPr>
          <w:rFonts w:ascii="Times New Roman" w:hAnsi="Times New Roman" w:cs="Times New Roman"/>
          <w:sz w:val="12"/>
          <w:szCs w:val="12"/>
        </w:rPr>
      </w:pPr>
      <w:r w:rsidRPr="008028B4">
        <w:rPr>
          <w:rFonts w:ascii="Times New Roman" w:hAnsi="Times New Roman" w:cs="Times New Roman"/>
          <w:sz w:val="12"/>
          <w:szCs w:val="12"/>
        </w:rPr>
        <w:t xml:space="preserve">О внесении </w:t>
      </w:r>
      <w:r w:rsidR="000140D8">
        <w:rPr>
          <w:rFonts w:ascii="Times New Roman" w:hAnsi="Times New Roman" w:cs="Times New Roman"/>
          <w:sz w:val="12"/>
          <w:szCs w:val="12"/>
        </w:rPr>
        <w:t xml:space="preserve">изменений и дополнений в бюджет </w:t>
      </w:r>
      <w:r w:rsidRPr="008028B4">
        <w:rPr>
          <w:rFonts w:ascii="Times New Roman" w:hAnsi="Times New Roman" w:cs="Times New Roman"/>
          <w:sz w:val="12"/>
          <w:szCs w:val="12"/>
        </w:rPr>
        <w:t>сельск</w:t>
      </w:r>
      <w:r w:rsidR="000140D8">
        <w:rPr>
          <w:rFonts w:ascii="Times New Roman" w:hAnsi="Times New Roman" w:cs="Times New Roman"/>
          <w:sz w:val="12"/>
          <w:szCs w:val="12"/>
        </w:rPr>
        <w:t xml:space="preserve">ого поселения Верхняя Орлянка </w:t>
      </w:r>
      <w:r w:rsidRPr="008028B4">
        <w:rPr>
          <w:rFonts w:ascii="Times New Roman" w:hAnsi="Times New Roman" w:cs="Times New Roman"/>
          <w:sz w:val="12"/>
          <w:szCs w:val="12"/>
        </w:rPr>
        <w:t>на 2021 год и на плановый период 2022 и 2023 годов</w:t>
      </w:r>
    </w:p>
    <w:p w:rsidR="008028B4" w:rsidRPr="008028B4" w:rsidRDefault="008028B4" w:rsidP="008028B4">
      <w:pPr>
        <w:tabs>
          <w:tab w:val="left" w:pos="0"/>
        </w:tabs>
        <w:spacing w:after="0" w:line="240" w:lineRule="auto"/>
        <w:ind w:firstLine="284"/>
        <w:jc w:val="both"/>
        <w:rPr>
          <w:rFonts w:ascii="Times New Roman" w:hAnsi="Times New Roman" w:cs="Times New Roman"/>
          <w:sz w:val="12"/>
          <w:szCs w:val="12"/>
        </w:rPr>
      </w:pPr>
      <w:r w:rsidRPr="008028B4">
        <w:rPr>
          <w:rFonts w:ascii="Times New Roman" w:hAnsi="Times New Roman" w:cs="Times New Roman"/>
          <w:sz w:val="12"/>
          <w:szCs w:val="12"/>
        </w:rPr>
        <w:t>принято  Собранием представителей</w:t>
      </w:r>
    </w:p>
    <w:p w:rsidR="008028B4" w:rsidRPr="008028B4" w:rsidRDefault="008028B4" w:rsidP="008028B4">
      <w:pPr>
        <w:tabs>
          <w:tab w:val="left" w:pos="0"/>
        </w:tabs>
        <w:spacing w:after="0" w:line="240" w:lineRule="auto"/>
        <w:ind w:firstLine="284"/>
        <w:jc w:val="both"/>
        <w:rPr>
          <w:rFonts w:ascii="Times New Roman" w:hAnsi="Times New Roman" w:cs="Times New Roman"/>
          <w:sz w:val="12"/>
          <w:szCs w:val="12"/>
        </w:rPr>
      </w:pPr>
      <w:r w:rsidRPr="008028B4">
        <w:rPr>
          <w:rFonts w:ascii="Times New Roman" w:hAnsi="Times New Roman" w:cs="Times New Roman"/>
          <w:sz w:val="12"/>
          <w:szCs w:val="12"/>
        </w:rPr>
        <w:t>сельского поселения Верхняя Орлянка</w:t>
      </w:r>
    </w:p>
    <w:p w:rsidR="008028B4" w:rsidRPr="008028B4" w:rsidRDefault="008028B4" w:rsidP="000140D8">
      <w:pPr>
        <w:tabs>
          <w:tab w:val="left" w:pos="0"/>
        </w:tabs>
        <w:spacing w:after="0" w:line="240" w:lineRule="auto"/>
        <w:ind w:firstLine="284"/>
        <w:jc w:val="both"/>
        <w:rPr>
          <w:rFonts w:ascii="Times New Roman" w:hAnsi="Times New Roman" w:cs="Times New Roman"/>
          <w:sz w:val="12"/>
          <w:szCs w:val="12"/>
        </w:rPr>
      </w:pPr>
      <w:r w:rsidRPr="008028B4">
        <w:rPr>
          <w:rFonts w:ascii="Times New Roman" w:hAnsi="Times New Roman" w:cs="Times New Roman"/>
          <w:sz w:val="12"/>
          <w:szCs w:val="12"/>
        </w:rPr>
        <w:t>му</w:t>
      </w:r>
      <w:r w:rsidR="000140D8">
        <w:rPr>
          <w:rFonts w:ascii="Times New Roman" w:hAnsi="Times New Roman" w:cs="Times New Roman"/>
          <w:sz w:val="12"/>
          <w:szCs w:val="12"/>
        </w:rPr>
        <w:t>ниципального района Сергиевский</w:t>
      </w:r>
    </w:p>
    <w:p w:rsidR="008028B4" w:rsidRPr="008028B4" w:rsidRDefault="008028B4" w:rsidP="008028B4">
      <w:pPr>
        <w:tabs>
          <w:tab w:val="left" w:pos="0"/>
        </w:tabs>
        <w:spacing w:after="0" w:line="240" w:lineRule="auto"/>
        <w:ind w:firstLine="284"/>
        <w:jc w:val="both"/>
        <w:rPr>
          <w:rFonts w:ascii="Times New Roman" w:hAnsi="Times New Roman" w:cs="Times New Roman"/>
          <w:sz w:val="12"/>
          <w:szCs w:val="12"/>
        </w:rPr>
      </w:pPr>
      <w:proofErr w:type="gramStart"/>
      <w:r w:rsidRPr="008028B4">
        <w:rPr>
          <w:rFonts w:ascii="Times New Roman" w:hAnsi="Times New Roman" w:cs="Times New Roman"/>
          <w:sz w:val="12"/>
          <w:szCs w:val="12"/>
        </w:rPr>
        <w:t>Рассмотрев представленный Администрацией сельского поселения Верхняя Орлянка бюджет сельского</w:t>
      </w:r>
      <w:proofErr w:type="gramEnd"/>
      <w:r w:rsidRPr="008028B4">
        <w:rPr>
          <w:rFonts w:ascii="Times New Roman" w:hAnsi="Times New Roman" w:cs="Times New Roman"/>
          <w:sz w:val="12"/>
          <w:szCs w:val="12"/>
        </w:rPr>
        <w:t xml:space="preserve"> поселения Верхняя Орлянка на 2021 год и на плановый период 2022 и 2023 годов, Собрание представителей сельского поселения Верхняя Орлянка </w:t>
      </w:r>
    </w:p>
    <w:p w:rsidR="008028B4" w:rsidRPr="008028B4" w:rsidRDefault="008028B4" w:rsidP="008028B4">
      <w:pPr>
        <w:tabs>
          <w:tab w:val="left" w:pos="0"/>
        </w:tabs>
        <w:spacing w:after="0" w:line="240" w:lineRule="auto"/>
        <w:ind w:firstLine="284"/>
        <w:jc w:val="both"/>
        <w:rPr>
          <w:rFonts w:ascii="Times New Roman" w:hAnsi="Times New Roman" w:cs="Times New Roman"/>
          <w:sz w:val="12"/>
          <w:szCs w:val="12"/>
        </w:rPr>
      </w:pPr>
      <w:r w:rsidRPr="008028B4">
        <w:rPr>
          <w:rFonts w:ascii="Times New Roman" w:hAnsi="Times New Roman" w:cs="Times New Roman"/>
          <w:sz w:val="12"/>
          <w:szCs w:val="12"/>
        </w:rPr>
        <w:t xml:space="preserve">РЕШИЛО: </w:t>
      </w:r>
    </w:p>
    <w:p w:rsidR="008028B4" w:rsidRPr="008028B4" w:rsidRDefault="000140D8" w:rsidP="008028B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8028B4" w:rsidRPr="008028B4">
        <w:rPr>
          <w:rFonts w:ascii="Times New Roman" w:hAnsi="Times New Roman" w:cs="Times New Roman"/>
          <w:sz w:val="12"/>
          <w:szCs w:val="12"/>
        </w:rPr>
        <w:t>Внести в решение Собрания представителей сельског</w:t>
      </w:r>
      <w:r>
        <w:rPr>
          <w:rFonts w:ascii="Times New Roman" w:hAnsi="Times New Roman" w:cs="Times New Roman"/>
          <w:sz w:val="12"/>
          <w:szCs w:val="12"/>
        </w:rPr>
        <w:t>о поселения Верхняя Орлянка от 18.12.2020 г. №</w:t>
      </w:r>
      <w:r w:rsidR="008028B4" w:rsidRPr="008028B4">
        <w:rPr>
          <w:rFonts w:ascii="Times New Roman" w:hAnsi="Times New Roman" w:cs="Times New Roman"/>
          <w:sz w:val="12"/>
          <w:szCs w:val="12"/>
        </w:rPr>
        <w:t>1</w:t>
      </w:r>
      <w:r>
        <w:rPr>
          <w:rFonts w:ascii="Times New Roman" w:hAnsi="Times New Roman" w:cs="Times New Roman"/>
          <w:sz w:val="12"/>
          <w:szCs w:val="12"/>
        </w:rPr>
        <w:t>9</w:t>
      </w:r>
      <w:r w:rsidR="008028B4" w:rsidRPr="008028B4">
        <w:rPr>
          <w:rFonts w:ascii="Times New Roman" w:hAnsi="Times New Roman" w:cs="Times New Roman"/>
          <w:sz w:val="12"/>
          <w:szCs w:val="12"/>
        </w:rPr>
        <w:t xml:space="preserve"> «О бюджете сельского поселения Верхняя Орлянка на 2021 год и плановый период 2022 и 2023 годов» следующие изменения и дополнения:</w:t>
      </w:r>
    </w:p>
    <w:p w:rsidR="008028B4" w:rsidRPr="008028B4" w:rsidRDefault="000140D8" w:rsidP="008028B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008028B4" w:rsidRPr="008028B4">
        <w:rPr>
          <w:rFonts w:ascii="Times New Roman" w:hAnsi="Times New Roman" w:cs="Times New Roman"/>
          <w:sz w:val="12"/>
          <w:szCs w:val="12"/>
        </w:rPr>
        <w:t>В статье 1 пункт 1 сумму «4 503» заменить суммой «4 417»;</w:t>
      </w:r>
    </w:p>
    <w:p w:rsidR="008028B4" w:rsidRPr="008028B4" w:rsidRDefault="008028B4" w:rsidP="008028B4">
      <w:pPr>
        <w:tabs>
          <w:tab w:val="left" w:pos="0"/>
        </w:tabs>
        <w:spacing w:after="0" w:line="240" w:lineRule="auto"/>
        <w:ind w:firstLine="284"/>
        <w:jc w:val="both"/>
        <w:rPr>
          <w:rFonts w:ascii="Times New Roman" w:hAnsi="Times New Roman" w:cs="Times New Roman"/>
          <w:sz w:val="12"/>
          <w:szCs w:val="12"/>
        </w:rPr>
      </w:pPr>
      <w:r w:rsidRPr="008028B4">
        <w:rPr>
          <w:rFonts w:ascii="Times New Roman" w:hAnsi="Times New Roman" w:cs="Times New Roman"/>
          <w:sz w:val="12"/>
          <w:szCs w:val="12"/>
        </w:rPr>
        <w:t>сумму «4 609» заменить суммой «4 605»;</w:t>
      </w:r>
    </w:p>
    <w:p w:rsidR="008028B4" w:rsidRPr="008028B4" w:rsidRDefault="008028B4" w:rsidP="008028B4">
      <w:pPr>
        <w:tabs>
          <w:tab w:val="left" w:pos="0"/>
        </w:tabs>
        <w:spacing w:after="0" w:line="240" w:lineRule="auto"/>
        <w:ind w:firstLine="284"/>
        <w:jc w:val="both"/>
        <w:rPr>
          <w:rFonts w:ascii="Times New Roman" w:hAnsi="Times New Roman" w:cs="Times New Roman"/>
          <w:sz w:val="12"/>
          <w:szCs w:val="12"/>
        </w:rPr>
      </w:pPr>
      <w:r w:rsidRPr="008028B4">
        <w:rPr>
          <w:rFonts w:ascii="Times New Roman" w:hAnsi="Times New Roman" w:cs="Times New Roman"/>
          <w:sz w:val="12"/>
          <w:szCs w:val="12"/>
        </w:rPr>
        <w:t>сумму «106» заменить суммой «188».</w:t>
      </w:r>
    </w:p>
    <w:p w:rsidR="008028B4" w:rsidRPr="008028B4" w:rsidRDefault="000140D8" w:rsidP="008028B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008028B4" w:rsidRPr="008028B4">
        <w:rPr>
          <w:rFonts w:ascii="Times New Roman" w:hAnsi="Times New Roman" w:cs="Times New Roman"/>
          <w:sz w:val="12"/>
          <w:szCs w:val="12"/>
        </w:rPr>
        <w:t>В статье 4 сумму «1 598» заменить суммой «1 248».</w:t>
      </w:r>
    </w:p>
    <w:p w:rsidR="008028B4" w:rsidRPr="008028B4" w:rsidRDefault="000140D8" w:rsidP="008028B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008028B4" w:rsidRPr="008028B4">
        <w:rPr>
          <w:rFonts w:ascii="Times New Roman" w:hAnsi="Times New Roman" w:cs="Times New Roman"/>
          <w:sz w:val="12"/>
          <w:szCs w:val="12"/>
        </w:rPr>
        <w:t>В статье 5 сумму «1 598» заменить суммой «1 248».</w:t>
      </w:r>
    </w:p>
    <w:p w:rsidR="008028B4" w:rsidRPr="008028B4" w:rsidRDefault="000140D8" w:rsidP="008028B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008028B4" w:rsidRPr="008028B4">
        <w:rPr>
          <w:rFonts w:ascii="Times New Roman" w:hAnsi="Times New Roman" w:cs="Times New Roman"/>
          <w:sz w:val="12"/>
          <w:szCs w:val="12"/>
        </w:rPr>
        <w:t>Приложения 3,5,7 изложить в новой редакции (прилагаются).</w:t>
      </w:r>
    </w:p>
    <w:p w:rsidR="008028B4" w:rsidRPr="008028B4" w:rsidRDefault="000140D8" w:rsidP="008028B4">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8028B4" w:rsidRPr="008028B4">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8028B4" w:rsidRPr="008028B4" w:rsidRDefault="000140D8" w:rsidP="000140D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8028B4" w:rsidRPr="008028B4">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8028B4" w:rsidRPr="008028B4" w:rsidRDefault="008028B4" w:rsidP="000140D8">
      <w:pPr>
        <w:tabs>
          <w:tab w:val="left" w:pos="0"/>
        </w:tabs>
        <w:spacing w:after="0" w:line="240" w:lineRule="auto"/>
        <w:ind w:firstLine="284"/>
        <w:jc w:val="right"/>
        <w:rPr>
          <w:rFonts w:ascii="Times New Roman" w:hAnsi="Times New Roman" w:cs="Times New Roman"/>
          <w:sz w:val="12"/>
          <w:szCs w:val="12"/>
        </w:rPr>
      </w:pPr>
      <w:r w:rsidRPr="008028B4">
        <w:rPr>
          <w:rFonts w:ascii="Times New Roman" w:hAnsi="Times New Roman" w:cs="Times New Roman"/>
          <w:sz w:val="12"/>
          <w:szCs w:val="12"/>
        </w:rPr>
        <w:t>Председатель Собрания представителей</w:t>
      </w:r>
    </w:p>
    <w:p w:rsidR="008028B4" w:rsidRPr="008028B4" w:rsidRDefault="008028B4" w:rsidP="000140D8">
      <w:pPr>
        <w:tabs>
          <w:tab w:val="left" w:pos="0"/>
        </w:tabs>
        <w:spacing w:after="0" w:line="240" w:lineRule="auto"/>
        <w:ind w:firstLine="284"/>
        <w:jc w:val="right"/>
        <w:rPr>
          <w:rFonts w:ascii="Times New Roman" w:hAnsi="Times New Roman" w:cs="Times New Roman"/>
          <w:sz w:val="12"/>
          <w:szCs w:val="12"/>
        </w:rPr>
      </w:pPr>
      <w:r w:rsidRPr="008028B4">
        <w:rPr>
          <w:rFonts w:ascii="Times New Roman" w:hAnsi="Times New Roman" w:cs="Times New Roman"/>
          <w:sz w:val="12"/>
          <w:szCs w:val="12"/>
        </w:rPr>
        <w:t>сельского поселения Верхняя Орлянка</w:t>
      </w:r>
    </w:p>
    <w:p w:rsidR="000140D8" w:rsidRDefault="008028B4" w:rsidP="000140D8">
      <w:pPr>
        <w:tabs>
          <w:tab w:val="left" w:pos="0"/>
        </w:tabs>
        <w:spacing w:after="0" w:line="240" w:lineRule="auto"/>
        <w:ind w:firstLine="284"/>
        <w:jc w:val="right"/>
        <w:rPr>
          <w:rFonts w:ascii="Times New Roman" w:hAnsi="Times New Roman" w:cs="Times New Roman"/>
          <w:sz w:val="12"/>
          <w:szCs w:val="12"/>
        </w:rPr>
      </w:pPr>
      <w:r w:rsidRPr="008028B4">
        <w:rPr>
          <w:rFonts w:ascii="Times New Roman" w:hAnsi="Times New Roman" w:cs="Times New Roman"/>
          <w:sz w:val="12"/>
          <w:szCs w:val="12"/>
        </w:rPr>
        <w:t xml:space="preserve">муниципального района Сергиевский                            </w:t>
      </w:r>
      <w:r w:rsidR="000140D8">
        <w:rPr>
          <w:rFonts w:ascii="Times New Roman" w:hAnsi="Times New Roman" w:cs="Times New Roman"/>
          <w:sz w:val="12"/>
          <w:szCs w:val="12"/>
        </w:rPr>
        <w:t xml:space="preserve">     </w:t>
      </w:r>
    </w:p>
    <w:p w:rsidR="008028B4" w:rsidRPr="008028B4" w:rsidRDefault="000140D8" w:rsidP="000140D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А.А. Митяева</w:t>
      </w:r>
    </w:p>
    <w:p w:rsidR="008028B4" w:rsidRPr="008028B4" w:rsidRDefault="008028B4" w:rsidP="000140D8">
      <w:pPr>
        <w:tabs>
          <w:tab w:val="left" w:pos="0"/>
        </w:tabs>
        <w:spacing w:after="0" w:line="240" w:lineRule="auto"/>
        <w:ind w:firstLine="284"/>
        <w:jc w:val="right"/>
        <w:rPr>
          <w:rFonts w:ascii="Times New Roman" w:hAnsi="Times New Roman" w:cs="Times New Roman"/>
          <w:sz w:val="12"/>
          <w:szCs w:val="12"/>
        </w:rPr>
      </w:pPr>
      <w:r w:rsidRPr="008028B4">
        <w:rPr>
          <w:rFonts w:ascii="Times New Roman" w:hAnsi="Times New Roman" w:cs="Times New Roman"/>
          <w:sz w:val="12"/>
          <w:szCs w:val="12"/>
        </w:rPr>
        <w:t>И.О. Главы  сельского поселения Верхняя Орлянка</w:t>
      </w:r>
    </w:p>
    <w:p w:rsidR="000140D8" w:rsidRDefault="008028B4" w:rsidP="000140D8">
      <w:pPr>
        <w:tabs>
          <w:tab w:val="left" w:pos="0"/>
        </w:tabs>
        <w:spacing w:after="0" w:line="240" w:lineRule="auto"/>
        <w:ind w:firstLine="284"/>
        <w:jc w:val="right"/>
        <w:rPr>
          <w:rFonts w:ascii="Times New Roman" w:hAnsi="Times New Roman" w:cs="Times New Roman"/>
          <w:sz w:val="12"/>
          <w:szCs w:val="12"/>
        </w:rPr>
      </w:pPr>
      <w:r w:rsidRPr="008028B4">
        <w:rPr>
          <w:rFonts w:ascii="Times New Roman" w:hAnsi="Times New Roman" w:cs="Times New Roman"/>
          <w:sz w:val="12"/>
          <w:szCs w:val="12"/>
        </w:rPr>
        <w:t xml:space="preserve">муниципального района Сергиевский                                               </w:t>
      </w:r>
    </w:p>
    <w:p w:rsidR="008028B4" w:rsidRDefault="008028B4" w:rsidP="000140D8">
      <w:pPr>
        <w:tabs>
          <w:tab w:val="left" w:pos="0"/>
        </w:tabs>
        <w:spacing w:after="0" w:line="240" w:lineRule="auto"/>
        <w:ind w:firstLine="284"/>
        <w:jc w:val="right"/>
        <w:rPr>
          <w:rFonts w:ascii="Times New Roman" w:hAnsi="Times New Roman" w:cs="Times New Roman"/>
          <w:sz w:val="12"/>
          <w:szCs w:val="12"/>
        </w:rPr>
      </w:pPr>
      <w:proofErr w:type="spellStart"/>
      <w:r w:rsidRPr="008028B4">
        <w:rPr>
          <w:rFonts w:ascii="Times New Roman" w:hAnsi="Times New Roman" w:cs="Times New Roman"/>
          <w:sz w:val="12"/>
          <w:szCs w:val="12"/>
        </w:rPr>
        <w:t>Н.А.Щепетова</w:t>
      </w:r>
      <w:proofErr w:type="spellEnd"/>
    </w:p>
    <w:p w:rsidR="000140D8" w:rsidRDefault="000140D8" w:rsidP="000140D8">
      <w:pPr>
        <w:tabs>
          <w:tab w:val="left" w:pos="0"/>
        </w:tabs>
        <w:spacing w:after="0" w:line="240" w:lineRule="auto"/>
        <w:ind w:firstLine="284"/>
        <w:jc w:val="right"/>
        <w:rPr>
          <w:rFonts w:ascii="Times New Roman" w:hAnsi="Times New Roman" w:cs="Times New Roman"/>
          <w:sz w:val="12"/>
          <w:szCs w:val="12"/>
        </w:rPr>
      </w:pPr>
    </w:p>
    <w:p w:rsidR="000140D8" w:rsidRPr="000140D8" w:rsidRDefault="000140D8" w:rsidP="000140D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0140D8" w:rsidRDefault="000140D8" w:rsidP="000140D8">
      <w:pPr>
        <w:tabs>
          <w:tab w:val="left" w:pos="0"/>
        </w:tabs>
        <w:spacing w:after="0" w:line="240" w:lineRule="auto"/>
        <w:ind w:firstLine="284"/>
        <w:jc w:val="right"/>
        <w:rPr>
          <w:rFonts w:ascii="Times New Roman" w:hAnsi="Times New Roman" w:cs="Times New Roman"/>
          <w:sz w:val="12"/>
          <w:szCs w:val="12"/>
        </w:rPr>
      </w:pPr>
      <w:r w:rsidRPr="000140D8">
        <w:rPr>
          <w:rFonts w:ascii="Times New Roman" w:hAnsi="Times New Roman" w:cs="Times New Roman"/>
          <w:sz w:val="12"/>
          <w:szCs w:val="12"/>
        </w:rPr>
        <w:t xml:space="preserve">к Решению Собрания Представителей </w:t>
      </w:r>
    </w:p>
    <w:p w:rsidR="000140D8" w:rsidRDefault="000140D8" w:rsidP="000140D8">
      <w:pPr>
        <w:tabs>
          <w:tab w:val="left" w:pos="0"/>
        </w:tabs>
        <w:spacing w:after="0" w:line="240" w:lineRule="auto"/>
        <w:ind w:firstLine="284"/>
        <w:jc w:val="right"/>
        <w:rPr>
          <w:rFonts w:ascii="Times New Roman" w:hAnsi="Times New Roman" w:cs="Times New Roman"/>
          <w:sz w:val="12"/>
          <w:szCs w:val="12"/>
        </w:rPr>
      </w:pPr>
      <w:r w:rsidRPr="000140D8">
        <w:rPr>
          <w:rFonts w:ascii="Times New Roman" w:hAnsi="Times New Roman" w:cs="Times New Roman"/>
          <w:sz w:val="12"/>
          <w:szCs w:val="12"/>
        </w:rPr>
        <w:t xml:space="preserve">сельского поселения Верхняя Орлянка  </w:t>
      </w:r>
    </w:p>
    <w:p w:rsidR="000140D8" w:rsidRDefault="000140D8" w:rsidP="000140D8">
      <w:pPr>
        <w:tabs>
          <w:tab w:val="left" w:pos="0"/>
        </w:tabs>
        <w:spacing w:after="0" w:line="240" w:lineRule="auto"/>
        <w:ind w:firstLine="284"/>
        <w:jc w:val="right"/>
        <w:rPr>
          <w:rFonts w:ascii="Times New Roman" w:hAnsi="Times New Roman" w:cs="Times New Roman"/>
          <w:sz w:val="12"/>
          <w:szCs w:val="12"/>
        </w:rPr>
      </w:pPr>
      <w:r w:rsidRPr="000140D8">
        <w:rPr>
          <w:rFonts w:ascii="Times New Roman" w:hAnsi="Times New Roman" w:cs="Times New Roman"/>
          <w:sz w:val="12"/>
          <w:szCs w:val="12"/>
        </w:rPr>
        <w:t xml:space="preserve">муниципального района Сергиевский </w:t>
      </w:r>
    </w:p>
    <w:p w:rsidR="000140D8" w:rsidRDefault="000140D8" w:rsidP="000140D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35 от 24 ноября 2021г.</w:t>
      </w:r>
    </w:p>
    <w:p w:rsidR="000140D8" w:rsidRDefault="000140D8" w:rsidP="000140D8">
      <w:pPr>
        <w:tabs>
          <w:tab w:val="left" w:pos="0"/>
        </w:tabs>
        <w:spacing w:after="0" w:line="240" w:lineRule="auto"/>
        <w:ind w:firstLine="284"/>
        <w:jc w:val="center"/>
        <w:rPr>
          <w:rFonts w:ascii="Times New Roman" w:hAnsi="Times New Roman" w:cs="Times New Roman"/>
          <w:sz w:val="12"/>
          <w:szCs w:val="12"/>
        </w:rPr>
      </w:pPr>
      <w:r w:rsidRPr="000140D8">
        <w:rPr>
          <w:rFonts w:ascii="Times New Roman" w:hAnsi="Times New Roman" w:cs="Times New Roman"/>
          <w:sz w:val="12"/>
          <w:szCs w:val="12"/>
        </w:rPr>
        <w:t>Ведомственная структура расходов бюджета сельского поселения Верхняя Орлянка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2632"/>
        <w:gridCol w:w="336"/>
        <w:gridCol w:w="427"/>
        <w:gridCol w:w="992"/>
        <w:gridCol w:w="425"/>
        <w:gridCol w:w="710"/>
        <w:gridCol w:w="1238"/>
      </w:tblGrid>
      <w:tr w:rsidR="000140D8" w:rsidRPr="000140D8" w:rsidTr="000140D8">
        <w:trPr>
          <w:trHeight w:val="227"/>
        </w:trPr>
        <w:tc>
          <w:tcPr>
            <w:tcW w:w="626" w:type="pct"/>
            <w:vMerge w:val="restart"/>
            <w:shd w:val="clear" w:color="auto" w:fill="auto"/>
            <w:vAlign w:val="center"/>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bookmarkStart w:id="4" w:name="RANGE!A4:I71"/>
            <w:r w:rsidRPr="000140D8">
              <w:rPr>
                <w:rFonts w:ascii="Times New Roman" w:eastAsia="Times New Roman" w:hAnsi="Times New Roman" w:cs="Times New Roman"/>
                <w:color w:val="000000"/>
                <w:sz w:val="12"/>
                <w:szCs w:val="12"/>
                <w:lang w:eastAsia="ru-RU"/>
              </w:rPr>
              <w:t>Код главного распорядителя бюджетных средств</w:t>
            </w:r>
            <w:bookmarkEnd w:id="4"/>
          </w:p>
        </w:tc>
        <w:tc>
          <w:tcPr>
            <w:tcW w:w="1703" w:type="pct"/>
            <w:vMerge w:val="restart"/>
            <w:shd w:val="clear" w:color="auto" w:fill="auto"/>
            <w:vAlign w:val="center"/>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proofErr w:type="spellStart"/>
            <w:r w:rsidRPr="000140D8">
              <w:rPr>
                <w:rFonts w:ascii="Times New Roman" w:eastAsia="Times New Roman" w:hAnsi="Times New Roman" w:cs="Times New Roman"/>
                <w:color w:val="000000"/>
                <w:sz w:val="12"/>
                <w:szCs w:val="12"/>
                <w:lang w:eastAsia="ru-RU"/>
              </w:rPr>
              <w:t>Рз</w:t>
            </w:r>
            <w:proofErr w:type="spellEnd"/>
          </w:p>
        </w:tc>
        <w:tc>
          <w:tcPr>
            <w:tcW w:w="276" w:type="pct"/>
            <w:vMerge w:val="restart"/>
            <w:shd w:val="clear" w:color="auto" w:fill="auto"/>
            <w:vAlign w:val="center"/>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proofErr w:type="gramStart"/>
            <w:r w:rsidRPr="000140D8">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ВР</w:t>
            </w:r>
          </w:p>
        </w:tc>
        <w:tc>
          <w:tcPr>
            <w:tcW w:w="1260" w:type="pct"/>
            <w:gridSpan w:val="2"/>
            <w:shd w:val="clear" w:color="auto" w:fill="auto"/>
            <w:vAlign w:val="center"/>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Сумма, тыс. рублей</w:t>
            </w:r>
          </w:p>
        </w:tc>
      </w:tr>
      <w:tr w:rsidR="000140D8" w:rsidRPr="000140D8" w:rsidTr="000140D8">
        <w:trPr>
          <w:trHeight w:val="70"/>
        </w:trPr>
        <w:tc>
          <w:tcPr>
            <w:tcW w:w="626" w:type="pct"/>
            <w:vMerge/>
            <w:vAlign w:val="center"/>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p>
        </w:tc>
        <w:tc>
          <w:tcPr>
            <w:tcW w:w="1703" w:type="pct"/>
            <w:vMerge/>
            <w:vAlign w:val="center"/>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всего</w:t>
            </w:r>
          </w:p>
        </w:tc>
        <w:tc>
          <w:tcPr>
            <w:tcW w:w="801" w:type="pct"/>
            <w:shd w:val="clear" w:color="auto" w:fill="auto"/>
            <w:vAlign w:val="center"/>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0140D8" w:rsidRPr="000140D8" w:rsidTr="000140D8">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Администрация сельского поселения Верхняя Орлянка муниципального района Сергиевский Самарской области</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4 605</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95</w:t>
            </w:r>
          </w:p>
        </w:tc>
      </w:tr>
      <w:tr w:rsidR="000140D8" w:rsidRPr="000140D8" w:rsidTr="000140D8">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658</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w:t>
            </w:r>
          </w:p>
        </w:tc>
      </w:tr>
      <w:tr w:rsidR="000140D8" w:rsidRPr="000140D8" w:rsidTr="000140D8">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02</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658</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0140D8">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02</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120</w:t>
            </w: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658</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0140D8">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1 043</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w:t>
            </w:r>
          </w:p>
        </w:tc>
      </w:tr>
      <w:tr w:rsidR="000140D8" w:rsidRPr="000140D8" w:rsidTr="000140D8">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w:t>
            </w:r>
            <w:r w:rsidRPr="000140D8">
              <w:rPr>
                <w:rFonts w:ascii="Times New Roman" w:eastAsia="Times New Roman" w:hAnsi="Times New Roman" w:cs="Times New Roman"/>
                <w:color w:val="000000"/>
                <w:sz w:val="12"/>
                <w:szCs w:val="12"/>
                <w:lang w:eastAsia="ru-RU"/>
              </w:rPr>
              <w:lastRenderedPageBreak/>
              <w:t>управления сельского (городского) поселения муниципального района Сергиевский"</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975</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0140D8">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120</w:t>
            </w: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727</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0140D8">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201</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0140D8">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28</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0140D8">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850</w:t>
            </w: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19</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0140D8">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68</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0140D8">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04</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68</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0140D8">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73</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w:t>
            </w:r>
          </w:p>
        </w:tc>
      </w:tr>
      <w:tr w:rsidR="000140D8" w:rsidRPr="000140D8" w:rsidTr="000140D8">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06</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73</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0140D8">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06</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73</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0140D8">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10</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11</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10</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11</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870</w:t>
            </w: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10</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437</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w:t>
            </w:r>
          </w:p>
        </w:tc>
      </w:tr>
      <w:tr w:rsidR="000140D8" w:rsidRPr="000140D8" w:rsidTr="000140D8">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278</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194</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84</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329"/>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5</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5</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0140D8">
              <w:rPr>
                <w:rFonts w:ascii="Times New Roman" w:eastAsia="Times New Roman" w:hAnsi="Times New Roman" w:cs="Times New Roman"/>
                <w:color w:val="000000"/>
                <w:sz w:val="12"/>
                <w:szCs w:val="12"/>
                <w:lang w:eastAsia="ru-RU"/>
              </w:rPr>
              <w:t>о(</w:t>
            </w:r>
            <w:proofErr w:type="gramEnd"/>
            <w:r w:rsidRPr="000140D8">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154</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01</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13</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154</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02</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95</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95</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02</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95</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95</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02</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120</w:t>
            </w: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95</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95</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296</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03</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10</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296</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 xml:space="preserve">Иные закупки товаров, работ и услуг для </w:t>
            </w:r>
            <w:r w:rsidRPr="000140D8">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lastRenderedPageBreak/>
              <w:t>03</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10</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295</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lastRenderedPageBreak/>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03</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10</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850</w:t>
            </w: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1</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1</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03</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14</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1</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03</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14</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1</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29</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04</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29</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04</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810</w:t>
            </w: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29</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598</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04</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09</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580</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04</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09</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277</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04</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09</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303</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0140D8">
              <w:rPr>
                <w:rFonts w:ascii="Times New Roman" w:eastAsia="Times New Roman" w:hAnsi="Times New Roman" w:cs="Times New Roman"/>
                <w:color w:val="000000"/>
                <w:sz w:val="12"/>
                <w:szCs w:val="12"/>
                <w:lang w:eastAsia="ru-RU"/>
              </w:rPr>
              <w:t>м.р</w:t>
            </w:r>
            <w:proofErr w:type="spellEnd"/>
            <w:r w:rsidRPr="000140D8">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04</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09</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18</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04</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09</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18</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896</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05</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854</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05</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852</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05</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850</w:t>
            </w: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2</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05</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41</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05</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18</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05</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03</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23</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06</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7</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06</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7</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06</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05</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7</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13</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07</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07</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13</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07</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07</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13</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250</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 xml:space="preserve">Муниципальная программа "Развитие сферы </w:t>
            </w:r>
            <w:r w:rsidRPr="000140D8">
              <w:rPr>
                <w:rFonts w:ascii="Times New Roman" w:eastAsia="Times New Roman" w:hAnsi="Times New Roman" w:cs="Times New Roman"/>
                <w:color w:val="000000"/>
                <w:sz w:val="12"/>
                <w:szCs w:val="12"/>
                <w:lang w:eastAsia="ru-RU"/>
              </w:rPr>
              <w:lastRenderedPageBreak/>
              <w:t>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08</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250</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08</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30</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08</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220</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11</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200</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11</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200</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420</w:t>
            </w: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11</w:t>
            </w: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01</w:t>
            </w: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200</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color w:val="000000"/>
                <w:sz w:val="12"/>
                <w:szCs w:val="12"/>
                <w:lang w:eastAsia="ru-RU"/>
              </w:rPr>
            </w:pPr>
            <w:r w:rsidRPr="000140D8">
              <w:rPr>
                <w:rFonts w:ascii="Times New Roman" w:eastAsia="Times New Roman" w:hAnsi="Times New Roman" w:cs="Times New Roman"/>
                <w:color w:val="000000"/>
                <w:sz w:val="12"/>
                <w:szCs w:val="12"/>
                <w:lang w:eastAsia="ru-RU"/>
              </w:rPr>
              <w:t>0</w:t>
            </w:r>
          </w:p>
        </w:tc>
      </w:tr>
      <w:tr w:rsidR="000140D8" w:rsidRPr="000140D8" w:rsidTr="002E06A9">
        <w:trPr>
          <w:trHeight w:val="70"/>
        </w:trPr>
        <w:tc>
          <w:tcPr>
            <w:tcW w:w="62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1703" w:type="pct"/>
            <w:shd w:val="clear" w:color="auto" w:fill="auto"/>
            <w:hideMark/>
          </w:tcPr>
          <w:p w:rsidR="000140D8" w:rsidRPr="000140D8" w:rsidRDefault="000140D8" w:rsidP="000140D8">
            <w:pPr>
              <w:spacing w:after="0" w:line="240" w:lineRule="auto"/>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140D8" w:rsidRPr="000140D8" w:rsidRDefault="000140D8" w:rsidP="000140D8">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4 605</w:t>
            </w:r>
          </w:p>
        </w:tc>
        <w:tc>
          <w:tcPr>
            <w:tcW w:w="801" w:type="pct"/>
            <w:shd w:val="clear" w:color="auto" w:fill="auto"/>
            <w:hideMark/>
          </w:tcPr>
          <w:p w:rsidR="000140D8" w:rsidRPr="000140D8" w:rsidRDefault="000140D8" w:rsidP="000140D8">
            <w:pPr>
              <w:spacing w:after="0" w:line="240" w:lineRule="auto"/>
              <w:jc w:val="right"/>
              <w:rPr>
                <w:rFonts w:ascii="Times New Roman" w:eastAsia="Times New Roman" w:hAnsi="Times New Roman" w:cs="Times New Roman"/>
                <w:b/>
                <w:bCs/>
                <w:color w:val="000000"/>
                <w:sz w:val="12"/>
                <w:szCs w:val="12"/>
                <w:lang w:eastAsia="ru-RU"/>
              </w:rPr>
            </w:pPr>
            <w:r w:rsidRPr="000140D8">
              <w:rPr>
                <w:rFonts w:ascii="Times New Roman" w:eastAsia="Times New Roman" w:hAnsi="Times New Roman" w:cs="Times New Roman"/>
                <w:b/>
                <w:bCs/>
                <w:color w:val="000000"/>
                <w:sz w:val="12"/>
                <w:szCs w:val="12"/>
                <w:lang w:eastAsia="ru-RU"/>
              </w:rPr>
              <w:t>95</w:t>
            </w:r>
          </w:p>
        </w:tc>
      </w:tr>
    </w:tbl>
    <w:p w:rsidR="000140D8" w:rsidRPr="00233944" w:rsidRDefault="000140D8" w:rsidP="000140D8">
      <w:pPr>
        <w:tabs>
          <w:tab w:val="left" w:pos="0"/>
        </w:tabs>
        <w:spacing w:after="0" w:line="240" w:lineRule="auto"/>
        <w:ind w:firstLine="284"/>
        <w:jc w:val="center"/>
        <w:rPr>
          <w:rFonts w:ascii="Times New Roman" w:hAnsi="Times New Roman" w:cs="Times New Roman"/>
          <w:sz w:val="12"/>
          <w:szCs w:val="12"/>
        </w:rPr>
      </w:pPr>
    </w:p>
    <w:p w:rsidR="002E06A9" w:rsidRPr="002E06A9" w:rsidRDefault="002E06A9" w:rsidP="002E06A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2E06A9" w:rsidRDefault="002E06A9" w:rsidP="002E06A9">
      <w:pPr>
        <w:tabs>
          <w:tab w:val="left" w:pos="0"/>
        </w:tabs>
        <w:spacing w:after="0" w:line="240" w:lineRule="auto"/>
        <w:ind w:firstLine="284"/>
        <w:jc w:val="right"/>
        <w:rPr>
          <w:rFonts w:ascii="Times New Roman" w:hAnsi="Times New Roman" w:cs="Times New Roman"/>
          <w:sz w:val="12"/>
          <w:szCs w:val="12"/>
        </w:rPr>
      </w:pPr>
      <w:r w:rsidRPr="002E06A9">
        <w:rPr>
          <w:rFonts w:ascii="Times New Roman" w:hAnsi="Times New Roman" w:cs="Times New Roman"/>
          <w:sz w:val="12"/>
          <w:szCs w:val="12"/>
        </w:rPr>
        <w:t xml:space="preserve">к Решению Собрания Представителей </w:t>
      </w:r>
    </w:p>
    <w:p w:rsidR="002E06A9" w:rsidRDefault="002E06A9" w:rsidP="002E06A9">
      <w:pPr>
        <w:tabs>
          <w:tab w:val="left" w:pos="0"/>
        </w:tabs>
        <w:spacing w:after="0" w:line="240" w:lineRule="auto"/>
        <w:ind w:firstLine="284"/>
        <w:jc w:val="right"/>
        <w:rPr>
          <w:rFonts w:ascii="Times New Roman" w:hAnsi="Times New Roman" w:cs="Times New Roman"/>
          <w:sz w:val="12"/>
          <w:szCs w:val="12"/>
        </w:rPr>
      </w:pPr>
      <w:r w:rsidRPr="002E06A9">
        <w:rPr>
          <w:rFonts w:ascii="Times New Roman" w:hAnsi="Times New Roman" w:cs="Times New Roman"/>
          <w:sz w:val="12"/>
          <w:szCs w:val="12"/>
        </w:rPr>
        <w:t xml:space="preserve">сельского поселения Верхняя Орлянка  </w:t>
      </w:r>
    </w:p>
    <w:p w:rsidR="002E06A9" w:rsidRDefault="002E06A9" w:rsidP="002E06A9">
      <w:pPr>
        <w:tabs>
          <w:tab w:val="left" w:pos="0"/>
        </w:tabs>
        <w:spacing w:after="0" w:line="240" w:lineRule="auto"/>
        <w:ind w:firstLine="284"/>
        <w:jc w:val="right"/>
        <w:rPr>
          <w:rFonts w:ascii="Times New Roman" w:hAnsi="Times New Roman" w:cs="Times New Roman"/>
          <w:sz w:val="12"/>
          <w:szCs w:val="12"/>
        </w:rPr>
      </w:pPr>
      <w:r w:rsidRPr="002E06A9">
        <w:rPr>
          <w:rFonts w:ascii="Times New Roman" w:hAnsi="Times New Roman" w:cs="Times New Roman"/>
          <w:sz w:val="12"/>
          <w:szCs w:val="12"/>
        </w:rPr>
        <w:t xml:space="preserve">муниципального района Сергиевский </w:t>
      </w:r>
    </w:p>
    <w:p w:rsidR="00233944" w:rsidRDefault="002E06A9" w:rsidP="002E06A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35 от 24 ноября 2021г.</w:t>
      </w:r>
    </w:p>
    <w:p w:rsidR="002E06A9" w:rsidRDefault="002E06A9" w:rsidP="002E06A9">
      <w:pPr>
        <w:tabs>
          <w:tab w:val="left" w:pos="0"/>
        </w:tabs>
        <w:spacing w:after="0" w:line="240" w:lineRule="auto"/>
        <w:ind w:firstLine="284"/>
        <w:jc w:val="center"/>
        <w:rPr>
          <w:rFonts w:ascii="Times New Roman" w:hAnsi="Times New Roman" w:cs="Times New Roman"/>
          <w:sz w:val="12"/>
          <w:szCs w:val="12"/>
        </w:rPr>
      </w:pPr>
      <w:r w:rsidRPr="002E06A9">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2E06A9">
        <w:rPr>
          <w:rFonts w:ascii="Times New Roman" w:hAnsi="Times New Roman" w:cs="Times New Roman"/>
          <w:sz w:val="12"/>
          <w:szCs w:val="12"/>
        </w:rPr>
        <w:t>видов расходов классификации расходов бюджета сельского поселения</w:t>
      </w:r>
      <w:proofErr w:type="gramEnd"/>
      <w:r w:rsidRPr="002E06A9">
        <w:rPr>
          <w:rFonts w:ascii="Times New Roman" w:hAnsi="Times New Roman" w:cs="Times New Roman"/>
          <w:sz w:val="12"/>
          <w:szCs w:val="12"/>
        </w:rPr>
        <w:t xml:space="preserve"> Верхняя Орлянка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7"/>
        <w:gridCol w:w="1254"/>
      </w:tblGrid>
      <w:tr w:rsidR="002E06A9" w:rsidRPr="002E06A9" w:rsidTr="002E06A9">
        <w:trPr>
          <w:trHeight w:val="70"/>
        </w:trPr>
        <w:tc>
          <w:tcPr>
            <w:tcW w:w="2821" w:type="pct"/>
            <w:vMerge w:val="restart"/>
            <w:shd w:val="clear" w:color="auto" w:fill="auto"/>
            <w:vAlign w:val="center"/>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bookmarkStart w:id="5" w:name="RANGE!A4:F38"/>
            <w:r w:rsidRPr="002E06A9">
              <w:rPr>
                <w:rFonts w:ascii="Times New Roman" w:eastAsia="Times New Roman" w:hAnsi="Times New Roman" w:cs="Times New Roman"/>
                <w:color w:val="000000"/>
                <w:sz w:val="12"/>
                <w:szCs w:val="12"/>
                <w:lang w:eastAsia="ru-RU"/>
              </w:rPr>
              <w:t>Наименование</w:t>
            </w:r>
            <w:bookmarkEnd w:id="5"/>
          </w:p>
        </w:tc>
        <w:tc>
          <w:tcPr>
            <w:tcW w:w="642" w:type="pct"/>
            <w:vMerge w:val="restart"/>
            <w:shd w:val="clear" w:color="auto" w:fill="auto"/>
            <w:vAlign w:val="center"/>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Сумма, тыс. рублей</w:t>
            </w:r>
          </w:p>
        </w:tc>
      </w:tr>
      <w:tr w:rsidR="002E06A9" w:rsidRPr="002E06A9" w:rsidTr="002E06A9">
        <w:trPr>
          <w:trHeight w:val="70"/>
        </w:trPr>
        <w:tc>
          <w:tcPr>
            <w:tcW w:w="2821" w:type="pct"/>
            <w:vMerge/>
            <w:vAlign w:val="center"/>
            <w:hideMark/>
          </w:tcPr>
          <w:p w:rsidR="002E06A9" w:rsidRPr="002E06A9" w:rsidRDefault="002E06A9" w:rsidP="002E06A9">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2E06A9" w:rsidRPr="002E06A9" w:rsidRDefault="002E06A9" w:rsidP="002E06A9">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2E06A9" w:rsidRPr="002E06A9" w:rsidRDefault="002E06A9" w:rsidP="002E06A9">
            <w:pPr>
              <w:spacing w:after="0" w:line="240" w:lineRule="auto"/>
              <w:rPr>
                <w:rFonts w:ascii="Times New Roman" w:eastAsia="Times New Roman" w:hAnsi="Times New Roman" w:cs="Times New Roman"/>
                <w:color w:val="000000"/>
                <w:sz w:val="12"/>
                <w:szCs w:val="12"/>
                <w:lang w:eastAsia="ru-RU"/>
              </w:rPr>
            </w:pPr>
          </w:p>
        </w:tc>
        <w:tc>
          <w:tcPr>
            <w:tcW w:w="451" w:type="pct"/>
            <w:shd w:val="clear" w:color="auto" w:fill="auto"/>
            <w:vAlign w:val="center"/>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2E06A9" w:rsidRPr="002E06A9" w:rsidTr="002E06A9">
        <w:trPr>
          <w:trHeight w:val="70"/>
        </w:trPr>
        <w:tc>
          <w:tcPr>
            <w:tcW w:w="2821" w:type="pct"/>
            <w:shd w:val="clear" w:color="auto" w:fill="auto"/>
            <w:hideMark/>
          </w:tcPr>
          <w:p w:rsidR="002E06A9" w:rsidRPr="002E06A9" w:rsidRDefault="002E06A9" w:rsidP="002E06A9">
            <w:pPr>
              <w:spacing w:after="0" w:line="240" w:lineRule="auto"/>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2 079</w:t>
            </w:r>
          </w:p>
        </w:tc>
        <w:tc>
          <w:tcPr>
            <w:tcW w:w="81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95</w:t>
            </w:r>
          </w:p>
        </w:tc>
      </w:tr>
      <w:tr w:rsidR="002E06A9" w:rsidRPr="002E06A9" w:rsidTr="002E06A9">
        <w:trPr>
          <w:trHeight w:val="70"/>
        </w:trPr>
        <w:tc>
          <w:tcPr>
            <w:tcW w:w="2821" w:type="pct"/>
            <w:shd w:val="clear" w:color="auto" w:fill="auto"/>
            <w:hideMark/>
          </w:tcPr>
          <w:p w:rsidR="002E06A9" w:rsidRPr="002E06A9" w:rsidRDefault="002E06A9" w:rsidP="002E06A9">
            <w:pPr>
              <w:spacing w:after="0" w:line="240" w:lineRule="auto"/>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120</w:t>
            </w:r>
          </w:p>
        </w:tc>
        <w:tc>
          <w:tcPr>
            <w:tcW w:w="45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1 481</w:t>
            </w:r>
          </w:p>
        </w:tc>
        <w:tc>
          <w:tcPr>
            <w:tcW w:w="81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95</w:t>
            </w:r>
          </w:p>
        </w:tc>
      </w:tr>
      <w:tr w:rsidR="002E06A9" w:rsidRPr="002E06A9" w:rsidTr="002E06A9">
        <w:trPr>
          <w:trHeight w:val="70"/>
        </w:trPr>
        <w:tc>
          <w:tcPr>
            <w:tcW w:w="2821" w:type="pct"/>
            <w:shd w:val="clear" w:color="auto" w:fill="auto"/>
            <w:hideMark/>
          </w:tcPr>
          <w:p w:rsidR="002E06A9" w:rsidRPr="002E06A9" w:rsidRDefault="002E06A9" w:rsidP="002E06A9">
            <w:pPr>
              <w:spacing w:after="0" w:line="240" w:lineRule="auto"/>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395</w:t>
            </w:r>
          </w:p>
        </w:tc>
        <w:tc>
          <w:tcPr>
            <w:tcW w:w="81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0</w:t>
            </w:r>
          </w:p>
        </w:tc>
      </w:tr>
      <w:tr w:rsidR="002E06A9" w:rsidRPr="002E06A9" w:rsidTr="002E06A9">
        <w:trPr>
          <w:trHeight w:val="70"/>
        </w:trPr>
        <w:tc>
          <w:tcPr>
            <w:tcW w:w="2821" w:type="pct"/>
            <w:shd w:val="clear" w:color="auto" w:fill="auto"/>
            <w:hideMark/>
          </w:tcPr>
          <w:p w:rsidR="002E06A9" w:rsidRPr="002E06A9" w:rsidRDefault="002E06A9" w:rsidP="002E06A9">
            <w:pPr>
              <w:spacing w:after="0" w:line="240" w:lineRule="auto"/>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185</w:t>
            </w:r>
          </w:p>
        </w:tc>
        <w:tc>
          <w:tcPr>
            <w:tcW w:w="81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0</w:t>
            </w:r>
          </w:p>
        </w:tc>
      </w:tr>
      <w:tr w:rsidR="002E06A9" w:rsidRPr="002E06A9" w:rsidTr="002E06A9">
        <w:trPr>
          <w:trHeight w:val="70"/>
        </w:trPr>
        <w:tc>
          <w:tcPr>
            <w:tcW w:w="2821" w:type="pct"/>
            <w:shd w:val="clear" w:color="auto" w:fill="auto"/>
            <w:hideMark/>
          </w:tcPr>
          <w:p w:rsidR="002E06A9" w:rsidRPr="002E06A9" w:rsidRDefault="002E06A9" w:rsidP="002E06A9">
            <w:pPr>
              <w:spacing w:after="0" w:line="240" w:lineRule="auto"/>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19</w:t>
            </w:r>
          </w:p>
        </w:tc>
        <w:tc>
          <w:tcPr>
            <w:tcW w:w="81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0</w:t>
            </w:r>
          </w:p>
        </w:tc>
      </w:tr>
      <w:tr w:rsidR="002E06A9" w:rsidRPr="002E06A9" w:rsidTr="002E06A9">
        <w:trPr>
          <w:trHeight w:val="70"/>
        </w:trPr>
        <w:tc>
          <w:tcPr>
            <w:tcW w:w="2821" w:type="pct"/>
            <w:shd w:val="clear" w:color="auto" w:fill="auto"/>
            <w:hideMark/>
          </w:tcPr>
          <w:p w:rsidR="002E06A9" w:rsidRPr="002E06A9" w:rsidRDefault="002E06A9" w:rsidP="002E06A9">
            <w:pPr>
              <w:spacing w:after="0" w:line="240" w:lineRule="auto"/>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861</w:t>
            </w:r>
          </w:p>
        </w:tc>
        <w:tc>
          <w:tcPr>
            <w:tcW w:w="81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0</w:t>
            </w:r>
          </w:p>
        </w:tc>
      </w:tr>
      <w:tr w:rsidR="002E06A9" w:rsidRPr="002E06A9" w:rsidTr="002E06A9">
        <w:trPr>
          <w:trHeight w:val="70"/>
        </w:trPr>
        <w:tc>
          <w:tcPr>
            <w:tcW w:w="2821" w:type="pct"/>
            <w:shd w:val="clear" w:color="auto" w:fill="auto"/>
            <w:hideMark/>
          </w:tcPr>
          <w:p w:rsidR="002E06A9" w:rsidRPr="002E06A9" w:rsidRDefault="002E06A9" w:rsidP="002E06A9">
            <w:pPr>
              <w:spacing w:after="0" w:line="240" w:lineRule="auto"/>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859</w:t>
            </w:r>
          </w:p>
        </w:tc>
        <w:tc>
          <w:tcPr>
            <w:tcW w:w="81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0</w:t>
            </w:r>
          </w:p>
        </w:tc>
      </w:tr>
      <w:tr w:rsidR="002E06A9" w:rsidRPr="002E06A9" w:rsidTr="002E06A9">
        <w:trPr>
          <w:trHeight w:val="70"/>
        </w:trPr>
        <w:tc>
          <w:tcPr>
            <w:tcW w:w="2821" w:type="pct"/>
            <w:shd w:val="clear" w:color="auto" w:fill="auto"/>
            <w:hideMark/>
          </w:tcPr>
          <w:p w:rsidR="002E06A9" w:rsidRPr="002E06A9" w:rsidRDefault="002E06A9" w:rsidP="002E06A9">
            <w:pPr>
              <w:spacing w:after="0" w:line="240" w:lineRule="auto"/>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2</w:t>
            </w:r>
          </w:p>
        </w:tc>
        <w:tc>
          <w:tcPr>
            <w:tcW w:w="81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0</w:t>
            </w:r>
          </w:p>
        </w:tc>
      </w:tr>
      <w:tr w:rsidR="002E06A9" w:rsidRPr="002E06A9" w:rsidTr="002E06A9">
        <w:trPr>
          <w:trHeight w:val="70"/>
        </w:trPr>
        <w:tc>
          <w:tcPr>
            <w:tcW w:w="2821" w:type="pct"/>
            <w:shd w:val="clear" w:color="auto" w:fill="auto"/>
            <w:hideMark/>
          </w:tcPr>
          <w:p w:rsidR="002E06A9" w:rsidRPr="002E06A9" w:rsidRDefault="002E06A9" w:rsidP="002E06A9">
            <w:pPr>
              <w:spacing w:after="0" w:line="240" w:lineRule="auto"/>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73</w:t>
            </w:r>
          </w:p>
        </w:tc>
        <w:tc>
          <w:tcPr>
            <w:tcW w:w="81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0</w:t>
            </w:r>
          </w:p>
        </w:tc>
      </w:tr>
      <w:tr w:rsidR="002E06A9" w:rsidRPr="002E06A9" w:rsidTr="002E06A9">
        <w:trPr>
          <w:trHeight w:val="70"/>
        </w:trPr>
        <w:tc>
          <w:tcPr>
            <w:tcW w:w="2821" w:type="pct"/>
            <w:shd w:val="clear" w:color="auto" w:fill="auto"/>
            <w:hideMark/>
          </w:tcPr>
          <w:p w:rsidR="002E06A9" w:rsidRPr="002E06A9" w:rsidRDefault="002E06A9" w:rsidP="002E06A9">
            <w:pPr>
              <w:spacing w:after="0" w:line="240" w:lineRule="auto"/>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5</w:t>
            </w:r>
          </w:p>
        </w:tc>
        <w:tc>
          <w:tcPr>
            <w:tcW w:w="81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0</w:t>
            </w:r>
          </w:p>
        </w:tc>
      </w:tr>
      <w:tr w:rsidR="002E06A9" w:rsidRPr="002E06A9" w:rsidTr="002E06A9">
        <w:trPr>
          <w:trHeight w:val="70"/>
        </w:trPr>
        <w:tc>
          <w:tcPr>
            <w:tcW w:w="2821" w:type="pct"/>
            <w:shd w:val="clear" w:color="auto" w:fill="auto"/>
            <w:hideMark/>
          </w:tcPr>
          <w:p w:rsidR="002E06A9" w:rsidRPr="002E06A9" w:rsidRDefault="002E06A9" w:rsidP="002E06A9">
            <w:pPr>
              <w:spacing w:after="0" w:line="240" w:lineRule="auto"/>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68</w:t>
            </w:r>
          </w:p>
        </w:tc>
        <w:tc>
          <w:tcPr>
            <w:tcW w:w="81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0</w:t>
            </w:r>
          </w:p>
        </w:tc>
      </w:tr>
      <w:tr w:rsidR="002E06A9" w:rsidRPr="002E06A9" w:rsidTr="00121BD7">
        <w:trPr>
          <w:trHeight w:val="70"/>
        </w:trPr>
        <w:tc>
          <w:tcPr>
            <w:tcW w:w="2821" w:type="pct"/>
            <w:shd w:val="clear" w:color="auto" w:fill="auto"/>
            <w:hideMark/>
          </w:tcPr>
          <w:p w:rsidR="002E06A9" w:rsidRPr="002E06A9" w:rsidRDefault="002E06A9" w:rsidP="002E06A9">
            <w:pPr>
              <w:spacing w:after="0" w:line="240" w:lineRule="auto"/>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296</w:t>
            </w:r>
          </w:p>
        </w:tc>
        <w:tc>
          <w:tcPr>
            <w:tcW w:w="81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0</w:t>
            </w:r>
          </w:p>
        </w:tc>
      </w:tr>
      <w:tr w:rsidR="002E06A9" w:rsidRPr="002E06A9" w:rsidTr="002E06A9">
        <w:trPr>
          <w:trHeight w:val="70"/>
        </w:trPr>
        <w:tc>
          <w:tcPr>
            <w:tcW w:w="2821" w:type="pct"/>
            <w:shd w:val="clear" w:color="auto" w:fill="auto"/>
            <w:hideMark/>
          </w:tcPr>
          <w:p w:rsidR="002E06A9" w:rsidRPr="002E06A9" w:rsidRDefault="002E06A9" w:rsidP="002E06A9">
            <w:pPr>
              <w:spacing w:after="0" w:line="240" w:lineRule="auto"/>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295</w:t>
            </w:r>
          </w:p>
        </w:tc>
        <w:tc>
          <w:tcPr>
            <w:tcW w:w="81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0</w:t>
            </w:r>
          </w:p>
        </w:tc>
      </w:tr>
      <w:tr w:rsidR="002E06A9" w:rsidRPr="002E06A9" w:rsidTr="002E06A9">
        <w:trPr>
          <w:trHeight w:val="70"/>
        </w:trPr>
        <w:tc>
          <w:tcPr>
            <w:tcW w:w="2821" w:type="pct"/>
            <w:shd w:val="clear" w:color="auto" w:fill="auto"/>
            <w:hideMark/>
          </w:tcPr>
          <w:p w:rsidR="002E06A9" w:rsidRPr="002E06A9" w:rsidRDefault="002E06A9" w:rsidP="002E06A9">
            <w:pPr>
              <w:spacing w:after="0" w:line="240" w:lineRule="auto"/>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1</w:t>
            </w:r>
          </w:p>
        </w:tc>
        <w:tc>
          <w:tcPr>
            <w:tcW w:w="81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0</w:t>
            </w:r>
          </w:p>
        </w:tc>
      </w:tr>
      <w:tr w:rsidR="002E06A9" w:rsidRPr="002E06A9" w:rsidTr="002E06A9">
        <w:trPr>
          <w:trHeight w:val="70"/>
        </w:trPr>
        <w:tc>
          <w:tcPr>
            <w:tcW w:w="2821" w:type="pct"/>
            <w:shd w:val="clear" w:color="auto" w:fill="auto"/>
            <w:hideMark/>
          </w:tcPr>
          <w:p w:rsidR="002E06A9" w:rsidRPr="002E06A9" w:rsidRDefault="002E06A9" w:rsidP="002E06A9">
            <w:pPr>
              <w:spacing w:after="0" w:line="240" w:lineRule="auto"/>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622</w:t>
            </w:r>
          </w:p>
        </w:tc>
        <w:tc>
          <w:tcPr>
            <w:tcW w:w="81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0</w:t>
            </w:r>
          </w:p>
        </w:tc>
      </w:tr>
      <w:tr w:rsidR="002E06A9" w:rsidRPr="002E06A9" w:rsidTr="002E06A9">
        <w:trPr>
          <w:trHeight w:val="70"/>
        </w:trPr>
        <w:tc>
          <w:tcPr>
            <w:tcW w:w="2821" w:type="pct"/>
            <w:shd w:val="clear" w:color="auto" w:fill="auto"/>
            <w:hideMark/>
          </w:tcPr>
          <w:p w:rsidR="002E06A9" w:rsidRPr="002E06A9" w:rsidRDefault="002E06A9" w:rsidP="002E06A9">
            <w:pPr>
              <w:spacing w:after="0" w:line="240" w:lineRule="auto"/>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295</w:t>
            </w:r>
          </w:p>
        </w:tc>
        <w:tc>
          <w:tcPr>
            <w:tcW w:w="81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0</w:t>
            </w:r>
          </w:p>
        </w:tc>
      </w:tr>
      <w:tr w:rsidR="002E06A9" w:rsidRPr="002E06A9" w:rsidTr="002E06A9">
        <w:trPr>
          <w:trHeight w:val="70"/>
        </w:trPr>
        <w:tc>
          <w:tcPr>
            <w:tcW w:w="2821" w:type="pct"/>
            <w:shd w:val="clear" w:color="auto" w:fill="auto"/>
            <w:hideMark/>
          </w:tcPr>
          <w:p w:rsidR="002E06A9" w:rsidRPr="002E06A9" w:rsidRDefault="002E06A9" w:rsidP="002E06A9">
            <w:pPr>
              <w:spacing w:after="0" w:line="240" w:lineRule="auto"/>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326</w:t>
            </w:r>
          </w:p>
        </w:tc>
        <w:tc>
          <w:tcPr>
            <w:tcW w:w="81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0</w:t>
            </w:r>
          </w:p>
        </w:tc>
      </w:tr>
      <w:tr w:rsidR="002E06A9" w:rsidRPr="002E06A9" w:rsidTr="002E06A9">
        <w:trPr>
          <w:trHeight w:val="70"/>
        </w:trPr>
        <w:tc>
          <w:tcPr>
            <w:tcW w:w="2821" w:type="pct"/>
            <w:shd w:val="clear" w:color="auto" w:fill="auto"/>
            <w:hideMark/>
          </w:tcPr>
          <w:p w:rsidR="002E06A9" w:rsidRPr="002E06A9" w:rsidRDefault="002E06A9" w:rsidP="002E06A9">
            <w:pPr>
              <w:spacing w:after="0" w:line="240" w:lineRule="auto"/>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263</w:t>
            </w:r>
          </w:p>
        </w:tc>
        <w:tc>
          <w:tcPr>
            <w:tcW w:w="81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0</w:t>
            </w:r>
          </w:p>
        </w:tc>
      </w:tr>
      <w:tr w:rsidR="002E06A9" w:rsidRPr="002E06A9" w:rsidTr="002E06A9">
        <w:trPr>
          <w:trHeight w:val="70"/>
        </w:trPr>
        <w:tc>
          <w:tcPr>
            <w:tcW w:w="2821" w:type="pct"/>
            <w:shd w:val="clear" w:color="auto" w:fill="auto"/>
            <w:hideMark/>
          </w:tcPr>
          <w:p w:rsidR="002E06A9" w:rsidRPr="002E06A9" w:rsidRDefault="002E06A9" w:rsidP="002E06A9">
            <w:pPr>
              <w:spacing w:after="0" w:line="240" w:lineRule="auto"/>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30</w:t>
            </w:r>
          </w:p>
        </w:tc>
        <w:tc>
          <w:tcPr>
            <w:tcW w:w="81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0</w:t>
            </w:r>
          </w:p>
        </w:tc>
      </w:tr>
      <w:tr w:rsidR="002E06A9" w:rsidRPr="002E06A9" w:rsidTr="002E06A9">
        <w:trPr>
          <w:trHeight w:val="70"/>
        </w:trPr>
        <w:tc>
          <w:tcPr>
            <w:tcW w:w="2821" w:type="pct"/>
            <w:shd w:val="clear" w:color="auto" w:fill="auto"/>
            <w:hideMark/>
          </w:tcPr>
          <w:p w:rsidR="002E06A9" w:rsidRPr="002E06A9" w:rsidRDefault="002E06A9" w:rsidP="002E06A9">
            <w:pPr>
              <w:spacing w:after="0" w:line="240" w:lineRule="auto"/>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233</w:t>
            </w:r>
          </w:p>
        </w:tc>
        <w:tc>
          <w:tcPr>
            <w:tcW w:w="81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0</w:t>
            </w:r>
          </w:p>
        </w:tc>
      </w:tr>
      <w:tr w:rsidR="002E06A9" w:rsidRPr="002E06A9" w:rsidTr="002E06A9">
        <w:trPr>
          <w:trHeight w:val="70"/>
        </w:trPr>
        <w:tc>
          <w:tcPr>
            <w:tcW w:w="2821" w:type="pct"/>
            <w:shd w:val="clear" w:color="auto" w:fill="auto"/>
            <w:hideMark/>
          </w:tcPr>
          <w:p w:rsidR="002E06A9" w:rsidRPr="002E06A9" w:rsidRDefault="002E06A9" w:rsidP="002E06A9">
            <w:pPr>
              <w:spacing w:after="0" w:line="240" w:lineRule="auto"/>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0</w:t>
            </w:r>
          </w:p>
        </w:tc>
      </w:tr>
      <w:tr w:rsidR="002E06A9" w:rsidRPr="002E06A9" w:rsidTr="002E06A9">
        <w:trPr>
          <w:trHeight w:val="70"/>
        </w:trPr>
        <w:tc>
          <w:tcPr>
            <w:tcW w:w="2821" w:type="pct"/>
            <w:shd w:val="clear" w:color="auto" w:fill="auto"/>
            <w:hideMark/>
          </w:tcPr>
          <w:p w:rsidR="002E06A9" w:rsidRPr="002E06A9" w:rsidRDefault="002E06A9" w:rsidP="002E06A9">
            <w:pPr>
              <w:spacing w:after="0" w:line="240" w:lineRule="auto"/>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1</w:t>
            </w:r>
          </w:p>
        </w:tc>
        <w:tc>
          <w:tcPr>
            <w:tcW w:w="81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0</w:t>
            </w:r>
          </w:p>
        </w:tc>
      </w:tr>
      <w:tr w:rsidR="002E06A9" w:rsidRPr="002E06A9" w:rsidTr="002E06A9">
        <w:trPr>
          <w:trHeight w:val="70"/>
        </w:trPr>
        <w:tc>
          <w:tcPr>
            <w:tcW w:w="2821" w:type="pct"/>
            <w:shd w:val="clear" w:color="auto" w:fill="auto"/>
            <w:hideMark/>
          </w:tcPr>
          <w:p w:rsidR="002E06A9" w:rsidRPr="002E06A9" w:rsidRDefault="002E06A9" w:rsidP="002E06A9">
            <w:pPr>
              <w:spacing w:after="0" w:line="240" w:lineRule="auto"/>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154</w:t>
            </w:r>
          </w:p>
        </w:tc>
        <w:tc>
          <w:tcPr>
            <w:tcW w:w="81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0</w:t>
            </w:r>
          </w:p>
        </w:tc>
      </w:tr>
      <w:tr w:rsidR="002E06A9" w:rsidRPr="002E06A9" w:rsidTr="002E06A9">
        <w:trPr>
          <w:trHeight w:val="70"/>
        </w:trPr>
        <w:tc>
          <w:tcPr>
            <w:tcW w:w="2821" w:type="pct"/>
            <w:shd w:val="clear" w:color="auto" w:fill="auto"/>
            <w:hideMark/>
          </w:tcPr>
          <w:p w:rsidR="002E06A9" w:rsidRPr="002E06A9" w:rsidRDefault="002E06A9" w:rsidP="002E06A9">
            <w:pPr>
              <w:spacing w:after="0" w:line="240" w:lineRule="auto"/>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154</w:t>
            </w:r>
          </w:p>
        </w:tc>
        <w:tc>
          <w:tcPr>
            <w:tcW w:w="81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0</w:t>
            </w:r>
          </w:p>
        </w:tc>
      </w:tr>
      <w:tr w:rsidR="002E06A9" w:rsidRPr="002E06A9" w:rsidTr="002E06A9">
        <w:trPr>
          <w:trHeight w:val="70"/>
        </w:trPr>
        <w:tc>
          <w:tcPr>
            <w:tcW w:w="2821" w:type="pct"/>
            <w:shd w:val="clear" w:color="auto" w:fill="auto"/>
            <w:hideMark/>
          </w:tcPr>
          <w:p w:rsidR="002E06A9" w:rsidRPr="002E06A9" w:rsidRDefault="002E06A9" w:rsidP="002E06A9">
            <w:pPr>
              <w:spacing w:after="0" w:line="240" w:lineRule="auto"/>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29</w:t>
            </w:r>
          </w:p>
        </w:tc>
        <w:tc>
          <w:tcPr>
            <w:tcW w:w="81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0</w:t>
            </w:r>
          </w:p>
        </w:tc>
      </w:tr>
      <w:tr w:rsidR="002E06A9" w:rsidRPr="002E06A9" w:rsidTr="002E06A9">
        <w:trPr>
          <w:trHeight w:val="70"/>
        </w:trPr>
        <w:tc>
          <w:tcPr>
            <w:tcW w:w="2821" w:type="pct"/>
            <w:shd w:val="clear" w:color="auto" w:fill="auto"/>
            <w:hideMark/>
          </w:tcPr>
          <w:p w:rsidR="002E06A9" w:rsidRPr="002E06A9" w:rsidRDefault="002E06A9" w:rsidP="002E06A9">
            <w:pPr>
              <w:spacing w:after="0" w:line="240" w:lineRule="auto"/>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810</w:t>
            </w:r>
          </w:p>
        </w:tc>
        <w:tc>
          <w:tcPr>
            <w:tcW w:w="45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29</w:t>
            </w:r>
          </w:p>
        </w:tc>
        <w:tc>
          <w:tcPr>
            <w:tcW w:w="81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0</w:t>
            </w:r>
          </w:p>
        </w:tc>
      </w:tr>
      <w:tr w:rsidR="002E06A9" w:rsidRPr="002E06A9" w:rsidTr="002E06A9">
        <w:trPr>
          <w:trHeight w:val="70"/>
        </w:trPr>
        <w:tc>
          <w:tcPr>
            <w:tcW w:w="2821" w:type="pct"/>
            <w:shd w:val="clear" w:color="auto" w:fill="auto"/>
            <w:hideMark/>
          </w:tcPr>
          <w:p w:rsidR="002E06A9" w:rsidRPr="002E06A9" w:rsidRDefault="002E06A9" w:rsidP="002E06A9">
            <w:pPr>
              <w:spacing w:after="0" w:line="240" w:lineRule="auto"/>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200</w:t>
            </w:r>
          </w:p>
        </w:tc>
        <w:tc>
          <w:tcPr>
            <w:tcW w:w="81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0</w:t>
            </w:r>
          </w:p>
        </w:tc>
      </w:tr>
      <w:tr w:rsidR="002E06A9" w:rsidRPr="002E06A9" w:rsidTr="002E06A9">
        <w:trPr>
          <w:trHeight w:val="70"/>
        </w:trPr>
        <w:tc>
          <w:tcPr>
            <w:tcW w:w="2821" w:type="pct"/>
            <w:shd w:val="clear" w:color="auto" w:fill="auto"/>
            <w:hideMark/>
          </w:tcPr>
          <w:p w:rsidR="002E06A9" w:rsidRPr="002E06A9" w:rsidRDefault="002E06A9" w:rsidP="002E06A9">
            <w:pPr>
              <w:spacing w:after="0" w:line="240" w:lineRule="auto"/>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200</w:t>
            </w:r>
          </w:p>
        </w:tc>
        <w:tc>
          <w:tcPr>
            <w:tcW w:w="81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0</w:t>
            </w:r>
          </w:p>
        </w:tc>
      </w:tr>
      <w:tr w:rsidR="002E06A9" w:rsidRPr="002E06A9" w:rsidTr="002E06A9">
        <w:trPr>
          <w:trHeight w:val="70"/>
        </w:trPr>
        <w:tc>
          <w:tcPr>
            <w:tcW w:w="2821" w:type="pct"/>
            <w:shd w:val="clear" w:color="auto" w:fill="auto"/>
            <w:hideMark/>
          </w:tcPr>
          <w:p w:rsidR="002E06A9" w:rsidRPr="002E06A9" w:rsidRDefault="002E06A9" w:rsidP="002E06A9">
            <w:pPr>
              <w:spacing w:after="0" w:line="240" w:lineRule="auto"/>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2E06A9">
              <w:rPr>
                <w:rFonts w:ascii="Times New Roman" w:eastAsia="Times New Roman" w:hAnsi="Times New Roman" w:cs="Times New Roman"/>
                <w:b/>
                <w:bCs/>
                <w:color w:val="000000"/>
                <w:sz w:val="12"/>
                <w:szCs w:val="12"/>
                <w:lang w:eastAsia="ru-RU"/>
              </w:rPr>
              <w:t>м.р</w:t>
            </w:r>
            <w:proofErr w:type="spellEnd"/>
            <w:r w:rsidRPr="002E06A9">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18</w:t>
            </w:r>
          </w:p>
        </w:tc>
        <w:tc>
          <w:tcPr>
            <w:tcW w:w="81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0</w:t>
            </w:r>
          </w:p>
        </w:tc>
      </w:tr>
      <w:tr w:rsidR="002E06A9" w:rsidRPr="002E06A9" w:rsidTr="002E06A9">
        <w:trPr>
          <w:trHeight w:val="70"/>
        </w:trPr>
        <w:tc>
          <w:tcPr>
            <w:tcW w:w="2821" w:type="pct"/>
            <w:shd w:val="clear" w:color="auto" w:fill="auto"/>
            <w:hideMark/>
          </w:tcPr>
          <w:p w:rsidR="002E06A9" w:rsidRPr="002E06A9" w:rsidRDefault="002E06A9" w:rsidP="002E06A9">
            <w:pPr>
              <w:spacing w:after="0" w:line="240" w:lineRule="auto"/>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18</w:t>
            </w:r>
          </w:p>
        </w:tc>
        <w:tc>
          <w:tcPr>
            <w:tcW w:w="81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0</w:t>
            </w:r>
          </w:p>
        </w:tc>
      </w:tr>
      <w:tr w:rsidR="002E06A9" w:rsidRPr="002E06A9" w:rsidTr="002E06A9">
        <w:trPr>
          <w:trHeight w:val="70"/>
        </w:trPr>
        <w:tc>
          <w:tcPr>
            <w:tcW w:w="2821" w:type="pct"/>
            <w:shd w:val="clear" w:color="auto" w:fill="auto"/>
            <w:hideMark/>
          </w:tcPr>
          <w:p w:rsidR="002E06A9" w:rsidRPr="002E06A9" w:rsidRDefault="002E06A9" w:rsidP="002E06A9">
            <w:pPr>
              <w:spacing w:after="0" w:line="240" w:lineRule="auto"/>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0</w:t>
            </w:r>
          </w:p>
        </w:tc>
      </w:tr>
      <w:tr w:rsidR="002E06A9" w:rsidRPr="002E06A9" w:rsidTr="002E06A9">
        <w:trPr>
          <w:trHeight w:val="70"/>
        </w:trPr>
        <w:tc>
          <w:tcPr>
            <w:tcW w:w="2821" w:type="pct"/>
            <w:shd w:val="clear" w:color="auto" w:fill="auto"/>
            <w:hideMark/>
          </w:tcPr>
          <w:p w:rsidR="002E06A9" w:rsidRPr="002E06A9" w:rsidRDefault="002E06A9" w:rsidP="002E06A9">
            <w:pPr>
              <w:spacing w:after="0" w:line="240" w:lineRule="auto"/>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870</w:t>
            </w:r>
          </w:p>
        </w:tc>
        <w:tc>
          <w:tcPr>
            <w:tcW w:w="45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10</w:t>
            </w:r>
          </w:p>
        </w:tc>
        <w:tc>
          <w:tcPr>
            <w:tcW w:w="81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color w:val="000000"/>
                <w:sz w:val="12"/>
                <w:szCs w:val="12"/>
                <w:lang w:eastAsia="ru-RU"/>
              </w:rPr>
            </w:pPr>
            <w:r w:rsidRPr="002E06A9">
              <w:rPr>
                <w:rFonts w:ascii="Times New Roman" w:eastAsia="Times New Roman" w:hAnsi="Times New Roman" w:cs="Times New Roman"/>
                <w:color w:val="000000"/>
                <w:sz w:val="12"/>
                <w:szCs w:val="12"/>
                <w:lang w:eastAsia="ru-RU"/>
              </w:rPr>
              <w:t>0</w:t>
            </w:r>
          </w:p>
        </w:tc>
      </w:tr>
      <w:tr w:rsidR="002E06A9" w:rsidRPr="002E06A9" w:rsidTr="002E06A9">
        <w:trPr>
          <w:trHeight w:val="70"/>
        </w:trPr>
        <w:tc>
          <w:tcPr>
            <w:tcW w:w="2821" w:type="pct"/>
            <w:shd w:val="clear" w:color="auto" w:fill="auto"/>
            <w:hideMark/>
          </w:tcPr>
          <w:p w:rsidR="002E06A9" w:rsidRPr="002E06A9" w:rsidRDefault="002E06A9" w:rsidP="002E06A9">
            <w:pPr>
              <w:spacing w:after="0" w:line="240" w:lineRule="auto"/>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E06A9" w:rsidRPr="002E06A9" w:rsidRDefault="002E06A9" w:rsidP="002E06A9">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4 605</w:t>
            </w:r>
          </w:p>
        </w:tc>
        <w:tc>
          <w:tcPr>
            <w:tcW w:w="811" w:type="pct"/>
            <w:shd w:val="clear" w:color="auto" w:fill="auto"/>
            <w:hideMark/>
          </w:tcPr>
          <w:p w:rsidR="002E06A9" w:rsidRPr="002E06A9" w:rsidRDefault="002E06A9" w:rsidP="002E06A9">
            <w:pPr>
              <w:spacing w:after="0" w:line="240" w:lineRule="auto"/>
              <w:jc w:val="right"/>
              <w:rPr>
                <w:rFonts w:ascii="Times New Roman" w:eastAsia="Times New Roman" w:hAnsi="Times New Roman" w:cs="Times New Roman"/>
                <w:b/>
                <w:bCs/>
                <w:color w:val="000000"/>
                <w:sz w:val="12"/>
                <w:szCs w:val="12"/>
                <w:lang w:eastAsia="ru-RU"/>
              </w:rPr>
            </w:pPr>
            <w:r w:rsidRPr="002E06A9">
              <w:rPr>
                <w:rFonts w:ascii="Times New Roman" w:eastAsia="Times New Roman" w:hAnsi="Times New Roman" w:cs="Times New Roman"/>
                <w:b/>
                <w:bCs/>
                <w:color w:val="000000"/>
                <w:sz w:val="12"/>
                <w:szCs w:val="12"/>
                <w:lang w:eastAsia="ru-RU"/>
              </w:rPr>
              <w:t>95</w:t>
            </w:r>
          </w:p>
        </w:tc>
      </w:tr>
    </w:tbl>
    <w:p w:rsidR="002E06A9" w:rsidRDefault="002E06A9" w:rsidP="002E06A9">
      <w:pPr>
        <w:tabs>
          <w:tab w:val="left" w:pos="0"/>
        </w:tabs>
        <w:spacing w:after="0" w:line="240" w:lineRule="auto"/>
        <w:ind w:firstLine="284"/>
        <w:jc w:val="center"/>
        <w:rPr>
          <w:rFonts w:ascii="Times New Roman" w:hAnsi="Times New Roman" w:cs="Times New Roman"/>
          <w:sz w:val="12"/>
          <w:szCs w:val="12"/>
        </w:rPr>
      </w:pPr>
    </w:p>
    <w:p w:rsidR="00121BD7" w:rsidRPr="00121BD7" w:rsidRDefault="00121BD7" w:rsidP="00121BD7">
      <w:pPr>
        <w:tabs>
          <w:tab w:val="left" w:pos="0"/>
        </w:tabs>
        <w:spacing w:after="0" w:line="240" w:lineRule="auto"/>
        <w:ind w:firstLine="284"/>
        <w:jc w:val="right"/>
        <w:rPr>
          <w:rFonts w:ascii="Times New Roman" w:hAnsi="Times New Roman" w:cs="Times New Roman"/>
          <w:sz w:val="12"/>
          <w:szCs w:val="12"/>
        </w:rPr>
      </w:pPr>
      <w:r w:rsidRPr="00121BD7">
        <w:rPr>
          <w:rFonts w:ascii="Times New Roman" w:hAnsi="Times New Roman" w:cs="Times New Roman"/>
          <w:sz w:val="12"/>
          <w:szCs w:val="12"/>
        </w:rPr>
        <w:t>Приложение № 7</w:t>
      </w:r>
    </w:p>
    <w:p w:rsidR="00121BD7" w:rsidRPr="00121BD7" w:rsidRDefault="00121BD7" w:rsidP="00121BD7">
      <w:pPr>
        <w:tabs>
          <w:tab w:val="left" w:pos="0"/>
        </w:tabs>
        <w:spacing w:after="0" w:line="240" w:lineRule="auto"/>
        <w:ind w:firstLine="284"/>
        <w:jc w:val="right"/>
        <w:rPr>
          <w:rFonts w:ascii="Times New Roman" w:hAnsi="Times New Roman" w:cs="Times New Roman"/>
          <w:sz w:val="12"/>
          <w:szCs w:val="12"/>
        </w:rPr>
      </w:pPr>
      <w:r w:rsidRPr="00121BD7">
        <w:rPr>
          <w:rFonts w:ascii="Times New Roman" w:hAnsi="Times New Roman" w:cs="Times New Roman"/>
          <w:sz w:val="12"/>
          <w:szCs w:val="12"/>
        </w:rPr>
        <w:t>к Решению Собрания Представителей</w:t>
      </w:r>
    </w:p>
    <w:p w:rsidR="00121BD7" w:rsidRPr="00121BD7" w:rsidRDefault="00121BD7" w:rsidP="00121BD7">
      <w:pPr>
        <w:tabs>
          <w:tab w:val="left" w:pos="0"/>
        </w:tabs>
        <w:spacing w:after="0" w:line="240" w:lineRule="auto"/>
        <w:ind w:firstLine="284"/>
        <w:jc w:val="right"/>
        <w:rPr>
          <w:rFonts w:ascii="Times New Roman" w:hAnsi="Times New Roman" w:cs="Times New Roman"/>
          <w:sz w:val="12"/>
          <w:szCs w:val="12"/>
        </w:rPr>
      </w:pPr>
      <w:r w:rsidRPr="00121BD7">
        <w:rPr>
          <w:rFonts w:ascii="Times New Roman" w:hAnsi="Times New Roman" w:cs="Times New Roman"/>
          <w:sz w:val="12"/>
          <w:szCs w:val="12"/>
        </w:rPr>
        <w:t xml:space="preserve">сельского поселения Верхняя Орлянка </w:t>
      </w:r>
    </w:p>
    <w:p w:rsidR="00121BD7" w:rsidRPr="00121BD7" w:rsidRDefault="00121BD7" w:rsidP="00121BD7">
      <w:pPr>
        <w:tabs>
          <w:tab w:val="left" w:pos="0"/>
        </w:tabs>
        <w:spacing w:after="0" w:line="240" w:lineRule="auto"/>
        <w:ind w:firstLine="284"/>
        <w:jc w:val="right"/>
        <w:rPr>
          <w:rFonts w:ascii="Times New Roman" w:hAnsi="Times New Roman" w:cs="Times New Roman"/>
          <w:sz w:val="12"/>
          <w:szCs w:val="12"/>
        </w:rPr>
      </w:pPr>
      <w:r w:rsidRPr="00121BD7">
        <w:rPr>
          <w:rFonts w:ascii="Times New Roman" w:hAnsi="Times New Roman" w:cs="Times New Roman"/>
          <w:sz w:val="12"/>
          <w:szCs w:val="12"/>
        </w:rPr>
        <w:t>муниципального района Сергиевский</w:t>
      </w:r>
    </w:p>
    <w:p w:rsidR="00121BD7" w:rsidRDefault="00121BD7" w:rsidP="00121BD7">
      <w:pPr>
        <w:tabs>
          <w:tab w:val="left" w:pos="0"/>
        </w:tabs>
        <w:spacing w:after="0" w:line="240" w:lineRule="auto"/>
        <w:ind w:firstLine="284"/>
        <w:jc w:val="right"/>
        <w:rPr>
          <w:rFonts w:ascii="Times New Roman" w:hAnsi="Times New Roman" w:cs="Times New Roman"/>
          <w:sz w:val="12"/>
          <w:szCs w:val="12"/>
        </w:rPr>
      </w:pPr>
      <w:r w:rsidRPr="00121BD7">
        <w:rPr>
          <w:rFonts w:ascii="Times New Roman" w:hAnsi="Times New Roman" w:cs="Times New Roman"/>
          <w:sz w:val="12"/>
          <w:szCs w:val="12"/>
        </w:rPr>
        <w:t xml:space="preserve">                                                                                                                                                                    № 35   от "24" ноября 2021 года</w:t>
      </w:r>
    </w:p>
    <w:p w:rsidR="00121BD7" w:rsidRDefault="00121BD7" w:rsidP="00121BD7">
      <w:pPr>
        <w:tabs>
          <w:tab w:val="left" w:pos="0"/>
        </w:tabs>
        <w:spacing w:after="0" w:line="240" w:lineRule="auto"/>
        <w:ind w:firstLine="284"/>
        <w:jc w:val="center"/>
        <w:rPr>
          <w:rFonts w:ascii="Times New Roman" w:hAnsi="Times New Roman" w:cs="Times New Roman"/>
          <w:sz w:val="12"/>
          <w:szCs w:val="12"/>
        </w:rPr>
      </w:pPr>
      <w:r w:rsidRPr="00121BD7">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121BD7" w:rsidRPr="00121BD7" w:rsidTr="00121BD7">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center"/>
              <w:rPr>
                <w:rFonts w:ascii="Times New Roman" w:eastAsia="Times New Roman" w:hAnsi="Times New Roman" w:cs="Times New Roman"/>
                <w:b/>
                <w:bCs/>
                <w:sz w:val="12"/>
                <w:szCs w:val="12"/>
                <w:lang w:eastAsia="ru-RU"/>
              </w:rPr>
            </w:pPr>
            <w:r w:rsidRPr="00121BD7">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center"/>
              <w:rPr>
                <w:rFonts w:ascii="Times New Roman" w:eastAsia="Times New Roman" w:hAnsi="Times New Roman" w:cs="Times New Roman"/>
                <w:b/>
                <w:bCs/>
                <w:sz w:val="12"/>
                <w:szCs w:val="12"/>
                <w:lang w:eastAsia="ru-RU"/>
              </w:rPr>
            </w:pPr>
            <w:r w:rsidRPr="00121BD7">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center"/>
              <w:rPr>
                <w:rFonts w:ascii="Times New Roman" w:eastAsia="Times New Roman" w:hAnsi="Times New Roman" w:cs="Times New Roman"/>
                <w:b/>
                <w:bCs/>
                <w:sz w:val="12"/>
                <w:szCs w:val="12"/>
                <w:lang w:eastAsia="ru-RU"/>
              </w:rPr>
            </w:pPr>
            <w:r w:rsidRPr="00121BD7">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center"/>
              <w:rPr>
                <w:rFonts w:ascii="Times New Roman" w:eastAsia="Times New Roman" w:hAnsi="Times New Roman" w:cs="Times New Roman"/>
                <w:b/>
                <w:bCs/>
                <w:sz w:val="12"/>
                <w:szCs w:val="12"/>
                <w:lang w:eastAsia="ru-RU"/>
              </w:rPr>
            </w:pPr>
            <w:r w:rsidRPr="00121BD7">
              <w:rPr>
                <w:rFonts w:ascii="Times New Roman" w:eastAsia="Times New Roman" w:hAnsi="Times New Roman" w:cs="Times New Roman"/>
                <w:b/>
                <w:bCs/>
                <w:sz w:val="12"/>
                <w:szCs w:val="12"/>
                <w:lang w:eastAsia="ru-RU"/>
              </w:rPr>
              <w:t xml:space="preserve">Сумма, </w:t>
            </w:r>
            <w:proofErr w:type="spellStart"/>
            <w:r w:rsidRPr="00121BD7">
              <w:rPr>
                <w:rFonts w:ascii="Times New Roman" w:eastAsia="Times New Roman" w:hAnsi="Times New Roman" w:cs="Times New Roman"/>
                <w:b/>
                <w:bCs/>
                <w:sz w:val="12"/>
                <w:szCs w:val="12"/>
                <w:lang w:eastAsia="ru-RU"/>
              </w:rPr>
              <w:t>тыс</w:t>
            </w:r>
            <w:proofErr w:type="gramStart"/>
            <w:r w:rsidRPr="00121BD7">
              <w:rPr>
                <w:rFonts w:ascii="Times New Roman" w:eastAsia="Times New Roman" w:hAnsi="Times New Roman" w:cs="Times New Roman"/>
                <w:b/>
                <w:bCs/>
                <w:sz w:val="12"/>
                <w:szCs w:val="12"/>
                <w:lang w:eastAsia="ru-RU"/>
              </w:rPr>
              <w:t>.р</w:t>
            </w:r>
            <w:proofErr w:type="gramEnd"/>
            <w:r w:rsidRPr="00121BD7">
              <w:rPr>
                <w:rFonts w:ascii="Times New Roman" w:eastAsia="Times New Roman" w:hAnsi="Times New Roman" w:cs="Times New Roman"/>
                <w:b/>
                <w:bCs/>
                <w:sz w:val="12"/>
                <w:szCs w:val="12"/>
                <w:lang w:eastAsia="ru-RU"/>
              </w:rPr>
              <w:t>ублей</w:t>
            </w:r>
            <w:proofErr w:type="spellEnd"/>
          </w:p>
        </w:tc>
      </w:tr>
      <w:tr w:rsidR="00121BD7" w:rsidRPr="00121BD7" w:rsidTr="00121BD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center"/>
              <w:rPr>
                <w:rFonts w:ascii="Times New Roman" w:eastAsia="Times New Roman" w:hAnsi="Times New Roman" w:cs="Times New Roman"/>
                <w:b/>
                <w:bCs/>
                <w:sz w:val="12"/>
                <w:szCs w:val="12"/>
                <w:lang w:eastAsia="ru-RU"/>
              </w:rPr>
            </w:pPr>
            <w:r w:rsidRPr="00121BD7">
              <w:rPr>
                <w:rFonts w:ascii="Times New Roman" w:eastAsia="Times New Roman" w:hAnsi="Times New Roman" w:cs="Times New Roman"/>
                <w:b/>
                <w:bCs/>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center"/>
              <w:rPr>
                <w:rFonts w:ascii="Times New Roman" w:eastAsia="Times New Roman" w:hAnsi="Times New Roman" w:cs="Times New Roman"/>
                <w:b/>
                <w:bCs/>
                <w:sz w:val="12"/>
                <w:szCs w:val="12"/>
                <w:lang w:eastAsia="ru-RU"/>
              </w:rPr>
            </w:pPr>
            <w:r w:rsidRPr="00121BD7">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rPr>
                <w:rFonts w:ascii="Times New Roman" w:eastAsia="Times New Roman" w:hAnsi="Times New Roman" w:cs="Times New Roman"/>
                <w:b/>
                <w:bCs/>
                <w:sz w:val="12"/>
                <w:szCs w:val="12"/>
                <w:lang w:eastAsia="ru-RU"/>
              </w:rPr>
            </w:pPr>
            <w:r w:rsidRPr="00121BD7">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right"/>
              <w:rPr>
                <w:rFonts w:ascii="Times New Roman" w:eastAsia="Times New Roman" w:hAnsi="Times New Roman" w:cs="Times New Roman"/>
                <w:b/>
                <w:bCs/>
                <w:sz w:val="12"/>
                <w:szCs w:val="12"/>
                <w:lang w:eastAsia="ru-RU"/>
              </w:rPr>
            </w:pPr>
            <w:r w:rsidRPr="00121BD7">
              <w:rPr>
                <w:rFonts w:ascii="Times New Roman" w:eastAsia="Times New Roman" w:hAnsi="Times New Roman" w:cs="Times New Roman"/>
                <w:b/>
                <w:bCs/>
                <w:sz w:val="12"/>
                <w:szCs w:val="12"/>
                <w:lang w:eastAsia="ru-RU"/>
              </w:rPr>
              <w:t>188</w:t>
            </w:r>
          </w:p>
        </w:tc>
      </w:tr>
      <w:tr w:rsidR="00121BD7" w:rsidRPr="00121BD7" w:rsidTr="00121BD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center"/>
              <w:rPr>
                <w:rFonts w:ascii="Times New Roman" w:eastAsia="Times New Roman" w:hAnsi="Times New Roman" w:cs="Times New Roman"/>
                <w:b/>
                <w:bCs/>
                <w:sz w:val="12"/>
                <w:szCs w:val="12"/>
                <w:lang w:eastAsia="ru-RU"/>
              </w:rPr>
            </w:pPr>
            <w:r w:rsidRPr="00121BD7">
              <w:rPr>
                <w:rFonts w:ascii="Times New Roman" w:eastAsia="Times New Roman" w:hAnsi="Times New Roman" w:cs="Times New Roman"/>
                <w:b/>
                <w:bCs/>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center"/>
              <w:rPr>
                <w:rFonts w:ascii="Times New Roman" w:eastAsia="Times New Roman" w:hAnsi="Times New Roman" w:cs="Times New Roman"/>
                <w:b/>
                <w:bCs/>
                <w:sz w:val="12"/>
                <w:szCs w:val="12"/>
                <w:lang w:eastAsia="ru-RU"/>
              </w:rPr>
            </w:pPr>
            <w:r w:rsidRPr="00121BD7">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rPr>
                <w:rFonts w:ascii="Times New Roman" w:eastAsia="Times New Roman" w:hAnsi="Times New Roman" w:cs="Times New Roman"/>
                <w:b/>
                <w:bCs/>
                <w:sz w:val="12"/>
                <w:szCs w:val="12"/>
                <w:lang w:eastAsia="ru-RU"/>
              </w:rPr>
            </w:pPr>
            <w:r w:rsidRPr="00121BD7">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right"/>
              <w:rPr>
                <w:rFonts w:ascii="Times New Roman" w:eastAsia="Times New Roman" w:hAnsi="Times New Roman" w:cs="Times New Roman"/>
                <w:b/>
                <w:bCs/>
                <w:sz w:val="12"/>
                <w:szCs w:val="12"/>
                <w:lang w:eastAsia="ru-RU"/>
              </w:rPr>
            </w:pPr>
            <w:r w:rsidRPr="00121BD7">
              <w:rPr>
                <w:rFonts w:ascii="Times New Roman" w:eastAsia="Times New Roman" w:hAnsi="Times New Roman" w:cs="Times New Roman"/>
                <w:b/>
                <w:bCs/>
                <w:sz w:val="12"/>
                <w:szCs w:val="12"/>
                <w:lang w:eastAsia="ru-RU"/>
              </w:rPr>
              <w:t>0</w:t>
            </w:r>
          </w:p>
        </w:tc>
      </w:tr>
      <w:tr w:rsidR="00121BD7" w:rsidRPr="00121BD7" w:rsidTr="00121BD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center"/>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center"/>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right"/>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0</w:t>
            </w:r>
          </w:p>
        </w:tc>
      </w:tr>
      <w:tr w:rsidR="00121BD7" w:rsidRPr="00121BD7" w:rsidTr="00121BD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center"/>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420</w:t>
            </w:r>
          </w:p>
        </w:tc>
        <w:tc>
          <w:tcPr>
            <w:tcW w:w="803" w:type="pct"/>
            <w:tcBorders>
              <w:top w:val="nil"/>
              <w:left w:val="nil"/>
              <w:bottom w:val="single" w:sz="4" w:space="0" w:color="auto"/>
              <w:right w:val="single" w:sz="4" w:space="0" w:color="auto"/>
            </w:tcBorders>
            <w:shd w:val="clear" w:color="auto" w:fill="auto"/>
            <w:noWrap/>
            <w:vAlign w:val="center"/>
            <w:hideMark/>
          </w:tcPr>
          <w:p w:rsidR="00121BD7" w:rsidRPr="00121BD7" w:rsidRDefault="00121BD7" w:rsidP="00121BD7">
            <w:pPr>
              <w:spacing w:after="0" w:line="240" w:lineRule="auto"/>
              <w:jc w:val="center"/>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right"/>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0</w:t>
            </w:r>
          </w:p>
        </w:tc>
      </w:tr>
      <w:tr w:rsidR="00121BD7" w:rsidRPr="00121BD7" w:rsidTr="00121BD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center"/>
              <w:rPr>
                <w:rFonts w:ascii="Times New Roman" w:eastAsia="Times New Roman" w:hAnsi="Times New Roman" w:cs="Times New Roman"/>
                <w:b/>
                <w:bCs/>
                <w:sz w:val="12"/>
                <w:szCs w:val="12"/>
                <w:lang w:eastAsia="ru-RU"/>
              </w:rPr>
            </w:pPr>
            <w:r w:rsidRPr="00121BD7">
              <w:rPr>
                <w:rFonts w:ascii="Times New Roman" w:eastAsia="Times New Roman" w:hAnsi="Times New Roman" w:cs="Times New Roman"/>
                <w:b/>
                <w:bCs/>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center"/>
              <w:rPr>
                <w:rFonts w:ascii="Times New Roman" w:eastAsia="Times New Roman" w:hAnsi="Times New Roman" w:cs="Times New Roman"/>
                <w:b/>
                <w:bCs/>
                <w:sz w:val="12"/>
                <w:szCs w:val="12"/>
                <w:lang w:eastAsia="ru-RU"/>
              </w:rPr>
            </w:pPr>
            <w:r w:rsidRPr="00121BD7">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rPr>
                <w:rFonts w:ascii="Times New Roman" w:eastAsia="Times New Roman" w:hAnsi="Times New Roman" w:cs="Times New Roman"/>
                <w:b/>
                <w:bCs/>
                <w:sz w:val="12"/>
                <w:szCs w:val="12"/>
                <w:lang w:eastAsia="ru-RU"/>
              </w:rPr>
            </w:pPr>
            <w:r w:rsidRPr="00121BD7">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right"/>
              <w:rPr>
                <w:rFonts w:ascii="Times New Roman" w:eastAsia="Times New Roman" w:hAnsi="Times New Roman" w:cs="Times New Roman"/>
                <w:b/>
                <w:bCs/>
                <w:sz w:val="12"/>
                <w:szCs w:val="12"/>
                <w:lang w:eastAsia="ru-RU"/>
              </w:rPr>
            </w:pPr>
            <w:r w:rsidRPr="00121BD7">
              <w:rPr>
                <w:rFonts w:ascii="Times New Roman" w:eastAsia="Times New Roman" w:hAnsi="Times New Roman" w:cs="Times New Roman"/>
                <w:b/>
                <w:bCs/>
                <w:sz w:val="12"/>
                <w:szCs w:val="12"/>
                <w:lang w:eastAsia="ru-RU"/>
              </w:rPr>
              <w:t>188</w:t>
            </w:r>
          </w:p>
        </w:tc>
      </w:tr>
      <w:tr w:rsidR="00121BD7" w:rsidRPr="00121BD7" w:rsidTr="00121BD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center"/>
              <w:rPr>
                <w:rFonts w:ascii="Times New Roman" w:eastAsia="Times New Roman" w:hAnsi="Times New Roman" w:cs="Times New Roman"/>
                <w:b/>
                <w:bCs/>
                <w:sz w:val="12"/>
                <w:szCs w:val="12"/>
                <w:lang w:eastAsia="ru-RU"/>
              </w:rPr>
            </w:pPr>
            <w:r w:rsidRPr="00121BD7">
              <w:rPr>
                <w:rFonts w:ascii="Times New Roman" w:eastAsia="Times New Roman" w:hAnsi="Times New Roman" w:cs="Times New Roman"/>
                <w:b/>
                <w:bCs/>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center"/>
              <w:rPr>
                <w:rFonts w:ascii="Times New Roman" w:eastAsia="Times New Roman" w:hAnsi="Times New Roman" w:cs="Times New Roman"/>
                <w:b/>
                <w:bCs/>
                <w:sz w:val="12"/>
                <w:szCs w:val="12"/>
                <w:lang w:eastAsia="ru-RU"/>
              </w:rPr>
            </w:pPr>
            <w:r w:rsidRPr="00121BD7">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rPr>
                <w:rFonts w:ascii="Times New Roman" w:eastAsia="Times New Roman" w:hAnsi="Times New Roman" w:cs="Times New Roman"/>
                <w:b/>
                <w:bCs/>
                <w:sz w:val="12"/>
                <w:szCs w:val="12"/>
                <w:lang w:eastAsia="ru-RU"/>
              </w:rPr>
            </w:pPr>
            <w:r w:rsidRPr="00121BD7">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right"/>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-4417</w:t>
            </w:r>
          </w:p>
        </w:tc>
      </w:tr>
      <w:tr w:rsidR="00121BD7" w:rsidRPr="00121BD7" w:rsidTr="00121BD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center"/>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center"/>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right"/>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-4417</w:t>
            </w:r>
          </w:p>
        </w:tc>
      </w:tr>
      <w:tr w:rsidR="00121BD7" w:rsidRPr="00121BD7" w:rsidTr="00121BD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center"/>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center"/>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right"/>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-4417</w:t>
            </w:r>
          </w:p>
        </w:tc>
      </w:tr>
      <w:tr w:rsidR="00121BD7" w:rsidRPr="00121BD7" w:rsidTr="00121BD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center"/>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420</w:t>
            </w:r>
          </w:p>
        </w:tc>
        <w:tc>
          <w:tcPr>
            <w:tcW w:w="803" w:type="pct"/>
            <w:tcBorders>
              <w:top w:val="nil"/>
              <w:left w:val="nil"/>
              <w:bottom w:val="single" w:sz="4" w:space="0" w:color="auto"/>
              <w:right w:val="single" w:sz="4" w:space="0" w:color="auto"/>
            </w:tcBorders>
            <w:shd w:val="clear" w:color="auto" w:fill="auto"/>
            <w:noWrap/>
            <w:vAlign w:val="center"/>
            <w:hideMark/>
          </w:tcPr>
          <w:p w:rsidR="00121BD7" w:rsidRPr="00121BD7" w:rsidRDefault="00121BD7" w:rsidP="00121BD7">
            <w:pPr>
              <w:spacing w:after="0" w:line="240" w:lineRule="auto"/>
              <w:jc w:val="center"/>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right"/>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-4417</w:t>
            </w:r>
          </w:p>
        </w:tc>
      </w:tr>
      <w:tr w:rsidR="00121BD7" w:rsidRPr="00121BD7" w:rsidTr="00121BD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center"/>
              <w:rPr>
                <w:rFonts w:ascii="Times New Roman" w:eastAsia="Times New Roman" w:hAnsi="Times New Roman" w:cs="Times New Roman"/>
                <w:b/>
                <w:bCs/>
                <w:sz w:val="12"/>
                <w:szCs w:val="12"/>
                <w:lang w:eastAsia="ru-RU"/>
              </w:rPr>
            </w:pPr>
            <w:r w:rsidRPr="00121BD7">
              <w:rPr>
                <w:rFonts w:ascii="Times New Roman" w:eastAsia="Times New Roman" w:hAnsi="Times New Roman" w:cs="Times New Roman"/>
                <w:b/>
                <w:bCs/>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center"/>
              <w:rPr>
                <w:rFonts w:ascii="Times New Roman" w:eastAsia="Times New Roman" w:hAnsi="Times New Roman" w:cs="Times New Roman"/>
                <w:b/>
                <w:bCs/>
                <w:sz w:val="12"/>
                <w:szCs w:val="12"/>
                <w:lang w:eastAsia="ru-RU"/>
              </w:rPr>
            </w:pPr>
            <w:r w:rsidRPr="00121BD7">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rPr>
                <w:rFonts w:ascii="Times New Roman" w:eastAsia="Times New Roman" w:hAnsi="Times New Roman" w:cs="Times New Roman"/>
                <w:b/>
                <w:bCs/>
                <w:sz w:val="12"/>
                <w:szCs w:val="12"/>
                <w:lang w:eastAsia="ru-RU"/>
              </w:rPr>
            </w:pPr>
            <w:r w:rsidRPr="00121BD7">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right"/>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4605</w:t>
            </w:r>
          </w:p>
        </w:tc>
      </w:tr>
      <w:tr w:rsidR="00121BD7" w:rsidRPr="00121BD7" w:rsidTr="00121BD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center"/>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center"/>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right"/>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4605</w:t>
            </w:r>
          </w:p>
        </w:tc>
      </w:tr>
      <w:tr w:rsidR="00121BD7" w:rsidRPr="00121BD7" w:rsidTr="00121BD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center"/>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420</w:t>
            </w:r>
          </w:p>
        </w:tc>
        <w:tc>
          <w:tcPr>
            <w:tcW w:w="803"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center"/>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right"/>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4605</w:t>
            </w:r>
          </w:p>
        </w:tc>
      </w:tr>
      <w:tr w:rsidR="00121BD7" w:rsidRPr="00121BD7" w:rsidTr="00121BD7">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center"/>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420</w:t>
            </w:r>
          </w:p>
        </w:tc>
        <w:tc>
          <w:tcPr>
            <w:tcW w:w="803" w:type="pct"/>
            <w:tcBorders>
              <w:top w:val="nil"/>
              <w:left w:val="nil"/>
              <w:bottom w:val="single" w:sz="4" w:space="0" w:color="auto"/>
              <w:right w:val="single" w:sz="4" w:space="0" w:color="auto"/>
            </w:tcBorders>
            <w:shd w:val="clear" w:color="auto" w:fill="auto"/>
            <w:noWrap/>
            <w:vAlign w:val="center"/>
            <w:hideMark/>
          </w:tcPr>
          <w:p w:rsidR="00121BD7" w:rsidRPr="00121BD7" w:rsidRDefault="00121BD7" w:rsidP="00121BD7">
            <w:pPr>
              <w:spacing w:after="0" w:line="240" w:lineRule="auto"/>
              <w:jc w:val="center"/>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121BD7" w:rsidRPr="00121BD7" w:rsidRDefault="00121BD7" w:rsidP="00121BD7">
            <w:pPr>
              <w:spacing w:after="0" w:line="240" w:lineRule="auto"/>
              <w:jc w:val="right"/>
              <w:rPr>
                <w:rFonts w:ascii="Times New Roman" w:eastAsia="Times New Roman" w:hAnsi="Times New Roman" w:cs="Times New Roman"/>
                <w:sz w:val="12"/>
                <w:szCs w:val="12"/>
                <w:lang w:eastAsia="ru-RU"/>
              </w:rPr>
            </w:pPr>
            <w:r w:rsidRPr="00121BD7">
              <w:rPr>
                <w:rFonts w:ascii="Times New Roman" w:eastAsia="Times New Roman" w:hAnsi="Times New Roman" w:cs="Times New Roman"/>
                <w:sz w:val="12"/>
                <w:szCs w:val="12"/>
                <w:lang w:eastAsia="ru-RU"/>
              </w:rPr>
              <w:t>4605</w:t>
            </w:r>
          </w:p>
        </w:tc>
      </w:tr>
    </w:tbl>
    <w:p w:rsidR="00121BD7" w:rsidRPr="00843F60" w:rsidRDefault="00121BD7" w:rsidP="00121BD7">
      <w:pPr>
        <w:tabs>
          <w:tab w:val="left" w:pos="0"/>
        </w:tabs>
        <w:spacing w:after="0" w:line="240" w:lineRule="auto"/>
        <w:ind w:firstLine="284"/>
        <w:jc w:val="center"/>
        <w:rPr>
          <w:rFonts w:ascii="Times New Roman" w:hAnsi="Times New Roman" w:cs="Times New Roman"/>
          <w:sz w:val="12"/>
          <w:szCs w:val="12"/>
        </w:rPr>
      </w:pPr>
    </w:p>
    <w:p w:rsidR="00D1060C" w:rsidRPr="00D1060C" w:rsidRDefault="00D1060C" w:rsidP="00D1060C">
      <w:pPr>
        <w:tabs>
          <w:tab w:val="left" w:pos="0"/>
        </w:tabs>
        <w:spacing w:after="0" w:line="240" w:lineRule="auto"/>
        <w:ind w:firstLine="284"/>
        <w:jc w:val="center"/>
        <w:rPr>
          <w:rFonts w:ascii="Times New Roman" w:hAnsi="Times New Roman" w:cs="Times New Roman"/>
          <w:sz w:val="12"/>
          <w:szCs w:val="12"/>
        </w:rPr>
      </w:pPr>
      <w:r w:rsidRPr="00D1060C">
        <w:rPr>
          <w:rFonts w:ascii="Times New Roman" w:hAnsi="Times New Roman" w:cs="Times New Roman"/>
          <w:sz w:val="12"/>
          <w:szCs w:val="12"/>
        </w:rPr>
        <w:t>Решение</w:t>
      </w:r>
    </w:p>
    <w:p w:rsidR="00D1060C" w:rsidRPr="00D1060C" w:rsidRDefault="00D1060C" w:rsidP="00D1060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33                                                                                                                                                                                                  от «24» ноября 2021г.</w:t>
      </w:r>
    </w:p>
    <w:p w:rsidR="00D1060C" w:rsidRPr="00D1060C" w:rsidRDefault="00D1060C" w:rsidP="00D1060C">
      <w:pPr>
        <w:tabs>
          <w:tab w:val="left" w:pos="0"/>
        </w:tabs>
        <w:spacing w:after="0" w:line="240" w:lineRule="auto"/>
        <w:ind w:firstLine="284"/>
        <w:jc w:val="center"/>
        <w:rPr>
          <w:rFonts w:ascii="Times New Roman" w:hAnsi="Times New Roman" w:cs="Times New Roman"/>
          <w:sz w:val="12"/>
          <w:szCs w:val="12"/>
        </w:rPr>
      </w:pPr>
      <w:r w:rsidRPr="00D1060C">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Воротнее </w:t>
      </w:r>
      <w:r w:rsidRPr="00D1060C">
        <w:rPr>
          <w:rFonts w:ascii="Times New Roman" w:hAnsi="Times New Roman" w:cs="Times New Roman"/>
          <w:sz w:val="12"/>
          <w:szCs w:val="12"/>
        </w:rPr>
        <w:t>на 2021 год и на плановый период 2022 и 2023 годов</w:t>
      </w:r>
    </w:p>
    <w:p w:rsidR="00D1060C" w:rsidRPr="00D1060C" w:rsidRDefault="00D1060C" w:rsidP="00D1060C">
      <w:pPr>
        <w:tabs>
          <w:tab w:val="left" w:pos="0"/>
        </w:tabs>
        <w:spacing w:after="0" w:line="240" w:lineRule="auto"/>
        <w:ind w:firstLine="284"/>
        <w:jc w:val="both"/>
        <w:rPr>
          <w:rFonts w:ascii="Times New Roman" w:hAnsi="Times New Roman" w:cs="Times New Roman"/>
          <w:sz w:val="12"/>
          <w:szCs w:val="12"/>
        </w:rPr>
      </w:pPr>
      <w:r w:rsidRPr="00D1060C">
        <w:rPr>
          <w:rFonts w:ascii="Times New Roman" w:hAnsi="Times New Roman" w:cs="Times New Roman"/>
          <w:sz w:val="12"/>
          <w:szCs w:val="12"/>
        </w:rPr>
        <w:t>принято  Собранием представителей</w:t>
      </w:r>
    </w:p>
    <w:p w:rsidR="00D1060C" w:rsidRPr="00D1060C" w:rsidRDefault="00D1060C" w:rsidP="00D1060C">
      <w:pPr>
        <w:tabs>
          <w:tab w:val="left" w:pos="0"/>
        </w:tabs>
        <w:spacing w:after="0" w:line="240" w:lineRule="auto"/>
        <w:ind w:firstLine="284"/>
        <w:jc w:val="both"/>
        <w:rPr>
          <w:rFonts w:ascii="Times New Roman" w:hAnsi="Times New Roman" w:cs="Times New Roman"/>
          <w:sz w:val="12"/>
          <w:szCs w:val="12"/>
        </w:rPr>
      </w:pPr>
      <w:r w:rsidRPr="00D1060C">
        <w:rPr>
          <w:rFonts w:ascii="Times New Roman" w:hAnsi="Times New Roman" w:cs="Times New Roman"/>
          <w:sz w:val="12"/>
          <w:szCs w:val="12"/>
        </w:rPr>
        <w:t>сельского поселения Воротнее</w:t>
      </w:r>
    </w:p>
    <w:p w:rsidR="00D1060C" w:rsidRPr="00D1060C" w:rsidRDefault="00D1060C" w:rsidP="00D1060C">
      <w:pPr>
        <w:tabs>
          <w:tab w:val="left" w:pos="0"/>
        </w:tabs>
        <w:spacing w:after="0" w:line="240" w:lineRule="auto"/>
        <w:ind w:firstLine="284"/>
        <w:jc w:val="both"/>
        <w:rPr>
          <w:rFonts w:ascii="Times New Roman" w:hAnsi="Times New Roman" w:cs="Times New Roman"/>
          <w:sz w:val="12"/>
          <w:szCs w:val="12"/>
        </w:rPr>
      </w:pPr>
      <w:r w:rsidRPr="00D1060C">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D1060C" w:rsidRPr="00D1060C" w:rsidRDefault="00D1060C" w:rsidP="00D1060C">
      <w:pPr>
        <w:tabs>
          <w:tab w:val="left" w:pos="0"/>
        </w:tabs>
        <w:spacing w:after="0" w:line="240" w:lineRule="auto"/>
        <w:ind w:firstLine="284"/>
        <w:jc w:val="both"/>
        <w:rPr>
          <w:rFonts w:ascii="Times New Roman" w:hAnsi="Times New Roman" w:cs="Times New Roman"/>
          <w:sz w:val="12"/>
          <w:szCs w:val="12"/>
        </w:rPr>
      </w:pPr>
      <w:r w:rsidRPr="00D1060C">
        <w:rPr>
          <w:rFonts w:ascii="Times New Roman" w:hAnsi="Times New Roman" w:cs="Times New Roman"/>
          <w:sz w:val="12"/>
          <w:szCs w:val="12"/>
        </w:rPr>
        <w:t xml:space="preserve">Рассмотрев представленный Администрацией сельского поселения Воротнее бюджет сельского поселения Воротнее на 2021 год и на плановый период 2022 и 2023 годов, Собрание представителей сельского поселения Воротнее </w:t>
      </w:r>
    </w:p>
    <w:p w:rsidR="00D1060C" w:rsidRPr="00D1060C" w:rsidRDefault="00D1060C" w:rsidP="00D1060C">
      <w:pPr>
        <w:tabs>
          <w:tab w:val="left" w:pos="0"/>
        </w:tabs>
        <w:spacing w:after="0" w:line="240" w:lineRule="auto"/>
        <w:ind w:firstLine="284"/>
        <w:jc w:val="both"/>
        <w:rPr>
          <w:rFonts w:ascii="Times New Roman" w:hAnsi="Times New Roman" w:cs="Times New Roman"/>
          <w:sz w:val="12"/>
          <w:szCs w:val="12"/>
        </w:rPr>
      </w:pPr>
      <w:r w:rsidRPr="00D1060C">
        <w:rPr>
          <w:rFonts w:ascii="Times New Roman" w:hAnsi="Times New Roman" w:cs="Times New Roman"/>
          <w:sz w:val="12"/>
          <w:szCs w:val="12"/>
        </w:rPr>
        <w:t xml:space="preserve">РЕШИЛО: </w:t>
      </w:r>
    </w:p>
    <w:p w:rsidR="00D1060C" w:rsidRPr="00D1060C" w:rsidRDefault="00D1060C" w:rsidP="00D1060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1060C">
        <w:rPr>
          <w:rFonts w:ascii="Times New Roman" w:hAnsi="Times New Roman" w:cs="Times New Roman"/>
          <w:sz w:val="12"/>
          <w:szCs w:val="12"/>
        </w:rPr>
        <w:t xml:space="preserve">Внести в решение Собрания представителей сельского поселения </w:t>
      </w:r>
      <w:r>
        <w:rPr>
          <w:rFonts w:ascii="Times New Roman" w:hAnsi="Times New Roman" w:cs="Times New Roman"/>
          <w:sz w:val="12"/>
          <w:szCs w:val="12"/>
        </w:rPr>
        <w:t>Воротнее от 18.12.2020 г. №19</w:t>
      </w:r>
      <w:r w:rsidRPr="00D1060C">
        <w:rPr>
          <w:rFonts w:ascii="Times New Roman" w:hAnsi="Times New Roman" w:cs="Times New Roman"/>
          <w:sz w:val="12"/>
          <w:szCs w:val="12"/>
        </w:rPr>
        <w:t xml:space="preserve"> «О бюджете сельского поселения Воротнее на 2021 год и плановый период 2022 и 2023 годов» следующие изменения и дополнения:</w:t>
      </w:r>
    </w:p>
    <w:p w:rsidR="00D1060C" w:rsidRPr="00D1060C" w:rsidRDefault="00D1060C" w:rsidP="00D1060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D1060C">
        <w:rPr>
          <w:rFonts w:ascii="Times New Roman" w:hAnsi="Times New Roman" w:cs="Times New Roman"/>
          <w:sz w:val="12"/>
          <w:szCs w:val="12"/>
        </w:rPr>
        <w:t xml:space="preserve">В статье 1 пункт 1 сумму «7 224» заменить суммой «7 220»;                                   </w:t>
      </w:r>
    </w:p>
    <w:p w:rsidR="00D1060C" w:rsidRPr="00D1060C" w:rsidRDefault="00D1060C" w:rsidP="00D1060C">
      <w:pPr>
        <w:tabs>
          <w:tab w:val="left" w:pos="0"/>
        </w:tabs>
        <w:spacing w:after="0" w:line="240" w:lineRule="auto"/>
        <w:ind w:firstLine="284"/>
        <w:jc w:val="both"/>
        <w:rPr>
          <w:rFonts w:ascii="Times New Roman" w:hAnsi="Times New Roman" w:cs="Times New Roman"/>
          <w:sz w:val="12"/>
          <w:szCs w:val="12"/>
        </w:rPr>
      </w:pPr>
      <w:r w:rsidRPr="00D1060C">
        <w:rPr>
          <w:rFonts w:ascii="Times New Roman" w:hAnsi="Times New Roman" w:cs="Times New Roman"/>
          <w:sz w:val="12"/>
          <w:szCs w:val="12"/>
        </w:rPr>
        <w:t xml:space="preserve">сумму «618» заменить суммой «622».                                            </w:t>
      </w:r>
    </w:p>
    <w:p w:rsidR="00D1060C" w:rsidRPr="00D1060C" w:rsidRDefault="00D1060C" w:rsidP="00D1060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D1060C">
        <w:rPr>
          <w:rFonts w:ascii="Times New Roman" w:hAnsi="Times New Roman" w:cs="Times New Roman"/>
          <w:sz w:val="12"/>
          <w:szCs w:val="12"/>
        </w:rPr>
        <w:t>Приложение 7 изложить в новой редакции (прилагается).</w:t>
      </w:r>
    </w:p>
    <w:p w:rsidR="00D1060C" w:rsidRPr="00D1060C" w:rsidRDefault="00D1060C" w:rsidP="00D1060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1060C">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D1060C" w:rsidRPr="00D1060C" w:rsidRDefault="00D1060C" w:rsidP="00D1060C">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1060C">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D1060C" w:rsidRPr="00D1060C" w:rsidRDefault="00D1060C" w:rsidP="00D1060C">
      <w:pPr>
        <w:tabs>
          <w:tab w:val="left" w:pos="0"/>
        </w:tabs>
        <w:spacing w:after="0" w:line="240" w:lineRule="auto"/>
        <w:ind w:firstLine="284"/>
        <w:jc w:val="right"/>
        <w:rPr>
          <w:rFonts w:ascii="Times New Roman" w:hAnsi="Times New Roman" w:cs="Times New Roman"/>
          <w:sz w:val="12"/>
          <w:szCs w:val="12"/>
        </w:rPr>
      </w:pPr>
      <w:r w:rsidRPr="00D1060C">
        <w:rPr>
          <w:rFonts w:ascii="Times New Roman" w:hAnsi="Times New Roman" w:cs="Times New Roman"/>
          <w:sz w:val="12"/>
          <w:szCs w:val="12"/>
        </w:rPr>
        <w:t>Председатель Собрания представителей</w:t>
      </w:r>
    </w:p>
    <w:p w:rsidR="00D1060C" w:rsidRPr="00D1060C" w:rsidRDefault="00D1060C" w:rsidP="00D1060C">
      <w:pPr>
        <w:tabs>
          <w:tab w:val="left" w:pos="0"/>
        </w:tabs>
        <w:spacing w:after="0" w:line="240" w:lineRule="auto"/>
        <w:ind w:firstLine="284"/>
        <w:jc w:val="right"/>
        <w:rPr>
          <w:rFonts w:ascii="Times New Roman" w:hAnsi="Times New Roman" w:cs="Times New Roman"/>
          <w:sz w:val="12"/>
          <w:szCs w:val="12"/>
        </w:rPr>
      </w:pPr>
      <w:r w:rsidRPr="00D1060C">
        <w:rPr>
          <w:rFonts w:ascii="Times New Roman" w:hAnsi="Times New Roman" w:cs="Times New Roman"/>
          <w:sz w:val="12"/>
          <w:szCs w:val="12"/>
        </w:rPr>
        <w:t>сельского поселения Воротнее</w:t>
      </w:r>
    </w:p>
    <w:p w:rsidR="00D1060C" w:rsidRDefault="00D1060C" w:rsidP="00D1060C">
      <w:pPr>
        <w:tabs>
          <w:tab w:val="left" w:pos="0"/>
        </w:tabs>
        <w:spacing w:after="0" w:line="240" w:lineRule="auto"/>
        <w:ind w:firstLine="284"/>
        <w:jc w:val="right"/>
        <w:rPr>
          <w:rFonts w:ascii="Times New Roman" w:hAnsi="Times New Roman" w:cs="Times New Roman"/>
          <w:sz w:val="12"/>
          <w:szCs w:val="12"/>
        </w:rPr>
      </w:pPr>
      <w:r w:rsidRPr="00D1060C">
        <w:rPr>
          <w:rFonts w:ascii="Times New Roman" w:hAnsi="Times New Roman" w:cs="Times New Roman"/>
          <w:sz w:val="12"/>
          <w:szCs w:val="12"/>
        </w:rPr>
        <w:t xml:space="preserve">муниципального района Сергиевский                          </w:t>
      </w:r>
    </w:p>
    <w:p w:rsidR="00D1060C" w:rsidRPr="00D1060C" w:rsidRDefault="00D1060C" w:rsidP="00D1060C">
      <w:pPr>
        <w:tabs>
          <w:tab w:val="left" w:pos="0"/>
        </w:tabs>
        <w:spacing w:after="0" w:line="240" w:lineRule="auto"/>
        <w:ind w:firstLine="284"/>
        <w:jc w:val="right"/>
        <w:rPr>
          <w:rFonts w:ascii="Times New Roman" w:hAnsi="Times New Roman" w:cs="Times New Roman"/>
          <w:sz w:val="12"/>
          <w:szCs w:val="12"/>
        </w:rPr>
      </w:pPr>
      <w:r w:rsidRPr="00D1060C">
        <w:rPr>
          <w:rFonts w:ascii="Times New Roman" w:hAnsi="Times New Roman" w:cs="Times New Roman"/>
          <w:sz w:val="12"/>
          <w:szCs w:val="12"/>
        </w:rPr>
        <w:t xml:space="preserve">   </w:t>
      </w:r>
      <w:r>
        <w:rPr>
          <w:rFonts w:ascii="Times New Roman" w:hAnsi="Times New Roman" w:cs="Times New Roman"/>
          <w:sz w:val="12"/>
          <w:szCs w:val="12"/>
        </w:rPr>
        <w:t xml:space="preserve">                  Т.А. </w:t>
      </w:r>
      <w:proofErr w:type="spellStart"/>
      <w:r>
        <w:rPr>
          <w:rFonts w:ascii="Times New Roman" w:hAnsi="Times New Roman" w:cs="Times New Roman"/>
          <w:sz w:val="12"/>
          <w:szCs w:val="12"/>
        </w:rPr>
        <w:t>Мамыкина</w:t>
      </w:r>
      <w:proofErr w:type="spellEnd"/>
    </w:p>
    <w:p w:rsidR="00D1060C" w:rsidRPr="00D1060C" w:rsidRDefault="00D1060C" w:rsidP="00D1060C">
      <w:pPr>
        <w:tabs>
          <w:tab w:val="left" w:pos="0"/>
        </w:tabs>
        <w:spacing w:after="0" w:line="240" w:lineRule="auto"/>
        <w:ind w:firstLine="284"/>
        <w:jc w:val="right"/>
        <w:rPr>
          <w:rFonts w:ascii="Times New Roman" w:hAnsi="Times New Roman" w:cs="Times New Roman"/>
          <w:sz w:val="12"/>
          <w:szCs w:val="12"/>
        </w:rPr>
      </w:pPr>
      <w:r w:rsidRPr="00D1060C">
        <w:rPr>
          <w:rFonts w:ascii="Times New Roman" w:hAnsi="Times New Roman" w:cs="Times New Roman"/>
          <w:sz w:val="12"/>
          <w:szCs w:val="12"/>
        </w:rPr>
        <w:t>Глава сельского поселения Воротнее</w:t>
      </w:r>
    </w:p>
    <w:p w:rsidR="00D1060C" w:rsidRDefault="00D1060C" w:rsidP="00D1060C">
      <w:pPr>
        <w:tabs>
          <w:tab w:val="left" w:pos="0"/>
        </w:tabs>
        <w:spacing w:after="0" w:line="240" w:lineRule="auto"/>
        <w:ind w:firstLine="284"/>
        <w:jc w:val="right"/>
        <w:rPr>
          <w:rFonts w:ascii="Times New Roman" w:hAnsi="Times New Roman" w:cs="Times New Roman"/>
          <w:sz w:val="12"/>
          <w:szCs w:val="12"/>
        </w:rPr>
      </w:pPr>
      <w:r w:rsidRPr="00D1060C">
        <w:rPr>
          <w:rFonts w:ascii="Times New Roman" w:hAnsi="Times New Roman" w:cs="Times New Roman"/>
          <w:sz w:val="12"/>
          <w:szCs w:val="12"/>
        </w:rPr>
        <w:t xml:space="preserve">муниципального района Сергиевский                             </w:t>
      </w:r>
    </w:p>
    <w:p w:rsidR="00D1060C" w:rsidRDefault="00D1060C" w:rsidP="00D1060C">
      <w:pPr>
        <w:tabs>
          <w:tab w:val="left" w:pos="0"/>
        </w:tabs>
        <w:spacing w:after="0" w:line="240" w:lineRule="auto"/>
        <w:ind w:firstLine="284"/>
        <w:jc w:val="right"/>
        <w:rPr>
          <w:rFonts w:ascii="Times New Roman" w:hAnsi="Times New Roman" w:cs="Times New Roman"/>
          <w:sz w:val="12"/>
          <w:szCs w:val="12"/>
        </w:rPr>
      </w:pPr>
      <w:r w:rsidRPr="00D1060C">
        <w:rPr>
          <w:rFonts w:ascii="Times New Roman" w:hAnsi="Times New Roman" w:cs="Times New Roman"/>
          <w:sz w:val="12"/>
          <w:szCs w:val="12"/>
        </w:rPr>
        <w:t xml:space="preserve">                  С.А. Никитин</w:t>
      </w:r>
    </w:p>
    <w:p w:rsidR="00D1060C" w:rsidRDefault="00D1060C" w:rsidP="00D1060C">
      <w:pPr>
        <w:tabs>
          <w:tab w:val="left" w:pos="0"/>
        </w:tabs>
        <w:spacing w:after="0" w:line="240" w:lineRule="auto"/>
        <w:ind w:firstLine="284"/>
        <w:jc w:val="right"/>
        <w:rPr>
          <w:rFonts w:ascii="Times New Roman" w:hAnsi="Times New Roman" w:cs="Times New Roman"/>
          <w:sz w:val="12"/>
          <w:szCs w:val="12"/>
        </w:rPr>
      </w:pPr>
    </w:p>
    <w:p w:rsidR="00D1060C" w:rsidRPr="00D1060C" w:rsidRDefault="00D1060C" w:rsidP="00D1060C">
      <w:pPr>
        <w:tabs>
          <w:tab w:val="left" w:pos="0"/>
        </w:tabs>
        <w:spacing w:after="0" w:line="240" w:lineRule="auto"/>
        <w:ind w:firstLine="284"/>
        <w:jc w:val="right"/>
        <w:rPr>
          <w:rFonts w:ascii="Times New Roman" w:hAnsi="Times New Roman" w:cs="Times New Roman"/>
          <w:sz w:val="12"/>
          <w:szCs w:val="12"/>
        </w:rPr>
      </w:pPr>
      <w:r w:rsidRPr="00D1060C">
        <w:rPr>
          <w:rFonts w:ascii="Times New Roman" w:hAnsi="Times New Roman" w:cs="Times New Roman"/>
          <w:sz w:val="12"/>
          <w:szCs w:val="12"/>
        </w:rPr>
        <w:t>Приложение № 7</w:t>
      </w:r>
    </w:p>
    <w:p w:rsidR="00D1060C" w:rsidRPr="00D1060C" w:rsidRDefault="00D1060C" w:rsidP="00D1060C">
      <w:pPr>
        <w:tabs>
          <w:tab w:val="left" w:pos="0"/>
        </w:tabs>
        <w:spacing w:after="0" w:line="240" w:lineRule="auto"/>
        <w:ind w:firstLine="284"/>
        <w:jc w:val="right"/>
        <w:rPr>
          <w:rFonts w:ascii="Times New Roman" w:hAnsi="Times New Roman" w:cs="Times New Roman"/>
          <w:sz w:val="12"/>
          <w:szCs w:val="12"/>
        </w:rPr>
      </w:pPr>
      <w:r w:rsidRPr="00D1060C">
        <w:rPr>
          <w:rFonts w:ascii="Times New Roman" w:hAnsi="Times New Roman" w:cs="Times New Roman"/>
          <w:sz w:val="12"/>
          <w:szCs w:val="12"/>
        </w:rPr>
        <w:lastRenderedPageBreak/>
        <w:t>к Решению Собрания Представителей</w:t>
      </w:r>
    </w:p>
    <w:p w:rsidR="00D1060C" w:rsidRPr="00D1060C" w:rsidRDefault="00D1060C" w:rsidP="00D1060C">
      <w:pPr>
        <w:tabs>
          <w:tab w:val="left" w:pos="0"/>
        </w:tabs>
        <w:spacing w:after="0" w:line="240" w:lineRule="auto"/>
        <w:ind w:firstLine="284"/>
        <w:jc w:val="right"/>
        <w:rPr>
          <w:rFonts w:ascii="Times New Roman" w:hAnsi="Times New Roman" w:cs="Times New Roman"/>
          <w:sz w:val="12"/>
          <w:szCs w:val="12"/>
        </w:rPr>
      </w:pPr>
      <w:r w:rsidRPr="00D1060C">
        <w:rPr>
          <w:rFonts w:ascii="Times New Roman" w:hAnsi="Times New Roman" w:cs="Times New Roman"/>
          <w:sz w:val="12"/>
          <w:szCs w:val="12"/>
        </w:rPr>
        <w:t xml:space="preserve">сельского поселения Воротнее </w:t>
      </w:r>
    </w:p>
    <w:p w:rsidR="00D1060C" w:rsidRPr="00D1060C" w:rsidRDefault="00D1060C" w:rsidP="00D1060C">
      <w:pPr>
        <w:tabs>
          <w:tab w:val="left" w:pos="0"/>
        </w:tabs>
        <w:spacing w:after="0" w:line="240" w:lineRule="auto"/>
        <w:ind w:firstLine="284"/>
        <w:jc w:val="right"/>
        <w:rPr>
          <w:rFonts w:ascii="Times New Roman" w:hAnsi="Times New Roman" w:cs="Times New Roman"/>
          <w:sz w:val="12"/>
          <w:szCs w:val="12"/>
        </w:rPr>
      </w:pPr>
      <w:r w:rsidRPr="00D1060C">
        <w:rPr>
          <w:rFonts w:ascii="Times New Roman" w:hAnsi="Times New Roman" w:cs="Times New Roman"/>
          <w:sz w:val="12"/>
          <w:szCs w:val="12"/>
        </w:rPr>
        <w:t>муниципального района Сергиевский</w:t>
      </w:r>
    </w:p>
    <w:p w:rsidR="00D1060C" w:rsidRDefault="00D1060C" w:rsidP="00D1060C">
      <w:pPr>
        <w:tabs>
          <w:tab w:val="left" w:pos="0"/>
        </w:tabs>
        <w:spacing w:after="0" w:line="240" w:lineRule="auto"/>
        <w:ind w:firstLine="284"/>
        <w:jc w:val="right"/>
        <w:rPr>
          <w:rFonts w:ascii="Times New Roman" w:hAnsi="Times New Roman" w:cs="Times New Roman"/>
          <w:sz w:val="12"/>
          <w:szCs w:val="12"/>
        </w:rPr>
      </w:pPr>
      <w:r w:rsidRPr="00D1060C">
        <w:rPr>
          <w:rFonts w:ascii="Times New Roman" w:hAnsi="Times New Roman" w:cs="Times New Roman"/>
          <w:sz w:val="12"/>
          <w:szCs w:val="12"/>
        </w:rPr>
        <w:t xml:space="preserve">                                                                                                                                                                 №33   от "24" ноября 2021 года</w:t>
      </w:r>
    </w:p>
    <w:p w:rsidR="00D1060C" w:rsidRDefault="00D1060C" w:rsidP="00D1060C">
      <w:pPr>
        <w:tabs>
          <w:tab w:val="left" w:pos="0"/>
        </w:tabs>
        <w:spacing w:after="0" w:line="240" w:lineRule="auto"/>
        <w:ind w:firstLine="284"/>
        <w:jc w:val="center"/>
        <w:rPr>
          <w:rFonts w:ascii="Times New Roman" w:hAnsi="Times New Roman" w:cs="Times New Roman"/>
          <w:sz w:val="12"/>
          <w:szCs w:val="12"/>
        </w:rPr>
      </w:pPr>
      <w:r w:rsidRPr="00D1060C">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D1060C" w:rsidRPr="00D1060C" w:rsidTr="00D1060C">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center"/>
              <w:rPr>
                <w:rFonts w:ascii="Times New Roman" w:eastAsia="Times New Roman" w:hAnsi="Times New Roman" w:cs="Times New Roman"/>
                <w:b/>
                <w:bCs/>
                <w:sz w:val="12"/>
                <w:szCs w:val="12"/>
                <w:lang w:eastAsia="ru-RU"/>
              </w:rPr>
            </w:pPr>
            <w:r w:rsidRPr="00D1060C">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center"/>
              <w:rPr>
                <w:rFonts w:ascii="Times New Roman" w:eastAsia="Times New Roman" w:hAnsi="Times New Roman" w:cs="Times New Roman"/>
                <w:b/>
                <w:bCs/>
                <w:sz w:val="12"/>
                <w:szCs w:val="12"/>
                <w:lang w:eastAsia="ru-RU"/>
              </w:rPr>
            </w:pPr>
            <w:r w:rsidRPr="00D1060C">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center"/>
              <w:rPr>
                <w:rFonts w:ascii="Times New Roman" w:eastAsia="Times New Roman" w:hAnsi="Times New Roman" w:cs="Times New Roman"/>
                <w:b/>
                <w:bCs/>
                <w:sz w:val="12"/>
                <w:szCs w:val="12"/>
                <w:lang w:eastAsia="ru-RU"/>
              </w:rPr>
            </w:pPr>
            <w:r w:rsidRPr="00D1060C">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center"/>
              <w:rPr>
                <w:rFonts w:ascii="Times New Roman" w:eastAsia="Times New Roman" w:hAnsi="Times New Roman" w:cs="Times New Roman"/>
                <w:b/>
                <w:bCs/>
                <w:sz w:val="12"/>
                <w:szCs w:val="12"/>
                <w:lang w:eastAsia="ru-RU"/>
              </w:rPr>
            </w:pPr>
            <w:r w:rsidRPr="00D1060C">
              <w:rPr>
                <w:rFonts w:ascii="Times New Roman" w:eastAsia="Times New Roman" w:hAnsi="Times New Roman" w:cs="Times New Roman"/>
                <w:b/>
                <w:bCs/>
                <w:sz w:val="12"/>
                <w:szCs w:val="12"/>
                <w:lang w:eastAsia="ru-RU"/>
              </w:rPr>
              <w:t xml:space="preserve">Сумма, </w:t>
            </w:r>
            <w:proofErr w:type="spellStart"/>
            <w:r w:rsidRPr="00D1060C">
              <w:rPr>
                <w:rFonts w:ascii="Times New Roman" w:eastAsia="Times New Roman" w:hAnsi="Times New Roman" w:cs="Times New Roman"/>
                <w:b/>
                <w:bCs/>
                <w:sz w:val="12"/>
                <w:szCs w:val="12"/>
                <w:lang w:eastAsia="ru-RU"/>
              </w:rPr>
              <w:t>тыс</w:t>
            </w:r>
            <w:proofErr w:type="gramStart"/>
            <w:r w:rsidRPr="00D1060C">
              <w:rPr>
                <w:rFonts w:ascii="Times New Roman" w:eastAsia="Times New Roman" w:hAnsi="Times New Roman" w:cs="Times New Roman"/>
                <w:b/>
                <w:bCs/>
                <w:sz w:val="12"/>
                <w:szCs w:val="12"/>
                <w:lang w:eastAsia="ru-RU"/>
              </w:rPr>
              <w:t>.р</w:t>
            </w:r>
            <w:proofErr w:type="gramEnd"/>
            <w:r w:rsidRPr="00D1060C">
              <w:rPr>
                <w:rFonts w:ascii="Times New Roman" w:eastAsia="Times New Roman" w:hAnsi="Times New Roman" w:cs="Times New Roman"/>
                <w:b/>
                <w:bCs/>
                <w:sz w:val="12"/>
                <w:szCs w:val="12"/>
                <w:lang w:eastAsia="ru-RU"/>
              </w:rPr>
              <w:t>ублей</w:t>
            </w:r>
            <w:proofErr w:type="spellEnd"/>
          </w:p>
        </w:tc>
      </w:tr>
      <w:tr w:rsidR="00D1060C" w:rsidRPr="00D1060C" w:rsidTr="00D1060C">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center"/>
              <w:rPr>
                <w:rFonts w:ascii="Times New Roman" w:eastAsia="Times New Roman" w:hAnsi="Times New Roman" w:cs="Times New Roman"/>
                <w:b/>
                <w:bCs/>
                <w:sz w:val="12"/>
                <w:szCs w:val="12"/>
                <w:lang w:eastAsia="ru-RU"/>
              </w:rPr>
            </w:pPr>
            <w:r w:rsidRPr="00D1060C">
              <w:rPr>
                <w:rFonts w:ascii="Times New Roman" w:eastAsia="Times New Roman" w:hAnsi="Times New Roman" w:cs="Times New Roman"/>
                <w:b/>
                <w:bCs/>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center"/>
              <w:rPr>
                <w:rFonts w:ascii="Times New Roman" w:eastAsia="Times New Roman" w:hAnsi="Times New Roman" w:cs="Times New Roman"/>
                <w:b/>
                <w:bCs/>
                <w:sz w:val="12"/>
                <w:szCs w:val="12"/>
                <w:lang w:eastAsia="ru-RU"/>
              </w:rPr>
            </w:pPr>
            <w:r w:rsidRPr="00D1060C">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rPr>
                <w:rFonts w:ascii="Times New Roman" w:eastAsia="Times New Roman" w:hAnsi="Times New Roman" w:cs="Times New Roman"/>
                <w:b/>
                <w:bCs/>
                <w:sz w:val="12"/>
                <w:szCs w:val="12"/>
                <w:lang w:eastAsia="ru-RU"/>
              </w:rPr>
            </w:pPr>
            <w:r w:rsidRPr="00D1060C">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right"/>
              <w:rPr>
                <w:rFonts w:ascii="Times New Roman" w:eastAsia="Times New Roman" w:hAnsi="Times New Roman" w:cs="Times New Roman"/>
                <w:b/>
                <w:bCs/>
                <w:sz w:val="12"/>
                <w:szCs w:val="12"/>
                <w:lang w:eastAsia="ru-RU"/>
              </w:rPr>
            </w:pPr>
            <w:r w:rsidRPr="00D1060C">
              <w:rPr>
                <w:rFonts w:ascii="Times New Roman" w:eastAsia="Times New Roman" w:hAnsi="Times New Roman" w:cs="Times New Roman"/>
                <w:b/>
                <w:bCs/>
                <w:sz w:val="12"/>
                <w:szCs w:val="12"/>
                <w:lang w:eastAsia="ru-RU"/>
              </w:rPr>
              <w:t>622</w:t>
            </w:r>
          </w:p>
        </w:tc>
      </w:tr>
      <w:tr w:rsidR="00D1060C" w:rsidRPr="00D1060C" w:rsidTr="00D1060C">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center"/>
              <w:rPr>
                <w:rFonts w:ascii="Times New Roman" w:eastAsia="Times New Roman" w:hAnsi="Times New Roman" w:cs="Times New Roman"/>
                <w:b/>
                <w:bCs/>
                <w:sz w:val="12"/>
                <w:szCs w:val="12"/>
                <w:lang w:eastAsia="ru-RU"/>
              </w:rPr>
            </w:pPr>
            <w:r w:rsidRPr="00D1060C">
              <w:rPr>
                <w:rFonts w:ascii="Times New Roman" w:eastAsia="Times New Roman" w:hAnsi="Times New Roman" w:cs="Times New Roman"/>
                <w:b/>
                <w:bCs/>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center"/>
              <w:rPr>
                <w:rFonts w:ascii="Times New Roman" w:eastAsia="Times New Roman" w:hAnsi="Times New Roman" w:cs="Times New Roman"/>
                <w:b/>
                <w:bCs/>
                <w:sz w:val="12"/>
                <w:szCs w:val="12"/>
                <w:lang w:eastAsia="ru-RU"/>
              </w:rPr>
            </w:pPr>
            <w:r w:rsidRPr="00D1060C">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rPr>
                <w:rFonts w:ascii="Times New Roman" w:eastAsia="Times New Roman" w:hAnsi="Times New Roman" w:cs="Times New Roman"/>
                <w:b/>
                <w:bCs/>
                <w:sz w:val="12"/>
                <w:szCs w:val="12"/>
                <w:lang w:eastAsia="ru-RU"/>
              </w:rPr>
            </w:pPr>
            <w:r w:rsidRPr="00D1060C">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right"/>
              <w:rPr>
                <w:rFonts w:ascii="Times New Roman" w:eastAsia="Times New Roman" w:hAnsi="Times New Roman" w:cs="Times New Roman"/>
                <w:b/>
                <w:bCs/>
                <w:sz w:val="12"/>
                <w:szCs w:val="12"/>
                <w:lang w:eastAsia="ru-RU"/>
              </w:rPr>
            </w:pPr>
            <w:r w:rsidRPr="00D1060C">
              <w:rPr>
                <w:rFonts w:ascii="Times New Roman" w:eastAsia="Times New Roman" w:hAnsi="Times New Roman" w:cs="Times New Roman"/>
                <w:b/>
                <w:bCs/>
                <w:sz w:val="12"/>
                <w:szCs w:val="12"/>
                <w:lang w:eastAsia="ru-RU"/>
              </w:rPr>
              <w:t>0</w:t>
            </w:r>
          </w:p>
        </w:tc>
      </w:tr>
      <w:tr w:rsidR="00D1060C" w:rsidRPr="00D1060C" w:rsidTr="00D1060C">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center"/>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center"/>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right"/>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0</w:t>
            </w:r>
          </w:p>
        </w:tc>
      </w:tr>
      <w:tr w:rsidR="00D1060C" w:rsidRPr="00D1060C" w:rsidTr="00D1060C">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center"/>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noWrap/>
            <w:vAlign w:val="center"/>
            <w:hideMark/>
          </w:tcPr>
          <w:p w:rsidR="00D1060C" w:rsidRPr="00D1060C" w:rsidRDefault="00D1060C" w:rsidP="00D1060C">
            <w:pPr>
              <w:spacing w:after="0" w:line="240" w:lineRule="auto"/>
              <w:jc w:val="center"/>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right"/>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0</w:t>
            </w:r>
          </w:p>
        </w:tc>
      </w:tr>
      <w:tr w:rsidR="00D1060C" w:rsidRPr="00D1060C" w:rsidTr="00D1060C">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center"/>
              <w:rPr>
                <w:rFonts w:ascii="Times New Roman" w:eastAsia="Times New Roman" w:hAnsi="Times New Roman" w:cs="Times New Roman"/>
                <w:b/>
                <w:bCs/>
                <w:sz w:val="12"/>
                <w:szCs w:val="12"/>
                <w:lang w:eastAsia="ru-RU"/>
              </w:rPr>
            </w:pPr>
            <w:r w:rsidRPr="00D1060C">
              <w:rPr>
                <w:rFonts w:ascii="Times New Roman" w:eastAsia="Times New Roman" w:hAnsi="Times New Roman" w:cs="Times New Roman"/>
                <w:b/>
                <w:bCs/>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center"/>
              <w:rPr>
                <w:rFonts w:ascii="Times New Roman" w:eastAsia="Times New Roman" w:hAnsi="Times New Roman" w:cs="Times New Roman"/>
                <w:b/>
                <w:bCs/>
                <w:sz w:val="12"/>
                <w:szCs w:val="12"/>
                <w:lang w:eastAsia="ru-RU"/>
              </w:rPr>
            </w:pPr>
            <w:r w:rsidRPr="00D1060C">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rPr>
                <w:rFonts w:ascii="Times New Roman" w:eastAsia="Times New Roman" w:hAnsi="Times New Roman" w:cs="Times New Roman"/>
                <w:b/>
                <w:bCs/>
                <w:sz w:val="12"/>
                <w:szCs w:val="12"/>
                <w:lang w:eastAsia="ru-RU"/>
              </w:rPr>
            </w:pPr>
            <w:r w:rsidRPr="00D1060C">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right"/>
              <w:rPr>
                <w:rFonts w:ascii="Times New Roman" w:eastAsia="Times New Roman" w:hAnsi="Times New Roman" w:cs="Times New Roman"/>
                <w:b/>
                <w:bCs/>
                <w:sz w:val="12"/>
                <w:szCs w:val="12"/>
                <w:lang w:eastAsia="ru-RU"/>
              </w:rPr>
            </w:pPr>
            <w:r w:rsidRPr="00D1060C">
              <w:rPr>
                <w:rFonts w:ascii="Times New Roman" w:eastAsia="Times New Roman" w:hAnsi="Times New Roman" w:cs="Times New Roman"/>
                <w:b/>
                <w:bCs/>
                <w:sz w:val="12"/>
                <w:szCs w:val="12"/>
                <w:lang w:eastAsia="ru-RU"/>
              </w:rPr>
              <w:t>622</w:t>
            </w:r>
          </w:p>
        </w:tc>
      </w:tr>
      <w:tr w:rsidR="00D1060C" w:rsidRPr="00D1060C" w:rsidTr="00D1060C">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center"/>
              <w:rPr>
                <w:rFonts w:ascii="Times New Roman" w:eastAsia="Times New Roman" w:hAnsi="Times New Roman" w:cs="Times New Roman"/>
                <w:b/>
                <w:bCs/>
                <w:sz w:val="12"/>
                <w:szCs w:val="12"/>
                <w:lang w:eastAsia="ru-RU"/>
              </w:rPr>
            </w:pPr>
            <w:r w:rsidRPr="00D1060C">
              <w:rPr>
                <w:rFonts w:ascii="Times New Roman" w:eastAsia="Times New Roman" w:hAnsi="Times New Roman" w:cs="Times New Roman"/>
                <w:b/>
                <w:bCs/>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center"/>
              <w:rPr>
                <w:rFonts w:ascii="Times New Roman" w:eastAsia="Times New Roman" w:hAnsi="Times New Roman" w:cs="Times New Roman"/>
                <w:b/>
                <w:bCs/>
                <w:sz w:val="12"/>
                <w:szCs w:val="12"/>
                <w:lang w:eastAsia="ru-RU"/>
              </w:rPr>
            </w:pPr>
            <w:r w:rsidRPr="00D1060C">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rPr>
                <w:rFonts w:ascii="Times New Roman" w:eastAsia="Times New Roman" w:hAnsi="Times New Roman" w:cs="Times New Roman"/>
                <w:b/>
                <w:bCs/>
                <w:sz w:val="12"/>
                <w:szCs w:val="12"/>
                <w:lang w:eastAsia="ru-RU"/>
              </w:rPr>
            </w:pPr>
            <w:r w:rsidRPr="00D1060C">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right"/>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-7220</w:t>
            </w:r>
          </w:p>
        </w:tc>
      </w:tr>
      <w:tr w:rsidR="00D1060C" w:rsidRPr="00D1060C" w:rsidTr="00D1060C">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center"/>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center"/>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right"/>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-7220</w:t>
            </w:r>
          </w:p>
        </w:tc>
      </w:tr>
      <w:tr w:rsidR="00D1060C" w:rsidRPr="00D1060C" w:rsidTr="00D1060C">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center"/>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center"/>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right"/>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-7220</w:t>
            </w:r>
          </w:p>
        </w:tc>
      </w:tr>
      <w:tr w:rsidR="00D1060C" w:rsidRPr="00D1060C" w:rsidTr="00D1060C">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center"/>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noWrap/>
            <w:vAlign w:val="center"/>
            <w:hideMark/>
          </w:tcPr>
          <w:p w:rsidR="00D1060C" w:rsidRPr="00D1060C" w:rsidRDefault="00D1060C" w:rsidP="00D1060C">
            <w:pPr>
              <w:spacing w:after="0" w:line="240" w:lineRule="auto"/>
              <w:jc w:val="center"/>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right"/>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-7220</w:t>
            </w:r>
          </w:p>
        </w:tc>
      </w:tr>
      <w:tr w:rsidR="00D1060C" w:rsidRPr="00D1060C" w:rsidTr="00D1060C">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center"/>
              <w:rPr>
                <w:rFonts w:ascii="Times New Roman" w:eastAsia="Times New Roman" w:hAnsi="Times New Roman" w:cs="Times New Roman"/>
                <w:b/>
                <w:bCs/>
                <w:sz w:val="12"/>
                <w:szCs w:val="12"/>
                <w:lang w:eastAsia="ru-RU"/>
              </w:rPr>
            </w:pPr>
            <w:r w:rsidRPr="00D1060C">
              <w:rPr>
                <w:rFonts w:ascii="Times New Roman" w:eastAsia="Times New Roman" w:hAnsi="Times New Roman" w:cs="Times New Roman"/>
                <w:b/>
                <w:bCs/>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center"/>
              <w:rPr>
                <w:rFonts w:ascii="Times New Roman" w:eastAsia="Times New Roman" w:hAnsi="Times New Roman" w:cs="Times New Roman"/>
                <w:b/>
                <w:bCs/>
                <w:sz w:val="12"/>
                <w:szCs w:val="12"/>
                <w:lang w:eastAsia="ru-RU"/>
              </w:rPr>
            </w:pPr>
            <w:r w:rsidRPr="00D1060C">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rPr>
                <w:rFonts w:ascii="Times New Roman" w:eastAsia="Times New Roman" w:hAnsi="Times New Roman" w:cs="Times New Roman"/>
                <w:b/>
                <w:bCs/>
                <w:sz w:val="12"/>
                <w:szCs w:val="12"/>
                <w:lang w:eastAsia="ru-RU"/>
              </w:rPr>
            </w:pPr>
            <w:r w:rsidRPr="00D1060C">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right"/>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7842</w:t>
            </w:r>
          </w:p>
        </w:tc>
      </w:tr>
      <w:tr w:rsidR="00D1060C" w:rsidRPr="00D1060C" w:rsidTr="00D1060C">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center"/>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center"/>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right"/>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7842</w:t>
            </w:r>
          </w:p>
        </w:tc>
      </w:tr>
      <w:tr w:rsidR="00D1060C" w:rsidRPr="00D1060C" w:rsidTr="00D1060C">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center"/>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center"/>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right"/>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7842</w:t>
            </w:r>
          </w:p>
        </w:tc>
      </w:tr>
      <w:tr w:rsidR="00D1060C" w:rsidRPr="00D1060C" w:rsidTr="00D1060C">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center"/>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421</w:t>
            </w:r>
          </w:p>
        </w:tc>
        <w:tc>
          <w:tcPr>
            <w:tcW w:w="803" w:type="pct"/>
            <w:tcBorders>
              <w:top w:val="nil"/>
              <w:left w:val="nil"/>
              <w:bottom w:val="single" w:sz="4" w:space="0" w:color="auto"/>
              <w:right w:val="single" w:sz="4" w:space="0" w:color="auto"/>
            </w:tcBorders>
            <w:shd w:val="clear" w:color="auto" w:fill="auto"/>
            <w:noWrap/>
            <w:vAlign w:val="center"/>
            <w:hideMark/>
          </w:tcPr>
          <w:p w:rsidR="00D1060C" w:rsidRPr="00D1060C" w:rsidRDefault="00D1060C" w:rsidP="00D1060C">
            <w:pPr>
              <w:spacing w:after="0" w:line="240" w:lineRule="auto"/>
              <w:jc w:val="center"/>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D1060C" w:rsidRPr="00D1060C" w:rsidRDefault="00D1060C" w:rsidP="00D1060C">
            <w:pPr>
              <w:spacing w:after="0" w:line="240" w:lineRule="auto"/>
              <w:jc w:val="right"/>
              <w:rPr>
                <w:rFonts w:ascii="Times New Roman" w:eastAsia="Times New Roman" w:hAnsi="Times New Roman" w:cs="Times New Roman"/>
                <w:sz w:val="12"/>
                <w:szCs w:val="12"/>
                <w:lang w:eastAsia="ru-RU"/>
              </w:rPr>
            </w:pPr>
            <w:r w:rsidRPr="00D1060C">
              <w:rPr>
                <w:rFonts w:ascii="Times New Roman" w:eastAsia="Times New Roman" w:hAnsi="Times New Roman" w:cs="Times New Roman"/>
                <w:sz w:val="12"/>
                <w:szCs w:val="12"/>
                <w:lang w:eastAsia="ru-RU"/>
              </w:rPr>
              <w:t>7842</w:t>
            </w:r>
          </w:p>
        </w:tc>
      </w:tr>
    </w:tbl>
    <w:p w:rsidR="00D1060C" w:rsidRPr="00D1060C" w:rsidRDefault="00D1060C" w:rsidP="00D1060C">
      <w:pPr>
        <w:tabs>
          <w:tab w:val="left" w:pos="0"/>
        </w:tabs>
        <w:spacing w:after="0" w:line="240" w:lineRule="auto"/>
        <w:ind w:firstLine="284"/>
        <w:jc w:val="center"/>
        <w:rPr>
          <w:rFonts w:ascii="Times New Roman" w:hAnsi="Times New Roman" w:cs="Times New Roman"/>
          <w:sz w:val="12"/>
          <w:szCs w:val="12"/>
        </w:rPr>
      </w:pPr>
    </w:p>
    <w:p w:rsidR="00065AA9" w:rsidRPr="00065AA9" w:rsidRDefault="00065AA9" w:rsidP="00065AA9">
      <w:pPr>
        <w:tabs>
          <w:tab w:val="left" w:pos="0"/>
        </w:tabs>
        <w:spacing w:after="0" w:line="240" w:lineRule="auto"/>
        <w:ind w:firstLine="284"/>
        <w:jc w:val="center"/>
        <w:rPr>
          <w:rFonts w:ascii="Times New Roman" w:hAnsi="Times New Roman" w:cs="Times New Roman"/>
          <w:sz w:val="12"/>
          <w:szCs w:val="12"/>
        </w:rPr>
      </w:pPr>
      <w:r w:rsidRPr="00065AA9">
        <w:rPr>
          <w:rFonts w:ascii="Times New Roman" w:hAnsi="Times New Roman" w:cs="Times New Roman"/>
          <w:sz w:val="12"/>
          <w:szCs w:val="12"/>
        </w:rPr>
        <w:t>Решение</w:t>
      </w:r>
    </w:p>
    <w:p w:rsidR="00065AA9" w:rsidRPr="00065AA9" w:rsidRDefault="00065AA9" w:rsidP="00065AA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37                                                                                                                                                                                                 от «24» ноября 2021г.</w:t>
      </w:r>
    </w:p>
    <w:p w:rsidR="00065AA9" w:rsidRPr="00065AA9" w:rsidRDefault="00065AA9" w:rsidP="00065AA9">
      <w:pPr>
        <w:tabs>
          <w:tab w:val="left" w:pos="0"/>
        </w:tabs>
        <w:spacing w:after="0" w:line="240" w:lineRule="auto"/>
        <w:ind w:firstLine="284"/>
        <w:jc w:val="center"/>
        <w:rPr>
          <w:rFonts w:ascii="Times New Roman" w:hAnsi="Times New Roman" w:cs="Times New Roman"/>
          <w:sz w:val="12"/>
          <w:szCs w:val="12"/>
        </w:rPr>
      </w:pPr>
      <w:r w:rsidRPr="00065AA9">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Елшанка </w:t>
      </w:r>
      <w:r w:rsidRPr="00065AA9">
        <w:rPr>
          <w:rFonts w:ascii="Times New Roman" w:hAnsi="Times New Roman" w:cs="Times New Roman"/>
          <w:sz w:val="12"/>
          <w:szCs w:val="12"/>
        </w:rPr>
        <w:t>на 2021 год и на плановый период 2022 и 2023 годов</w:t>
      </w:r>
    </w:p>
    <w:p w:rsidR="00065AA9" w:rsidRPr="00065AA9" w:rsidRDefault="00065AA9" w:rsidP="00065AA9">
      <w:pPr>
        <w:tabs>
          <w:tab w:val="left" w:pos="0"/>
        </w:tabs>
        <w:spacing w:after="0" w:line="240" w:lineRule="auto"/>
        <w:ind w:firstLine="284"/>
        <w:jc w:val="both"/>
        <w:rPr>
          <w:rFonts w:ascii="Times New Roman" w:hAnsi="Times New Roman" w:cs="Times New Roman"/>
          <w:sz w:val="12"/>
          <w:szCs w:val="12"/>
        </w:rPr>
      </w:pPr>
      <w:r w:rsidRPr="00065AA9">
        <w:rPr>
          <w:rFonts w:ascii="Times New Roman" w:hAnsi="Times New Roman" w:cs="Times New Roman"/>
          <w:sz w:val="12"/>
          <w:szCs w:val="12"/>
        </w:rPr>
        <w:t>принято  Собранием представителей</w:t>
      </w:r>
    </w:p>
    <w:p w:rsidR="00065AA9" w:rsidRPr="00065AA9" w:rsidRDefault="00065AA9" w:rsidP="00065AA9">
      <w:pPr>
        <w:tabs>
          <w:tab w:val="left" w:pos="0"/>
        </w:tabs>
        <w:spacing w:after="0" w:line="240" w:lineRule="auto"/>
        <w:ind w:firstLine="284"/>
        <w:jc w:val="both"/>
        <w:rPr>
          <w:rFonts w:ascii="Times New Roman" w:hAnsi="Times New Roman" w:cs="Times New Roman"/>
          <w:sz w:val="12"/>
          <w:szCs w:val="12"/>
        </w:rPr>
      </w:pPr>
      <w:r w:rsidRPr="00065AA9">
        <w:rPr>
          <w:rFonts w:ascii="Times New Roman" w:hAnsi="Times New Roman" w:cs="Times New Roman"/>
          <w:sz w:val="12"/>
          <w:szCs w:val="12"/>
        </w:rPr>
        <w:t>сельского поселения Елшанка</w:t>
      </w:r>
    </w:p>
    <w:p w:rsidR="00065AA9" w:rsidRPr="00065AA9" w:rsidRDefault="00065AA9" w:rsidP="00065AA9">
      <w:pPr>
        <w:tabs>
          <w:tab w:val="left" w:pos="0"/>
        </w:tabs>
        <w:spacing w:after="0" w:line="240" w:lineRule="auto"/>
        <w:ind w:firstLine="284"/>
        <w:jc w:val="both"/>
        <w:rPr>
          <w:rFonts w:ascii="Times New Roman" w:hAnsi="Times New Roman" w:cs="Times New Roman"/>
          <w:sz w:val="12"/>
          <w:szCs w:val="12"/>
        </w:rPr>
      </w:pPr>
      <w:r w:rsidRPr="00065AA9">
        <w:rPr>
          <w:rFonts w:ascii="Times New Roman" w:hAnsi="Times New Roman" w:cs="Times New Roman"/>
          <w:sz w:val="12"/>
          <w:szCs w:val="12"/>
        </w:rPr>
        <w:t>муниципального района Сергиевский</w:t>
      </w:r>
    </w:p>
    <w:p w:rsidR="00065AA9" w:rsidRPr="00065AA9" w:rsidRDefault="00065AA9" w:rsidP="00065AA9">
      <w:pPr>
        <w:tabs>
          <w:tab w:val="left" w:pos="0"/>
        </w:tabs>
        <w:spacing w:after="0" w:line="240" w:lineRule="auto"/>
        <w:ind w:firstLine="284"/>
        <w:jc w:val="both"/>
        <w:rPr>
          <w:rFonts w:ascii="Times New Roman" w:hAnsi="Times New Roman" w:cs="Times New Roman"/>
          <w:sz w:val="12"/>
          <w:szCs w:val="12"/>
        </w:rPr>
      </w:pPr>
      <w:proofErr w:type="gramStart"/>
      <w:r w:rsidRPr="00065AA9">
        <w:rPr>
          <w:rFonts w:ascii="Times New Roman" w:hAnsi="Times New Roman" w:cs="Times New Roman"/>
          <w:sz w:val="12"/>
          <w:szCs w:val="12"/>
        </w:rPr>
        <w:t>Рассмотрев представленный Администрацией сельского поселения Елшанка бюджет сельского</w:t>
      </w:r>
      <w:proofErr w:type="gramEnd"/>
      <w:r w:rsidRPr="00065AA9">
        <w:rPr>
          <w:rFonts w:ascii="Times New Roman" w:hAnsi="Times New Roman" w:cs="Times New Roman"/>
          <w:sz w:val="12"/>
          <w:szCs w:val="12"/>
        </w:rPr>
        <w:t xml:space="preserve"> поселения Елшанка на 2021 год и на плановый период 2022 и 2023 годов, Собрание представителей сельского поселения Елшанка </w:t>
      </w:r>
    </w:p>
    <w:p w:rsidR="00065AA9" w:rsidRPr="00065AA9" w:rsidRDefault="00065AA9" w:rsidP="00065AA9">
      <w:pPr>
        <w:tabs>
          <w:tab w:val="left" w:pos="0"/>
        </w:tabs>
        <w:spacing w:after="0" w:line="240" w:lineRule="auto"/>
        <w:ind w:firstLine="284"/>
        <w:jc w:val="both"/>
        <w:rPr>
          <w:rFonts w:ascii="Times New Roman" w:hAnsi="Times New Roman" w:cs="Times New Roman"/>
          <w:sz w:val="12"/>
          <w:szCs w:val="12"/>
        </w:rPr>
      </w:pPr>
      <w:r w:rsidRPr="00065AA9">
        <w:rPr>
          <w:rFonts w:ascii="Times New Roman" w:hAnsi="Times New Roman" w:cs="Times New Roman"/>
          <w:sz w:val="12"/>
          <w:szCs w:val="12"/>
        </w:rPr>
        <w:t xml:space="preserve">РЕШИЛО: </w:t>
      </w:r>
    </w:p>
    <w:p w:rsidR="00065AA9" w:rsidRPr="00065AA9" w:rsidRDefault="00065AA9" w:rsidP="00065AA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65AA9">
        <w:rPr>
          <w:rFonts w:ascii="Times New Roman" w:hAnsi="Times New Roman" w:cs="Times New Roman"/>
          <w:sz w:val="12"/>
          <w:szCs w:val="12"/>
        </w:rPr>
        <w:t>Внести в решение Собрания представителей сельского поселения</w:t>
      </w:r>
      <w:r>
        <w:rPr>
          <w:rFonts w:ascii="Times New Roman" w:hAnsi="Times New Roman" w:cs="Times New Roman"/>
          <w:sz w:val="12"/>
          <w:szCs w:val="12"/>
        </w:rPr>
        <w:t xml:space="preserve"> Елшанка от 18.12.2020 г. №19</w:t>
      </w:r>
      <w:r w:rsidRPr="00065AA9">
        <w:rPr>
          <w:rFonts w:ascii="Times New Roman" w:hAnsi="Times New Roman" w:cs="Times New Roman"/>
          <w:sz w:val="12"/>
          <w:szCs w:val="12"/>
        </w:rPr>
        <w:t xml:space="preserve"> «О бюджете сельского поселения Елшанка на 2021 год и плановый период 2022 и 2023 годов» следующие изменения и дополнения:</w:t>
      </w:r>
    </w:p>
    <w:p w:rsidR="00065AA9" w:rsidRPr="00065AA9" w:rsidRDefault="00065AA9" w:rsidP="00065AA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065AA9">
        <w:rPr>
          <w:rFonts w:ascii="Times New Roman" w:hAnsi="Times New Roman" w:cs="Times New Roman"/>
          <w:sz w:val="12"/>
          <w:szCs w:val="12"/>
        </w:rPr>
        <w:t>В статье 1 пункт 1 сумму «10 104» заменить суммой «10 666;</w:t>
      </w:r>
    </w:p>
    <w:p w:rsidR="00065AA9" w:rsidRPr="00065AA9" w:rsidRDefault="00065AA9" w:rsidP="00065AA9">
      <w:pPr>
        <w:tabs>
          <w:tab w:val="left" w:pos="0"/>
        </w:tabs>
        <w:spacing w:after="0" w:line="240" w:lineRule="auto"/>
        <w:ind w:firstLine="284"/>
        <w:jc w:val="both"/>
        <w:rPr>
          <w:rFonts w:ascii="Times New Roman" w:hAnsi="Times New Roman" w:cs="Times New Roman"/>
          <w:sz w:val="12"/>
          <w:szCs w:val="12"/>
        </w:rPr>
      </w:pPr>
      <w:r w:rsidRPr="00065AA9">
        <w:rPr>
          <w:rFonts w:ascii="Times New Roman" w:hAnsi="Times New Roman" w:cs="Times New Roman"/>
          <w:sz w:val="12"/>
          <w:szCs w:val="12"/>
        </w:rPr>
        <w:t>сумму «10 669» заменить суммой «11 240;</w:t>
      </w:r>
    </w:p>
    <w:p w:rsidR="00065AA9" w:rsidRPr="00065AA9" w:rsidRDefault="00065AA9" w:rsidP="00065AA9">
      <w:pPr>
        <w:tabs>
          <w:tab w:val="left" w:pos="0"/>
        </w:tabs>
        <w:spacing w:after="0" w:line="240" w:lineRule="auto"/>
        <w:ind w:firstLine="284"/>
        <w:jc w:val="both"/>
        <w:rPr>
          <w:rFonts w:ascii="Times New Roman" w:hAnsi="Times New Roman" w:cs="Times New Roman"/>
          <w:sz w:val="12"/>
          <w:szCs w:val="12"/>
        </w:rPr>
      </w:pPr>
      <w:r w:rsidRPr="00065AA9">
        <w:rPr>
          <w:rFonts w:ascii="Times New Roman" w:hAnsi="Times New Roman" w:cs="Times New Roman"/>
          <w:sz w:val="12"/>
          <w:szCs w:val="12"/>
        </w:rPr>
        <w:t>сумму «565» заменить суммой «574».</w:t>
      </w:r>
    </w:p>
    <w:p w:rsidR="00065AA9" w:rsidRPr="00065AA9" w:rsidRDefault="00065AA9" w:rsidP="00065AA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065AA9">
        <w:rPr>
          <w:rFonts w:ascii="Times New Roman" w:hAnsi="Times New Roman" w:cs="Times New Roman"/>
          <w:sz w:val="12"/>
          <w:szCs w:val="12"/>
        </w:rPr>
        <w:t>В статье 4 сумму «6 492» заменить суммой «6 862».</w:t>
      </w:r>
    </w:p>
    <w:p w:rsidR="00065AA9" w:rsidRPr="00065AA9" w:rsidRDefault="00065AA9" w:rsidP="00065AA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065AA9">
        <w:rPr>
          <w:rFonts w:ascii="Times New Roman" w:hAnsi="Times New Roman" w:cs="Times New Roman"/>
          <w:sz w:val="12"/>
          <w:szCs w:val="12"/>
        </w:rPr>
        <w:t>В статье 5 сумму «6 336» заменить суммой «6 706».</w:t>
      </w:r>
    </w:p>
    <w:p w:rsidR="00065AA9" w:rsidRPr="00065AA9" w:rsidRDefault="00065AA9" w:rsidP="00065AA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065AA9">
        <w:rPr>
          <w:rFonts w:ascii="Times New Roman" w:hAnsi="Times New Roman" w:cs="Times New Roman"/>
          <w:sz w:val="12"/>
          <w:szCs w:val="12"/>
        </w:rPr>
        <w:t>Приложения  3,5,7 изложить в новой редакции (прилагаются).</w:t>
      </w:r>
    </w:p>
    <w:p w:rsidR="00065AA9" w:rsidRPr="00065AA9" w:rsidRDefault="00065AA9" w:rsidP="00065AA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65AA9">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065AA9" w:rsidRPr="00065AA9" w:rsidRDefault="00065AA9" w:rsidP="00065AA9">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65AA9">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065AA9" w:rsidRPr="00065AA9" w:rsidRDefault="00065AA9" w:rsidP="00065AA9">
      <w:pPr>
        <w:tabs>
          <w:tab w:val="left" w:pos="0"/>
        </w:tabs>
        <w:spacing w:after="0" w:line="240" w:lineRule="auto"/>
        <w:ind w:firstLine="284"/>
        <w:jc w:val="right"/>
        <w:rPr>
          <w:rFonts w:ascii="Times New Roman" w:hAnsi="Times New Roman" w:cs="Times New Roman"/>
          <w:sz w:val="12"/>
          <w:szCs w:val="12"/>
        </w:rPr>
      </w:pPr>
      <w:r w:rsidRPr="00065AA9">
        <w:rPr>
          <w:rFonts w:ascii="Times New Roman" w:hAnsi="Times New Roman" w:cs="Times New Roman"/>
          <w:sz w:val="12"/>
          <w:szCs w:val="12"/>
        </w:rPr>
        <w:t>Председатель Собрания представителей</w:t>
      </w:r>
    </w:p>
    <w:p w:rsidR="00065AA9" w:rsidRPr="00065AA9" w:rsidRDefault="00065AA9" w:rsidP="00065AA9">
      <w:pPr>
        <w:tabs>
          <w:tab w:val="left" w:pos="0"/>
        </w:tabs>
        <w:spacing w:after="0" w:line="240" w:lineRule="auto"/>
        <w:ind w:firstLine="284"/>
        <w:jc w:val="right"/>
        <w:rPr>
          <w:rFonts w:ascii="Times New Roman" w:hAnsi="Times New Roman" w:cs="Times New Roman"/>
          <w:sz w:val="12"/>
          <w:szCs w:val="12"/>
        </w:rPr>
      </w:pPr>
      <w:r w:rsidRPr="00065AA9">
        <w:rPr>
          <w:rFonts w:ascii="Times New Roman" w:hAnsi="Times New Roman" w:cs="Times New Roman"/>
          <w:sz w:val="12"/>
          <w:szCs w:val="12"/>
        </w:rPr>
        <w:t>сельского поселения Елшанка</w:t>
      </w:r>
    </w:p>
    <w:p w:rsidR="00065AA9" w:rsidRDefault="00065AA9" w:rsidP="00065AA9">
      <w:pPr>
        <w:tabs>
          <w:tab w:val="left" w:pos="0"/>
        </w:tabs>
        <w:spacing w:after="0" w:line="240" w:lineRule="auto"/>
        <w:ind w:firstLine="284"/>
        <w:jc w:val="right"/>
        <w:rPr>
          <w:rFonts w:ascii="Times New Roman" w:hAnsi="Times New Roman" w:cs="Times New Roman"/>
          <w:sz w:val="12"/>
          <w:szCs w:val="12"/>
        </w:rPr>
      </w:pPr>
      <w:r w:rsidRPr="00065AA9">
        <w:rPr>
          <w:rFonts w:ascii="Times New Roman" w:hAnsi="Times New Roman" w:cs="Times New Roman"/>
          <w:sz w:val="12"/>
          <w:szCs w:val="12"/>
        </w:rPr>
        <w:t xml:space="preserve">муниципального района Сергиевский                        </w:t>
      </w:r>
    </w:p>
    <w:p w:rsidR="00065AA9" w:rsidRPr="00065AA9" w:rsidRDefault="00065AA9" w:rsidP="00065AA9">
      <w:pPr>
        <w:tabs>
          <w:tab w:val="left" w:pos="0"/>
        </w:tabs>
        <w:spacing w:after="0" w:line="240" w:lineRule="auto"/>
        <w:ind w:firstLine="284"/>
        <w:jc w:val="right"/>
        <w:rPr>
          <w:rFonts w:ascii="Times New Roman" w:hAnsi="Times New Roman" w:cs="Times New Roman"/>
          <w:sz w:val="12"/>
          <w:szCs w:val="12"/>
        </w:rPr>
      </w:pPr>
      <w:r w:rsidRPr="00065AA9">
        <w:rPr>
          <w:rFonts w:ascii="Times New Roman" w:hAnsi="Times New Roman" w:cs="Times New Roman"/>
          <w:sz w:val="12"/>
          <w:szCs w:val="12"/>
        </w:rPr>
        <w:t xml:space="preserve">                       </w:t>
      </w:r>
      <w:proofErr w:type="spellStart"/>
      <w:r w:rsidRPr="00065AA9">
        <w:rPr>
          <w:rFonts w:ascii="Times New Roman" w:hAnsi="Times New Roman" w:cs="Times New Roman"/>
          <w:sz w:val="12"/>
          <w:szCs w:val="12"/>
        </w:rPr>
        <w:t>Д.В.Осип</w:t>
      </w:r>
      <w:r>
        <w:rPr>
          <w:rFonts w:ascii="Times New Roman" w:hAnsi="Times New Roman" w:cs="Times New Roman"/>
          <w:sz w:val="12"/>
          <w:szCs w:val="12"/>
        </w:rPr>
        <w:t>ов</w:t>
      </w:r>
      <w:proofErr w:type="spellEnd"/>
    </w:p>
    <w:p w:rsidR="00065AA9" w:rsidRPr="00065AA9" w:rsidRDefault="00065AA9" w:rsidP="00065AA9">
      <w:pPr>
        <w:tabs>
          <w:tab w:val="left" w:pos="0"/>
        </w:tabs>
        <w:spacing w:after="0" w:line="240" w:lineRule="auto"/>
        <w:ind w:firstLine="284"/>
        <w:jc w:val="right"/>
        <w:rPr>
          <w:rFonts w:ascii="Times New Roman" w:hAnsi="Times New Roman" w:cs="Times New Roman"/>
          <w:sz w:val="12"/>
          <w:szCs w:val="12"/>
        </w:rPr>
      </w:pPr>
      <w:r w:rsidRPr="00065AA9">
        <w:rPr>
          <w:rFonts w:ascii="Times New Roman" w:hAnsi="Times New Roman" w:cs="Times New Roman"/>
          <w:sz w:val="12"/>
          <w:szCs w:val="12"/>
        </w:rPr>
        <w:t>Глава сельского поселения Елшанка</w:t>
      </w:r>
    </w:p>
    <w:p w:rsidR="00065AA9" w:rsidRDefault="00065AA9" w:rsidP="00065AA9">
      <w:pPr>
        <w:tabs>
          <w:tab w:val="left" w:pos="0"/>
        </w:tabs>
        <w:spacing w:after="0" w:line="240" w:lineRule="auto"/>
        <w:ind w:firstLine="284"/>
        <w:jc w:val="right"/>
        <w:rPr>
          <w:rFonts w:ascii="Times New Roman" w:hAnsi="Times New Roman" w:cs="Times New Roman"/>
          <w:sz w:val="12"/>
          <w:szCs w:val="12"/>
        </w:rPr>
      </w:pPr>
      <w:r w:rsidRPr="00065AA9">
        <w:rPr>
          <w:rFonts w:ascii="Times New Roman" w:hAnsi="Times New Roman" w:cs="Times New Roman"/>
          <w:sz w:val="12"/>
          <w:szCs w:val="12"/>
        </w:rPr>
        <w:t xml:space="preserve">муниципального района Сергиевский                                  </w:t>
      </w:r>
    </w:p>
    <w:p w:rsidR="00065AA9" w:rsidRDefault="00065AA9" w:rsidP="00065AA9">
      <w:pPr>
        <w:tabs>
          <w:tab w:val="left" w:pos="0"/>
        </w:tabs>
        <w:spacing w:after="0" w:line="240" w:lineRule="auto"/>
        <w:ind w:firstLine="284"/>
        <w:jc w:val="right"/>
        <w:rPr>
          <w:rFonts w:ascii="Times New Roman" w:hAnsi="Times New Roman" w:cs="Times New Roman"/>
          <w:sz w:val="12"/>
          <w:szCs w:val="12"/>
        </w:rPr>
      </w:pPr>
      <w:r w:rsidRPr="00065AA9">
        <w:rPr>
          <w:rFonts w:ascii="Times New Roman" w:hAnsi="Times New Roman" w:cs="Times New Roman"/>
          <w:sz w:val="12"/>
          <w:szCs w:val="12"/>
        </w:rPr>
        <w:t xml:space="preserve">             </w:t>
      </w:r>
      <w:proofErr w:type="spellStart"/>
      <w:r w:rsidRPr="00065AA9">
        <w:rPr>
          <w:rFonts w:ascii="Times New Roman" w:hAnsi="Times New Roman" w:cs="Times New Roman"/>
          <w:sz w:val="12"/>
          <w:szCs w:val="12"/>
        </w:rPr>
        <w:t>С.В.Прокаев</w:t>
      </w:r>
      <w:proofErr w:type="spellEnd"/>
    </w:p>
    <w:p w:rsidR="00065AA9" w:rsidRDefault="00065AA9" w:rsidP="00065AA9">
      <w:pPr>
        <w:tabs>
          <w:tab w:val="left" w:pos="0"/>
        </w:tabs>
        <w:spacing w:after="0" w:line="240" w:lineRule="auto"/>
        <w:ind w:firstLine="284"/>
        <w:jc w:val="right"/>
        <w:rPr>
          <w:rFonts w:ascii="Times New Roman" w:hAnsi="Times New Roman" w:cs="Times New Roman"/>
          <w:sz w:val="12"/>
          <w:szCs w:val="12"/>
        </w:rPr>
      </w:pPr>
    </w:p>
    <w:p w:rsidR="00065AA9" w:rsidRDefault="00065AA9" w:rsidP="00065AA9">
      <w:pPr>
        <w:tabs>
          <w:tab w:val="left" w:pos="0"/>
        </w:tabs>
        <w:spacing w:after="0" w:line="240" w:lineRule="auto"/>
        <w:ind w:firstLine="284"/>
        <w:jc w:val="right"/>
        <w:rPr>
          <w:rFonts w:ascii="Times New Roman" w:hAnsi="Times New Roman" w:cs="Times New Roman"/>
          <w:sz w:val="12"/>
          <w:szCs w:val="12"/>
        </w:rPr>
      </w:pPr>
      <w:r w:rsidRPr="00065AA9">
        <w:rPr>
          <w:rFonts w:ascii="Times New Roman" w:hAnsi="Times New Roman" w:cs="Times New Roman"/>
          <w:sz w:val="12"/>
          <w:szCs w:val="12"/>
        </w:rPr>
        <w:t>Приложение 3</w:t>
      </w:r>
    </w:p>
    <w:p w:rsidR="00065AA9" w:rsidRDefault="00065AA9" w:rsidP="00065AA9">
      <w:pPr>
        <w:tabs>
          <w:tab w:val="left" w:pos="0"/>
        </w:tabs>
        <w:spacing w:after="0" w:line="240" w:lineRule="auto"/>
        <w:ind w:firstLine="284"/>
        <w:jc w:val="right"/>
        <w:rPr>
          <w:rFonts w:ascii="Times New Roman" w:hAnsi="Times New Roman" w:cs="Times New Roman"/>
          <w:sz w:val="12"/>
          <w:szCs w:val="12"/>
        </w:rPr>
      </w:pPr>
      <w:r w:rsidRPr="00065AA9">
        <w:rPr>
          <w:rFonts w:ascii="Times New Roman" w:hAnsi="Times New Roman" w:cs="Times New Roman"/>
          <w:sz w:val="12"/>
          <w:szCs w:val="12"/>
        </w:rPr>
        <w:t xml:space="preserve">к Решению Собрания Представителей </w:t>
      </w:r>
    </w:p>
    <w:p w:rsidR="00065AA9" w:rsidRDefault="00065AA9" w:rsidP="00065AA9">
      <w:pPr>
        <w:tabs>
          <w:tab w:val="left" w:pos="0"/>
        </w:tabs>
        <w:spacing w:after="0" w:line="240" w:lineRule="auto"/>
        <w:ind w:firstLine="284"/>
        <w:jc w:val="right"/>
        <w:rPr>
          <w:rFonts w:ascii="Times New Roman" w:hAnsi="Times New Roman" w:cs="Times New Roman"/>
          <w:sz w:val="12"/>
          <w:szCs w:val="12"/>
        </w:rPr>
      </w:pPr>
      <w:r w:rsidRPr="00065AA9">
        <w:rPr>
          <w:rFonts w:ascii="Times New Roman" w:hAnsi="Times New Roman" w:cs="Times New Roman"/>
          <w:sz w:val="12"/>
          <w:szCs w:val="12"/>
        </w:rPr>
        <w:t xml:space="preserve">сельского поселения Елшанка </w:t>
      </w:r>
    </w:p>
    <w:p w:rsidR="00065AA9" w:rsidRDefault="00065AA9" w:rsidP="00065AA9">
      <w:pPr>
        <w:tabs>
          <w:tab w:val="left" w:pos="0"/>
        </w:tabs>
        <w:spacing w:after="0" w:line="240" w:lineRule="auto"/>
        <w:ind w:firstLine="284"/>
        <w:jc w:val="right"/>
        <w:rPr>
          <w:rFonts w:ascii="Times New Roman" w:hAnsi="Times New Roman" w:cs="Times New Roman"/>
          <w:sz w:val="12"/>
          <w:szCs w:val="12"/>
        </w:rPr>
      </w:pPr>
      <w:r w:rsidRPr="00065AA9">
        <w:rPr>
          <w:rFonts w:ascii="Times New Roman" w:hAnsi="Times New Roman" w:cs="Times New Roman"/>
          <w:sz w:val="12"/>
          <w:szCs w:val="12"/>
        </w:rPr>
        <w:t xml:space="preserve"> муниципального района Сергиевский </w:t>
      </w:r>
    </w:p>
    <w:p w:rsidR="00065AA9" w:rsidRDefault="00065AA9" w:rsidP="00065AA9">
      <w:pPr>
        <w:tabs>
          <w:tab w:val="left" w:pos="0"/>
        </w:tabs>
        <w:spacing w:after="0" w:line="240" w:lineRule="auto"/>
        <w:ind w:firstLine="284"/>
        <w:jc w:val="right"/>
        <w:rPr>
          <w:rFonts w:ascii="Times New Roman" w:hAnsi="Times New Roman" w:cs="Times New Roman"/>
          <w:sz w:val="12"/>
          <w:szCs w:val="12"/>
        </w:rPr>
      </w:pPr>
      <w:r w:rsidRPr="00065AA9">
        <w:rPr>
          <w:rFonts w:ascii="Times New Roman" w:hAnsi="Times New Roman" w:cs="Times New Roman"/>
          <w:sz w:val="12"/>
          <w:szCs w:val="12"/>
        </w:rPr>
        <w:t>№ 37 от 24 ноября 2021г.</w:t>
      </w:r>
    </w:p>
    <w:p w:rsidR="00065AA9" w:rsidRDefault="00065AA9" w:rsidP="00065AA9">
      <w:pPr>
        <w:tabs>
          <w:tab w:val="left" w:pos="0"/>
        </w:tabs>
        <w:spacing w:after="0" w:line="240" w:lineRule="auto"/>
        <w:ind w:firstLine="284"/>
        <w:jc w:val="center"/>
        <w:rPr>
          <w:rFonts w:ascii="Times New Roman" w:hAnsi="Times New Roman" w:cs="Times New Roman"/>
          <w:sz w:val="12"/>
          <w:szCs w:val="12"/>
        </w:rPr>
      </w:pPr>
      <w:r w:rsidRPr="00065AA9">
        <w:rPr>
          <w:rFonts w:ascii="Times New Roman" w:hAnsi="Times New Roman" w:cs="Times New Roman"/>
          <w:sz w:val="12"/>
          <w:szCs w:val="12"/>
        </w:rPr>
        <w:t>Ведомственная структура расходов бюджета сельского поселения Елшанка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541"/>
        <w:gridCol w:w="427"/>
        <w:gridCol w:w="425"/>
        <w:gridCol w:w="992"/>
        <w:gridCol w:w="425"/>
        <w:gridCol w:w="739"/>
        <w:gridCol w:w="1212"/>
      </w:tblGrid>
      <w:tr w:rsidR="00065AA9" w:rsidRPr="00065AA9" w:rsidTr="00065AA9">
        <w:trPr>
          <w:trHeight w:val="70"/>
        </w:trPr>
        <w:tc>
          <w:tcPr>
            <w:tcW w:w="626" w:type="pct"/>
            <w:vMerge w:val="restart"/>
            <w:shd w:val="clear" w:color="auto" w:fill="auto"/>
            <w:vAlign w:val="center"/>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bookmarkStart w:id="6" w:name="RANGE!A4:I72"/>
            <w:r w:rsidRPr="00065AA9">
              <w:rPr>
                <w:rFonts w:ascii="Times New Roman" w:eastAsia="Times New Roman" w:hAnsi="Times New Roman" w:cs="Times New Roman"/>
                <w:color w:val="000000"/>
                <w:sz w:val="12"/>
                <w:szCs w:val="12"/>
                <w:lang w:eastAsia="ru-RU"/>
              </w:rPr>
              <w:t>Код главного распорядителя бюджетных средств</w:t>
            </w:r>
            <w:bookmarkEnd w:id="6"/>
          </w:p>
        </w:tc>
        <w:tc>
          <w:tcPr>
            <w:tcW w:w="1644" w:type="pct"/>
            <w:vMerge w:val="restart"/>
            <w:shd w:val="clear" w:color="auto" w:fill="auto"/>
            <w:vAlign w:val="center"/>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6" w:type="pct"/>
            <w:vMerge w:val="restart"/>
            <w:shd w:val="clear" w:color="auto" w:fill="auto"/>
            <w:vAlign w:val="center"/>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proofErr w:type="spellStart"/>
            <w:r w:rsidRPr="00065AA9">
              <w:rPr>
                <w:rFonts w:ascii="Times New Roman" w:eastAsia="Times New Roman" w:hAnsi="Times New Roman" w:cs="Times New Roman"/>
                <w:color w:val="000000"/>
                <w:sz w:val="12"/>
                <w:szCs w:val="12"/>
                <w:lang w:eastAsia="ru-RU"/>
              </w:rPr>
              <w:t>Рз</w:t>
            </w:r>
            <w:proofErr w:type="spellEnd"/>
          </w:p>
        </w:tc>
        <w:tc>
          <w:tcPr>
            <w:tcW w:w="275" w:type="pct"/>
            <w:vMerge w:val="restart"/>
            <w:shd w:val="clear" w:color="auto" w:fill="auto"/>
            <w:vAlign w:val="center"/>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proofErr w:type="gramStart"/>
            <w:r w:rsidRPr="00065AA9">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Сумма, тыс. рублей</w:t>
            </w:r>
          </w:p>
        </w:tc>
      </w:tr>
      <w:tr w:rsidR="00065AA9" w:rsidRPr="00065AA9" w:rsidTr="00065AA9">
        <w:trPr>
          <w:trHeight w:val="70"/>
        </w:trPr>
        <w:tc>
          <w:tcPr>
            <w:tcW w:w="626" w:type="pct"/>
            <w:vMerge/>
            <w:vAlign w:val="center"/>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p>
        </w:tc>
        <w:tc>
          <w:tcPr>
            <w:tcW w:w="1644" w:type="pct"/>
            <w:vMerge/>
            <w:vAlign w:val="center"/>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p>
        </w:tc>
        <w:tc>
          <w:tcPr>
            <w:tcW w:w="478" w:type="pct"/>
            <w:shd w:val="clear" w:color="auto" w:fill="auto"/>
            <w:vAlign w:val="center"/>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всего</w:t>
            </w:r>
          </w:p>
        </w:tc>
        <w:tc>
          <w:tcPr>
            <w:tcW w:w="784" w:type="pct"/>
            <w:shd w:val="clear" w:color="auto" w:fill="auto"/>
            <w:vAlign w:val="center"/>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065AA9" w:rsidRPr="00065AA9" w:rsidTr="00065AA9">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Администрация сельского поселения Елшанка муниципального района Сергиевский Самарской области</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11 240</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1 566</w:t>
            </w:r>
          </w:p>
        </w:tc>
      </w:tr>
      <w:tr w:rsidR="00065AA9" w:rsidRPr="00065AA9" w:rsidTr="00065AA9">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718</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w:t>
            </w:r>
          </w:p>
        </w:tc>
      </w:tr>
      <w:tr w:rsidR="00065AA9" w:rsidRPr="00065AA9" w:rsidTr="00065AA9">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w:t>
            </w:r>
            <w:r w:rsidRPr="00065AA9">
              <w:rPr>
                <w:rFonts w:ascii="Times New Roman" w:eastAsia="Times New Roman" w:hAnsi="Times New Roman" w:cs="Times New Roman"/>
                <w:color w:val="000000"/>
                <w:sz w:val="12"/>
                <w:szCs w:val="12"/>
                <w:lang w:eastAsia="ru-RU"/>
              </w:rPr>
              <w:lastRenderedPageBreak/>
              <w:t>управления сельского (городского) поселения муниципального района Сергиевский"</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lastRenderedPageBreak/>
              <w:t>01</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02</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718</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065AA9">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lastRenderedPageBreak/>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02</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718</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065AA9">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2 212</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w:t>
            </w:r>
          </w:p>
        </w:tc>
      </w:tr>
      <w:tr w:rsidR="00065AA9" w:rsidRPr="00065AA9" w:rsidTr="00065AA9">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04</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2 072</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065AA9">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04</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1 759</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065AA9">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04</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250</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065AA9">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04</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60</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065AA9">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04</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3</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065AA9">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04</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140</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065AA9">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04</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140</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065AA9">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150</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w:t>
            </w:r>
          </w:p>
        </w:tc>
      </w:tr>
      <w:tr w:rsidR="00065AA9" w:rsidRPr="00065AA9" w:rsidTr="00065AA9">
        <w:trPr>
          <w:trHeight w:val="307"/>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06</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150</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065AA9">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06</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150</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065AA9">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Резервные фонды</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10</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w:t>
            </w:r>
          </w:p>
        </w:tc>
      </w:tr>
      <w:tr w:rsidR="00065AA9" w:rsidRPr="00065AA9" w:rsidTr="00065AA9">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11</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10</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065AA9">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Резервные средства</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11</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870</w:t>
            </w: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10</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065AA9">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Другие общегосударственные вопросы</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1 296</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571</w:t>
            </w:r>
          </w:p>
        </w:tc>
      </w:tr>
      <w:tr w:rsidR="00065AA9" w:rsidRPr="00065AA9" w:rsidTr="00065AA9">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13</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361</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065AA9">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13</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189</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065AA9">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13</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172</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065AA9">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13</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91</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065AA9">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13</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91</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065AA9">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Pr>
                <w:rFonts w:ascii="Times New Roman" w:eastAsia="Times New Roman" w:hAnsi="Times New Roman" w:cs="Times New Roman"/>
                <w:color w:val="000000"/>
                <w:sz w:val="12"/>
                <w:szCs w:val="12"/>
                <w:lang w:eastAsia="ru-RU"/>
              </w:rPr>
              <w:t xml:space="preserve"> </w:t>
            </w:r>
            <w:r w:rsidRPr="00065AA9">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13</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844</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571</w:t>
            </w:r>
          </w:p>
        </w:tc>
      </w:tr>
      <w:tr w:rsidR="00065AA9" w:rsidRPr="00065AA9" w:rsidTr="00065AA9">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13</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844</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571</w:t>
            </w:r>
          </w:p>
        </w:tc>
      </w:tr>
      <w:tr w:rsidR="00065AA9" w:rsidRPr="00065AA9" w:rsidTr="00065AA9">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02</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95</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95</w:t>
            </w:r>
          </w:p>
        </w:tc>
      </w:tr>
      <w:tr w:rsidR="00065AA9" w:rsidRPr="00065AA9" w:rsidTr="00065AA9">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управления сельского (городского) </w:t>
            </w:r>
            <w:r w:rsidRPr="00065AA9">
              <w:rPr>
                <w:rFonts w:ascii="Times New Roman" w:eastAsia="Times New Roman" w:hAnsi="Times New Roman" w:cs="Times New Roman"/>
                <w:color w:val="000000"/>
                <w:sz w:val="12"/>
                <w:szCs w:val="12"/>
                <w:lang w:eastAsia="ru-RU"/>
              </w:rPr>
              <w:lastRenderedPageBreak/>
              <w:t>поселения муниципального района Сергиевский"</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02</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03</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95</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95</w:t>
            </w:r>
          </w:p>
        </w:tc>
      </w:tr>
      <w:tr w:rsidR="00065AA9" w:rsidRPr="00065AA9" w:rsidTr="00065AA9">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02</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03</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95</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95</w:t>
            </w:r>
          </w:p>
        </w:tc>
      </w:tr>
      <w:tr w:rsidR="00065AA9" w:rsidRPr="00065AA9" w:rsidTr="00065AA9">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851</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w:t>
            </w:r>
          </w:p>
        </w:tc>
      </w:tr>
      <w:tr w:rsidR="00065AA9" w:rsidRPr="00065AA9" w:rsidTr="00065AA9">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03</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10</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851</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065AA9">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03</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10</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845</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065AA9">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03</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10</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6</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065AA9">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1</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w:t>
            </w:r>
          </w:p>
        </w:tc>
      </w:tr>
      <w:tr w:rsidR="00065AA9" w:rsidRPr="00065AA9" w:rsidTr="00A70C91">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03</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14</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A70C91">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03</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14</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A70C91">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Сельское хозяйство и рыболовство</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60</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w:t>
            </w:r>
          </w:p>
        </w:tc>
      </w:tr>
      <w:tr w:rsidR="00065AA9" w:rsidRPr="00065AA9" w:rsidTr="00A70C91">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04</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05</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60</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A70C91">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04</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05</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810</w:t>
            </w: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60</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A70C91">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Дорожное хозяйство (дорожные фонды)</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1 473</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w:t>
            </w:r>
          </w:p>
        </w:tc>
      </w:tr>
      <w:tr w:rsidR="00065AA9" w:rsidRPr="00065AA9" w:rsidTr="00A70C91">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04</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09</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1 371</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A70C91">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04</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09</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719</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A70C91">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04</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09</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652</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A70C91">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065AA9">
              <w:rPr>
                <w:rFonts w:ascii="Times New Roman" w:eastAsia="Times New Roman" w:hAnsi="Times New Roman" w:cs="Times New Roman"/>
                <w:color w:val="000000"/>
                <w:sz w:val="12"/>
                <w:szCs w:val="12"/>
                <w:lang w:eastAsia="ru-RU"/>
              </w:rPr>
              <w:t>м.р</w:t>
            </w:r>
            <w:proofErr w:type="spellEnd"/>
            <w:r w:rsidRPr="00065AA9">
              <w:rPr>
                <w:rFonts w:ascii="Times New Roman" w:eastAsia="Times New Roman" w:hAnsi="Times New Roman" w:cs="Times New Roman"/>
                <w:color w:val="000000"/>
                <w:sz w:val="12"/>
                <w:szCs w:val="12"/>
                <w:lang w:eastAsia="ru-RU"/>
              </w:rPr>
              <w:t>. Сергиевский Самарской области"</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04</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09</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101</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A70C91">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04</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09</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101</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A70C91">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Благоустройство</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3 333</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900</w:t>
            </w:r>
          </w:p>
        </w:tc>
      </w:tr>
      <w:tr w:rsidR="00065AA9" w:rsidRPr="00065AA9" w:rsidTr="00A70C91">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05</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03</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2 077</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A70C91">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05</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03</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2 077</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A70C91">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05</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03</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56</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A70C91">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05</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03</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56</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A70C91">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 xml:space="preserve">Муниципальная программа "Поддержка инициатив населения сельского (городского) поселения Сергиевского района Самарской </w:t>
            </w:r>
            <w:r w:rsidRPr="00065AA9">
              <w:rPr>
                <w:rFonts w:ascii="Times New Roman" w:eastAsia="Times New Roman" w:hAnsi="Times New Roman" w:cs="Times New Roman"/>
                <w:color w:val="000000"/>
                <w:sz w:val="12"/>
                <w:szCs w:val="12"/>
                <w:lang w:eastAsia="ru-RU"/>
              </w:rPr>
              <w:lastRenderedPageBreak/>
              <w:t>области"</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lastRenderedPageBreak/>
              <w:t>05</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03</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1 200</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900</w:t>
            </w:r>
          </w:p>
        </w:tc>
      </w:tr>
      <w:tr w:rsidR="00065AA9" w:rsidRPr="00065AA9" w:rsidTr="00A70C91">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lastRenderedPageBreak/>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05</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03</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1 200</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900</w:t>
            </w:r>
          </w:p>
        </w:tc>
      </w:tr>
      <w:tr w:rsidR="00065AA9" w:rsidRPr="00065AA9" w:rsidTr="00A70C91">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06</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52</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w:t>
            </w:r>
          </w:p>
        </w:tc>
      </w:tr>
      <w:tr w:rsidR="00065AA9" w:rsidRPr="00065AA9" w:rsidTr="00A70C91">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06</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05</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52</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A70C91">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06</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05</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48</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A70C91">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06</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05</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A70C91">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Молодежная политика</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27</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w:t>
            </w:r>
          </w:p>
        </w:tc>
      </w:tr>
      <w:tr w:rsidR="00065AA9" w:rsidRPr="00065AA9" w:rsidTr="00A70C91">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07</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07</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27</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A70C91">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07</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07</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27</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A70C91">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Культура</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940</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w:t>
            </w:r>
          </w:p>
        </w:tc>
      </w:tr>
      <w:tr w:rsidR="00065AA9" w:rsidRPr="00065AA9" w:rsidTr="00A70C91">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08</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01</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940</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A70C91">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08</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01</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40</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A70C91">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08</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01</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900</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A70C91">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Пенсионное обеспечение</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10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22</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0</w:t>
            </w:r>
          </w:p>
        </w:tc>
      </w:tr>
      <w:tr w:rsidR="00065AA9" w:rsidRPr="00065AA9" w:rsidTr="00A70C91">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01</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22</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A70C91">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422</w:t>
            </w: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10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01</w:t>
            </w: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310</w:t>
            </w: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22</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color w:val="000000"/>
                <w:sz w:val="12"/>
                <w:szCs w:val="12"/>
                <w:lang w:eastAsia="ru-RU"/>
              </w:rPr>
            </w:pPr>
            <w:r w:rsidRPr="00065AA9">
              <w:rPr>
                <w:rFonts w:ascii="Times New Roman" w:eastAsia="Times New Roman" w:hAnsi="Times New Roman" w:cs="Times New Roman"/>
                <w:color w:val="000000"/>
                <w:sz w:val="12"/>
                <w:szCs w:val="12"/>
                <w:lang w:eastAsia="ru-RU"/>
              </w:rPr>
              <w:t>0</w:t>
            </w:r>
          </w:p>
        </w:tc>
      </w:tr>
      <w:tr w:rsidR="00065AA9" w:rsidRPr="00065AA9" w:rsidTr="00A70C91">
        <w:trPr>
          <w:trHeight w:val="70"/>
        </w:trPr>
        <w:tc>
          <w:tcPr>
            <w:tcW w:w="62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1644" w:type="pct"/>
            <w:shd w:val="clear" w:color="auto" w:fill="auto"/>
            <w:hideMark/>
          </w:tcPr>
          <w:p w:rsidR="00065AA9" w:rsidRPr="00065AA9" w:rsidRDefault="00065AA9" w:rsidP="00065AA9">
            <w:pPr>
              <w:spacing w:after="0" w:line="240" w:lineRule="auto"/>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ИТОГО</w:t>
            </w:r>
          </w:p>
        </w:tc>
        <w:tc>
          <w:tcPr>
            <w:tcW w:w="276"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65AA9" w:rsidRPr="00065AA9" w:rsidRDefault="00065AA9" w:rsidP="00065AA9">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11 240</w:t>
            </w:r>
          </w:p>
        </w:tc>
        <w:tc>
          <w:tcPr>
            <w:tcW w:w="784" w:type="pct"/>
            <w:shd w:val="clear" w:color="auto" w:fill="auto"/>
            <w:hideMark/>
          </w:tcPr>
          <w:p w:rsidR="00065AA9" w:rsidRPr="00065AA9" w:rsidRDefault="00065AA9" w:rsidP="00065AA9">
            <w:pPr>
              <w:spacing w:after="0" w:line="240" w:lineRule="auto"/>
              <w:jc w:val="right"/>
              <w:rPr>
                <w:rFonts w:ascii="Times New Roman" w:eastAsia="Times New Roman" w:hAnsi="Times New Roman" w:cs="Times New Roman"/>
                <w:b/>
                <w:bCs/>
                <w:color w:val="000000"/>
                <w:sz w:val="12"/>
                <w:szCs w:val="12"/>
                <w:lang w:eastAsia="ru-RU"/>
              </w:rPr>
            </w:pPr>
            <w:r w:rsidRPr="00065AA9">
              <w:rPr>
                <w:rFonts w:ascii="Times New Roman" w:eastAsia="Times New Roman" w:hAnsi="Times New Roman" w:cs="Times New Roman"/>
                <w:b/>
                <w:bCs/>
                <w:color w:val="000000"/>
                <w:sz w:val="12"/>
                <w:szCs w:val="12"/>
                <w:lang w:eastAsia="ru-RU"/>
              </w:rPr>
              <w:t>1 566</w:t>
            </w:r>
          </w:p>
        </w:tc>
      </w:tr>
    </w:tbl>
    <w:p w:rsidR="00065AA9" w:rsidRDefault="00065AA9" w:rsidP="00065AA9">
      <w:pPr>
        <w:tabs>
          <w:tab w:val="left" w:pos="0"/>
        </w:tabs>
        <w:spacing w:after="0" w:line="240" w:lineRule="auto"/>
        <w:ind w:firstLine="284"/>
        <w:jc w:val="center"/>
        <w:rPr>
          <w:rFonts w:ascii="Times New Roman" w:hAnsi="Times New Roman" w:cs="Times New Roman"/>
          <w:sz w:val="12"/>
          <w:szCs w:val="12"/>
        </w:rPr>
      </w:pPr>
    </w:p>
    <w:p w:rsidR="00A70C91" w:rsidRPr="00A70C91" w:rsidRDefault="00A70C91" w:rsidP="00A70C9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A70C91" w:rsidRDefault="00A70C91" w:rsidP="00A70C91">
      <w:pPr>
        <w:tabs>
          <w:tab w:val="left" w:pos="0"/>
        </w:tabs>
        <w:spacing w:after="0" w:line="240" w:lineRule="auto"/>
        <w:ind w:firstLine="284"/>
        <w:jc w:val="right"/>
        <w:rPr>
          <w:rFonts w:ascii="Times New Roman" w:hAnsi="Times New Roman" w:cs="Times New Roman"/>
          <w:sz w:val="12"/>
          <w:szCs w:val="12"/>
        </w:rPr>
      </w:pPr>
      <w:r w:rsidRPr="00A70C91">
        <w:rPr>
          <w:rFonts w:ascii="Times New Roman" w:hAnsi="Times New Roman" w:cs="Times New Roman"/>
          <w:sz w:val="12"/>
          <w:szCs w:val="12"/>
        </w:rPr>
        <w:t>к Решению Собрания Представителей</w:t>
      </w:r>
    </w:p>
    <w:p w:rsidR="00A70C91" w:rsidRDefault="00A70C91" w:rsidP="00A70C91">
      <w:pPr>
        <w:tabs>
          <w:tab w:val="left" w:pos="0"/>
        </w:tabs>
        <w:spacing w:after="0" w:line="240" w:lineRule="auto"/>
        <w:ind w:firstLine="284"/>
        <w:jc w:val="right"/>
        <w:rPr>
          <w:rFonts w:ascii="Times New Roman" w:hAnsi="Times New Roman" w:cs="Times New Roman"/>
          <w:sz w:val="12"/>
          <w:szCs w:val="12"/>
        </w:rPr>
      </w:pPr>
      <w:r w:rsidRPr="00A70C91">
        <w:rPr>
          <w:rFonts w:ascii="Times New Roman" w:hAnsi="Times New Roman" w:cs="Times New Roman"/>
          <w:sz w:val="12"/>
          <w:szCs w:val="12"/>
        </w:rPr>
        <w:t xml:space="preserve"> сельского поселения Елшанка  </w:t>
      </w:r>
    </w:p>
    <w:p w:rsidR="00A70C91" w:rsidRDefault="00A70C91" w:rsidP="00A70C91">
      <w:pPr>
        <w:tabs>
          <w:tab w:val="left" w:pos="0"/>
        </w:tabs>
        <w:spacing w:after="0" w:line="240" w:lineRule="auto"/>
        <w:ind w:firstLine="284"/>
        <w:jc w:val="right"/>
        <w:rPr>
          <w:rFonts w:ascii="Times New Roman" w:hAnsi="Times New Roman" w:cs="Times New Roman"/>
          <w:sz w:val="12"/>
          <w:szCs w:val="12"/>
        </w:rPr>
      </w:pPr>
      <w:r w:rsidRPr="00A70C91">
        <w:rPr>
          <w:rFonts w:ascii="Times New Roman" w:hAnsi="Times New Roman" w:cs="Times New Roman"/>
          <w:sz w:val="12"/>
          <w:szCs w:val="12"/>
        </w:rPr>
        <w:t xml:space="preserve">муниципального района Сергиевский </w:t>
      </w:r>
    </w:p>
    <w:p w:rsidR="00A70C91" w:rsidRDefault="00A70C91" w:rsidP="00A70C9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37 от 24 ноября 2021г.</w:t>
      </w:r>
    </w:p>
    <w:p w:rsidR="00A70C91" w:rsidRDefault="00A70C91" w:rsidP="00A70C91">
      <w:pPr>
        <w:tabs>
          <w:tab w:val="left" w:pos="0"/>
        </w:tabs>
        <w:spacing w:after="0" w:line="240" w:lineRule="auto"/>
        <w:ind w:firstLine="284"/>
        <w:jc w:val="center"/>
        <w:rPr>
          <w:rFonts w:ascii="Times New Roman" w:hAnsi="Times New Roman" w:cs="Times New Roman"/>
          <w:sz w:val="12"/>
          <w:szCs w:val="12"/>
        </w:rPr>
      </w:pPr>
      <w:r w:rsidRPr="00A70C91">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A70C91">
        <w:rPr>
          <w:rFonts w:ascii="Times New Roman" w:hAnsi="Times New Roman" w:cs="Times New Roman"/>
          <w:sz w:val="12"/>
          <w:szCs w:val="12"/>
        </w:rPr>
        <w:t>видов расходов классификации расходов бюджета сельского поселения</w:t>
      </w:r>
      <w:proofErr w:type="gramEnd"/>
      <w:r w:rsidRPr="00A70C91">
        <w:rPr>
          <w:rFonts w:ascii="Times New Roman" w:hAnsi="Times New Roman" w:cs="Times New Roman"/>
          <w:sz w:val="12"/>
          <w:szCs w:val="12"/>
        </w:rPr>
        <w:t xml:space="preserve"> Елшанка муниципального района Сергиевский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7"/>
        <w:gridCol w:w="1254"/>
      </w:tblGrid>
      <w:tr w:rsidR="00A70C91" w:rsidRPr="00A70C91" w:rsidTr="00A70C91">
        <w:trPr>
          <w:trHeight w:val="70"/>
        </w:trPr>
        <w:tc>
          <w:tcPr>
            <w:tcW w:w="2821" w:type="pct"/>
            <w:vMerge w:val="restart"/>
            <w:shd w:val="clear" w:color="auto" w:fill="auto"/>
            <w:vAlign w:val="center"/>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bookmarkStart w:id="7" w:name="RANGE!A4:F39"/>
            <w:r w:rsidRPr="00A70C91">
              <w:rPr>
                <w:rFonts w:ascii="Times New Roman" w:eastAsia="Times New Roman" w:hAnsi="Times New Roman" w:cs="Times New Roman"/>
                <w:color w:val="000000"/>
                <w:sz w:val="12"/>
                <w:szCs w:val="12"/>
                <w:lang w:eastAsia="ru-RU"/>
              </w:rPr>
              <w:t>Наименование</w:t>
            </w:r>
            <w:bookmarkEnd w:id="7"/>
          </w:p>
        </w:tc>
        <w:tc>
          <w:tcPr>
            <w:tcW w:w="642" w:type="pct"/>
            <w:vMerge w:val="restart"/>
            <w:shd w:val="clear" w:color="auto" w:fill="auto"/>
            <w:vAlign w:val="center"/>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Сумма, тыс. рублей</w:t>
            </w:r>
          </w:p>
        </w:tc>
      </w:tr>
      <w:tr w:rsidR="00A70C91" w:rsidRPr="00A70C91" w:rsidTr="00A70C91">
        <w:trPr>
          <w:trHeight w:val="70"/>
        </w:trPr>
        <w:tc>
          <w:tcPr>
            <w:tcW w:w="2821" w:type="pct"/>
            <w:vMerge/>
            <w:vAlign w:val="center"/>
            <w:hideMark/>
          </w:tcPr>
          <w:p w:rsidR="00A70C91" w:rsidRPr="00A70C91" w:rsidRDefault="00A70C91" w:rsidP="00A70C91">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A70C91" w:rsidRPr="00A70C91" w:rsidRDefault="00A70C91" w:rsidP="00A70C91">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A70C91" w:rsidRPr="00A70C91" w:rsidRDefault="00A70C91" w:rsidP="00A70C91">
            <w:pPr>
              <w:spacing w:after="0" w:line="240" w:lineRule="auto"/>
              <w:rPr>
                <w:rFonts w:ascii="Times New Roman" w:eastAsia="Times New Roman" w:hAnsi="Times New Roman" w:cs="Times New Roman"/>
                <w:color w:val="000000"/>
                <w:sz w:val="12"/>
                <w:szCs w:val="12"/>
                <w:lang w:eastAsia="ru-RU"/>
              </w:rPr>
            </w:pPr>
          </w:p>
        </w:tc>
        <w:tc>
          <w:tcPr>
            <w:tcW w:w="451" w:type="pct"/>
            <w:shd w:val="clear" w:color="auto" w:fill="auto"/>
            <w:vAlign w:val="center"/>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A70C91" w:rsidRPr="00A70C91" w:rsidTr="00A70C91">
        <w:trPr>
          <w:trHeight w:hRule="exact" w:val="45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3 396</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95</w:t>
            </w:r>
          </w:p>
        </w:tc>
      </w:tr>
      <w:tr w:rsidR="00A70C91" w:rsidRPr="00A70C91" w:rsidTr="00A70C91">
        <w:trPr>
          <w:trHeight w:val="7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120</w:t>
            </w: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2 572</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95</w:t>
            </w:r>
          </w:p>
        </w:tc>
      </w:tr>
      <w:tr w:rsidR="00A70C91" w:rsidRPr="00A70C91" w:rsidTr="00A70C91">
        <w:trPr>
          <w:trHeight w:val="7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439</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0</w:t>
            </w:r>
          </w:p>
        </w:tc>
      </w:tr>
      <w:tr w:rsidR="00A70C91" w:rsidRPr="00A70C91" w:rsidTr="00A70C91">
        <w:trPr>
          <w:trHeight w:val="7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382</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0</w:t>
            </w:r>
          </w:p>
        </w:tc>
      </w:tr>
      <w:tr w:rsidR="00A70C91" w:rsidRPr="00A70C91" w:rsidTr="00A70C91">
        <w:trPr>
          <w:trHeight w:val="7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3</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0</w:t>
            </w:r>
          </w:p>
        </w:tc>
      </w:tr>
      <w:tr w:rsidR="00A70C91" w:rsidRPr="00A70C91" w:rsidTr="00A70C91">
        <w:trPr>
          <w:trHeight w:val="7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2 129</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0</w:t>
            </w:r>
          </w:p>
        </w:tc>
      </w:tr>
      <w:tr w:rsidR="00A70C91" w:rsidRPr="00A70C91" w:rsidTr="00A70C91">
        <w:trPr>
          <w:trHeight w:val="7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2 125</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0</w:t>
            </w:r>
          </w:p>
        </w:tc>
      </w:tr>
      <w:tr w:rsidR="00A70C91" w:rsidRPr="00A70C91" w:rsidTr="00A70C91">
        <w:trPr>
          <w:trHeight w:val="7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4</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0</w:t>
            </w:r>
          </w:p>
        </w:tc>
      </w:tr>
      <w:tr w:rsidR="00A70C91" w:rsidRPr="00A70C91" w:rsidTr="00A70C91">
        <w:trPr>
          <w:trHeight w:val="7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231</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0</w:t>
            </w:r>
          </w:p>
        </w:tc>
      </w:tr>
      <w:tr w:rsidR="00A70C91" w:rsidRPr="00A70C91" w:rsidTr="00A70C91">
        <w:trPr>
          <w:trHeight w:val="7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91</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0</w:t>
            </w:r>
          </w:p>
        </w:tc>
      </w:tr>
      <w:tr w:rsidR="00A70C91" w:rsidRPr="00A70C91" w:rsidTr="00A70C91">
        <w:trPr>
          <w:trHeight w:val="7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140</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0</w:t>
            </w:r>
          </w:p>
        </w:tc>
      </w:tr>
      <w:tr w:rsidR="00A70C91" w:rsidRPr="00A70C91" w:rsidTr="00A70C91">
        <w:trPr>
          <w:trHeight w:val="7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w:t>
            </w:r>
            <w:r w:rsidRPr="00A70C91">
              <w:rPr>
                <w:rFonts w:ascii="Times New Roman" w:eastAsia="Times New Roman" w:hAnsi="Times New Roman" w:cs="Times New Roman"/>
                <w:b/>
                <w:bCs/>
                <w:color w:val="000000"/>
                <w:sz w:val="12"/>
                <w:szCs w:val="12"/>
                <w:lang w:eastAsia="ru-RU"/>
              </w:rPr>
              <w:lastRenderedPageBreak/>
              <w:t>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851</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0</w:t>
            </w:r>
          </w:p>
        </w:tc>
      </w:tr>
      <w:tr w:rsidR="00A70C91" w:rsidRPr="00A70C91" w:rsidTr="00A70C91">
        <w:trPr>
          <w:trHeight w:val="7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845</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0</w:t>
            </w:r>
          </w:p>
        </w:tc>
      </w:tr>
      <w:tr w:rsidR="00A70C91" w:rsidRPr="00A70C91" w:rsidTr="00A70C91">
        <w:trPr>
          <w:trHeight w:val="7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6</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0</w:t>
            </w:r>
          </w:p>
        </w:tc>
      </w:tr>
      <w:tr w:rsidR="00A70C91" w:rsidRPr="00A70C91" w:rsidTr="00A70C91">
        <w:trPr>
          <w:trHeight w:val="7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1 427</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0</w:t>
            </w:r>
          </w:p>
        </w:tc>
      </w:tr>
      <w:tr w:rsidR="00A70C91" w:rsidRPr="00A70C91" w:rsidTr="00A70C91">
        <w:trPr>
          <w:trHeight w:val="7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719</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0</w:t>
            </w:r>
          </w:p>
        </w:tc>
      </w:tr>
      <w:tr w:rsidR="00A70C91" w:rsidRPr="00A70C91" w:rsidTr="00A70C91">
        <w:trPr>
          <w:trHeight w:val="7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708</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0</w:t>
            </w:r>
          </w:p>
        </w:tc>
      </w:tr>
      <w:tr w:rsidR="00A70C91" w:rsidRPr="00A70C91" w:rsidTr="00A70C91">
        <w:trPr>
          <w:trHeight w:val="7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967</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0</w:t>
            </w:r>
          </w:p>
        </w:tc>
      </w:tr>
      <w:tr w:rsidR="00A70C91" w:rsidRPr="00A70C91" w:rsidTr="00A70C91">
        <w:trPr>
          <w:trHeight w:val="7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40</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0</w:t>
            </w:r>
          </w:p>
        </w:tc>
      </w:tr>
      <w:tr w:rsidR="00A70C91" w:rsidRPr="00A70C91" w:rsidTr="00A70C91">
        <w:trPr>
          <w:trHeight w:val="7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927</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0</w:t>
            </w:r>
          </w:p>
        </w:tc>
      </w:tr>
      <w:tr w:rsidR="00A70C91" w:rsidRPr="00A70C91" w:rsidTr="00A70C91">
        <w:trPr>
          <w:trHeight w:val="7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0</w:t>
            </w:r>
          </w:p>
        </w:tc>
      </w:tr>
      <w:tr w:rsidR="00A70C91" w:rsidRPr="00A70C91" w:rsidTr="00A70C91">
        <w:trPr>
          <w:trHeight w:val="7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1</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0</w:t>
            </w:r>
          </w:p>
        </w:tc>
      </w:tr>
      <w:tr w:rsidR="00A70C91" w:rsidRPr="00A70C91" w:rsidTr="00A70C91">
        <w:trPr>
          <w:trHeight w:val="7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844</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571</w:t>
            </w:r>
          </w:p>
        </w:tc>
      </w:tr>
      <w:tr w:rsidR="00A70C91" w:rsidRPr="00A70C91" w:rsidTr="00A70C91">
        <w:trPr>
          <w:trHeight w:val="7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844</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571</w:t>
            </w:r>
          </w:p>
        </w:tc>
      </w:tr>
      <w:tr w:rsidR="00A70C91" w:rsidRPr="00A70C91" w:rsidTr="00A70C91">
        <w:trPr>
          <w:trHeight w:val="7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60</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0</w:t>
            </w:r>
          </w:p>
        </w:tc>
      </w:tr>
      <w:tr w:rsidR="00A70C91" w:rsidRPr="00A70C91" w:rsidTr="00A70C91">
        <w:trPr>
          <w:trHeight w:val="7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810</w:t>
            </w: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60</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0</w:t>
            </w:r>
          </w:p>
        </w:tc>
      </w:tr>
      <w:tr w:rsidR="00A70C91" w:rsidRPr="00A70C91" w:rsidTr="00A70C91">
        <w:trPr>
          <w:trHeight w:val="7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A70C91">
              <w:rPr>
                <w:rFonts w:ascii="Times New Roman" w:eastAsia="Times New Roman" w:hAnsi="Times New Roman" w:cs="Times New Roman"/>
                <w:b/>
                <w:bCs/>
                <w:color w:val="000000"/>
                <w:sz w:val="12"/>
                <w:szCs w:val="12"/>
                <w:lang w:eastAsia="ru-RU"/>
              </w:rPr>
              <w:t>м.р</w:t>
            </w:r>
            <w:proofErr w:type="spellEnd"/>
            <w:r w:rsidRPr="00A70C91">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101</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0</w:t>
            </w:r>
          </w:p>
        </w:tc>
      </w:tr>
      <w:tr w:rsidR="00A70C91" w:rsidRPr="00A70C91" w:rsidTr="00A70C91">
        <w:trPr>
          <w:trHeight w:val="7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101</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0</w:t>
            </w:r>
          </w:p>
        </w:tc>
      </w:tr>
      <w:tr w:rsidR="00A70C91" w:rsidRPr="00A70C91" w:rsidTr="00A70C91">
        <w:trPr>
          <w:trHeight w:val="7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54 0 00 00000</w:t>
            </w: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1 200</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900</w:t>
            </w:r>
          </w:p>
        </w:tc>
      </w:tr>
      <w:tr w:rsidR="00A70C91" w:rsidRPr="00A70C91" w:rsidTr="00A70C91">
        <w:trPr>
          <w:trHeight w:val="7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1 200</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900</w:t>
            </w:r>
          </w:p>
        </w:tc>
      </w:tr>
      <w:tr w:rsidR="00A70C91" w:rsidRPr="00A70C91" w:rsidTr="00A70C91">
        <w:trPr>
          <w:trHeight w:val="7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32</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0</w:t>
            </w:r>
          </w:p>
        </w:tc>
      </w:tr>
      <w:tr w:rsidR="00A70C91" w:rsidRPr="00A70C91" w:rsidTr="00A70C91">
        <w:trPr>
          <w:trHeight w:val="7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310</w:t>
            </w: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22</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0</w:t>
            </w:r>
          </w:p>
        </w:tc>
      </w:tr>
      <w:tr w:rsidR="00A70C91" w:rsidRPr="00A70C91" w:rsidTr="00A70C91">
        <w:trPr>
          <w:trHeight w:val="7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870</w:t>
            </w: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10</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color w:val="000000"/>
                <w:sz w:val="12"/>
                <w:szCs w:val="12"/>
                <w:lang w:eastAsia="ru-RU"/>
              </w:rPr>
            </w:pPr>
            <w:r w:rsidRPr="00A70C91">
              <w:rPr>
                <w:rFonts w:ascii="Times New Roman" w:eastAsia="Times New Roman" w:hAnsi="Times New Roman" w:cs="Times New Roman"/>
                <w:color w:val="000000"/>
                <w:sz w:val="12"/>
                <w:szCs w:val="12"/>
                <w:lang w:eastAsia="ru-RU"/>
              </w:rPr>
              <w:t>0</w:t>
            </w:r>
          </w:p>
        </w:tc>
      </w:tr>
      <w:tr w:rsidR="00A70C91" w:rsidRPr="00A70C91" w:rsidTr="00A70C91">
        <w:trPr>
          <w:trHeight w:val="70"/>
        </w:trPr>
        <w:tc>
          <w:tcPr>
            <w:tcW w:w="2821" w:type="pct"/>
            <w:shd w:val="clear" w:color="auto" w:fill="auto"/>
            <w:hideMark/>
          </w:tcPr>
          <w:p w:rsidR="00A70C91" w:rsidRPr="00A70C91" w:rsidRDefault="00A70C91" w:rsidP="00A70C91">
            <w:pPr>
              <w:spacing w:after="0" w:line="240" w:lineRule="auto"/>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A70C91" w:rsidRPr="00A70C91" w:rsidRDefault="00A70C91" w:rsidP="00A70C91">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11 240</w:t>
            </w:r>
          </w:p>
        </w:tc>
        <w:tc>
          <w:tcPr>
            <w:tcW w:w="811" w:type="pct"/>
            <w:shd w:val="clear" w:color="auto" w:fill="auto"/>
            <w:hideMark/>
          </w:tcPr>
          <w:p w:rsidR="00A70C91" w:rsidRPr="00A70C91" w:rsidRDefault="00A70C91" w:rsidP="00A70C91">
            <w:pPr>
              <w:spacing w:after="0" w:line="240" w:lineRule="auto"/>
              <w:jc w:val="right"/>
              <w:rPr>
                <w:rFonts w:ascii="Times New Roman" w:eastAsia="Times New Roman" w:hAnsi="Times New Roman" w:cs="Times New Roman"/>
                <w:b/>
                <w:bCs/>
                <w:color w:val="000000"/>
                <w:sz w:val="12"/>
                <w:szCs w:val="12"/>
                <w:lang w:eastAsia="ru-RU"/>
              </w:rPr>
            </w:pPr>
            <w:r w:rsidRPr="00A70C91">
              <w:rPr>
                <w:rFonts w:ascii="Times New Roman" w:eastAsia="Times New Roman" w:hAnsi="Times New Roman" w:cs="Times New Roman"/>
                <w:b/>
                <w:bCs/>
                <w:color w:val="000000"/>
                <w:sz w:val="12"/>
                <w:szCs w:val="12"/>
                <w:lang w:eastAsia="ru-RU"/>
              </w:rPr>
              <w:t>1 566</w:t>
            </w:r>
          </w:p>
        </w:tc>
      </w:tr>
    </w:tbl>
    <w:p w:rsidR="00A70C91" w:rsidRDefault="00A70C91" w:rsidP="00A70C91">
      <w:pPr>
        <w:tabs>
          <w:tab w:val="left" w:pos="0"/>
        </w:tabs>
        <w:spacing w:after="0" w:line="240" w:lineRule="auto"/>
        <w:ind w:firstLine="284"/>
        <w:jc w:val="center"/>
        <w:rPr>
          <w:rFonts w:ascii="Times New Roman" w:hAnsi="Times New Roman" w:cs="Times New Roman"/>
          <w:sz w:val="12"/>
          <w:szCs w:val="12"/>
        </w:rPr>
      </w:pPr>
    </w:p>
    <w:p w:rsidR="00A70C91" w:rsidRPr="00A70C91" w:rsidRDefault="00A70C91" w:rsidP="00A70C91">
      <w:pPr>
        <w:tabs>
          <w:tab w:val="left" w:pos="0"/>
        </w:tabs>
        <w:spacing w:after="0" w:line="240" w:lineRule="auto"/>
        <w:ind w:firstLine="284"/>
        <w:jc w:val="right"/>
        <w:rPr>
          <w:rFonts w:ascii="Times New Roman" w:hAnsi="Times New Roman" w:cs="Times New Roman"/>
          <w:sz w:val="12"/>
          <w:szCs w:val="12"/>
        </w:rPr>
      </w:pPr>
      <w:r w:rsidRPr="00A70C91">
        <w:rPr>
          <w:rFonts w:ascii="Times New Roman" w:hAnsi="Times New Roman" w:cs="Times New Roman"/>
          <w:sz w:val="12"/>
          <w:szCs w:val="12"/>
        </w:rPr>
        <w:t>Приложение № 7</w:t>
      </w:r>
    </w:p>
    <w:p w:rsidR="00A70C91" w:rsidRPr="00A70C91" w:rsidRDefault="00A70C91" w:rsidP="00A70C91">
      <w:pPr>
        <w:tabs>
          <w:tab w:val="left" w:pos="0"/>
        </w:tabs>
        <w:spacing w:after="0" w:line="240" w:lineRule="auto"/>
        <w:ind w:firstLine="284"/>
        <w:jc w:val="right"/>
        <w:rPr>
          <w:rFonts w:ascii="Times New Roman" w:hAnsi="Times New Roman" w:cs="Times New Roman"/>
          <w:sz w:val="12"/>
          <w:szCs w:val="12"/>
        </w:rPr>
      </w:pPr>
      <w:r w:rsidRPr="00A70C91">
        <w:rPr>
          <w:rFonts w:ascii="Times New Roman" w:hAnsi="Times New Roman" w:cs="Times New Roman"/>
          <w:sz w:val="12"/>
          <w:szCs w:val="12"/>
        </w:rPr>
        <w:t>к Решению Собрания Представителей</w:t>
      </w:r>
    </w:p>
    <w:p w:rsidR="00A70C91" w:rsidRPr="00A70C91" w:rsidRDefault="00A70C91" w:rsidP="00A70C91">
      <w:pPr>
        <w:tabs>
          <w:tab w:val="left" w:pos="0"/>
        </w:tabs>
        <w:spacing w:after="0" w:line="240" w:lineRule="auto"/>
        <w:ind w:firstLine="284"/>
        <w:jc w:val="right"/>
        <w:rPr>
          <w:rFonts w:ascii="Times New Roman" w:hAnsi="Times New Roman" w:cs="Times New Roman"/>
          <w:sz w:val="12"/>
          <w:szCs w:val="12"/>
        </w:rPr>
      </w:pPr>
      <w:r w:rsidRPr="00A70C91">
        <w:rPr>
          <w:rFonts w:ascii="Times New Roman" w:hAnsi="Times New Roman" w:cs="Times New Roman"/>
          <w:sz w:val="12"/>
          <w:szCs w:val="12"/>
        </w:rPr>
        <w:t xml:space="preserve">сельского поселения Елшанка </w:t>
      </w:r>
    </w:p>
    <w:p w:rsidR="00A70C91" w:rsidRPr="00A70C91" w:rsidRDefault="00A70C91" w:rsidP="00A70C91">
      <w:pPr>
        <w:tabs>
          <w:tab w:val="left" w:pos="0"/>
        </w:tabs>
        <w:spacing w:after="0" w:line="240" w:lineRule="auto"/>
        <w:ind w:firstLine="284"/>
        <w:jc w:val="right"/>
        <w:rPr>
          <w:rFonts w:ascii="Times New Roman" w:hAnsi="Times New Roman" w:cs="Times New Roman"/>
          <w:sz w:val="12"/>
          <w:szCs w:val="12"/>
        </w:rPr>
      </w:pPr>
      <w:r w:rsidRPr="00A70C91">
        <w:rPr>
          <w:rFonts w:ascii="Times New Roman" w:hAnsi="Times New Roman" w:cs="Times New Roman"/>
          <w:sz w:val="12"/>
          <w:szCs w:val="12"/>
        </w:rPr>
        <w:t>муниципального района Сергиевский</w:t>
      </w:r>
    </w:p>
    <w:p w:rsidR="00065AA9" w:rsidRDefault="00A70C91" w:rsidP="00A70C91">
      <w:pPr>
        <w:tabs>
          <w:tab w:val="left" w:pos="0"/>
        </w:tabs>
        <w:spacing w:after="0" w:line="240" w:lineRule="auto"/>
        <w:ind w:firstLine="284"/>
        <w:jc w:val="right"/>
        <w:rPr>
          <w:rFonts w:ascii="Times New Roman" w:hAnsi="Times New Roman" w:cs="Times New Roman"/>
          <w:sz w:val="12"/>
          <w:szCs w:val="12"/>
        </w:rPr>
      </w:pPr>
      <w:r w:rsidRPr="00A70C91">
        <w:rPr>
          <w:rFonts w:ascii="Times New Roman" w:hAnsi="Times New Roman" w:cs="Times New Roman"/>
          <w:sz w:val="12"/>
          <w:szCs w:val="12"/>
        </w:rPr>
        <w:t xml:space="preserve">                                                                                                                                                                 № 37   от "24" ноября 2021 года</w:t>
      </w:r>
    </w:p>
    <w:p w:rsidR="00A70C91" w:rsidRDefault="00A70C91" w:rsidP="00A70C91">
      <w:pPr>
        <w:tabs>
          <w:tab w:val="left" w:pos="0"/>
        </w:tabs>
        <w:spacing w:after="0" w:line="240" w:lineRule="auto"/>
        <w:ind w:firstLine="284"/>
        <w:jc w:val="center"/>
        <w:rPr>
          <w:rFonts w:ascii="Times New Roman" w:hAnsi="Times New Roman" w:cs="Times New Roman"/>
          <w:sz w:val="12"/>
          <w:szCs w:val="12"/>
        </w:rPr>
      </w:pPr>
      <w:r w:rsidRPr="00A70C91">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A70C91" w:rsidRPr="00A70C91" w:rsidTr="00A70C91">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center"/>
              <w:rPr>
                <w:rFonts w:ascii="Times New Roman" w:eastAsia="Times New Roman" w:hAnsi="Times New Roman" w:cs="Times New Roman"/>
                <w:b/>
                <w:bCs/>
                <w:sz w:val="12"/>
                <w:szCs w:val="12"/>
                <w:lang w:eastAsia="ru-RU"/>
              </w:rPr>
            </w:pPr>
            <w:r w:rsidRPr="00A70C91">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center"/>
              <w:rPr>
                <w:rFonts w:ascii="Times New Roman" w:eastAsia="Times New Roman" w:hAnsi="Times New Roman" w:cs="Times New Roman"/>
                <w:b/>
                <w:bCs/>
                <w:sz w:val="12"/>
                <w:szCs w:val="12"/>
                <w:lang w:eastAsia="ru-RU"/>
              </w:rPr>
            </w:pPr>
            <w:r w:rsidRPr="00A70C91">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center"/>
              <w:rPr>
                <w:rFonts w:ascii="Times New Roman" w:eastAsia="Times New Roman" w:hAnsi="Times New Roman" w:cs="Times New Roman"/>
                <w:b/>
                <w:bCs/>
                <w:sz w:val="12"/>
                <w:szCs w:val="12"/>
                <w:lang w:eastAsia="ru-RU"/>
              </w:rPr>
            </w:pPr>
            <w:r w:rsidRPr="00A70C91">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center"/>
              <w:rPr>
                <w:rFonts w:ascii="Times New Roman" w:eastAsia="Times New Roman" w:hAnsi="Times New Roman" w:cs="Times New Roman"/>
                <w:b/>
                <w:bCs/>
                <w:sz w:val="12"/>
                <w:szCs w:val="12"/>
                <w:lang w:eastAsia="ru-RU"/>
              </w:rPr>
            </w:pPr>
            <w:r w:rsidRPr="00A70C91">
              <w:rPr>
                <w:rFonts w:ascii="Times New Roman" w:eastAsia="Times New Roman" w:hAnsi="Times New Roman" w:cs="Times New Roman"/>
                <w:b/>
                <w:bCs/>
                <w:sz w:val="12"/>
                <w:szCs w:val="12"/>
                <w:lang w:eastAsia="ru-RU"/>
              </w:rPr>
              <w:t xml:space="preserve">Сумма, </w:t>
            </w:r>
            <w:proofErr w:type="spellStart"/>
            <w:r w:rsidRPr="00A70C91">
              <w:rPr>
                <w:rFonts w:ascii="Times New Roman" w:eastAsia="Times New Roman" w:hAnsi="Times New Roman" w:cs="Times New Roman"/>
                <w:b/>
                <w:bCs/>
                <w:sz w:val="12"/>
                <w:szCs w:val="12"/>
                <w:lang w:eastAsia="ru-RU"/>
              </w:rPr>
              <w:t>тыс</w:t>
            </w:r>
            <w:proofErr w:type="gramStart"/>
            <w:r w:rsidRPr="00A70C91">
              <w:rPr>
                <w:rFonts w:ascii="Times New Roman" w:eastAsia="Times New Roman" w:hAnsi="Times New Roman" w:cs="Times New Roman"/>
                <w:b/>
                <w:bCs/>
                <w:sz w:val="12"/>
                <w:szCs w:val="12"/>
                <w:lang w:eastAsia="ru-RU"/>
              </w:rPr>
              <w:t>.р</w:t>
            </w:r>
            <w:proofErr w:type="gramEnd"/>
            <w:r w:rsidRPr="00A70C91">
              <w:rPr>
                <w:rFonts w:ascii="Times New Roman" w:eastAsia="Times New Roman" w:hAnsi="Times New Roman" w:cs="Times New Roman"/>
                <w:b/>
                <w:bCs/>
                <w:sz w:val="12"/>
                <w:szCs w:val="12"/>
                <w:lang w:eastAsia="ru-RU"/>
              </w:rPr>
              <w:t>ублей</w:t>
            </w:r>
            <w:proofErr w:type="spellEnd"/>
          </w:p>
        </w:tc>
      </w:tr>
      <w:tr w:rsidR="00A70C91" w:rsidRPr="00A70C91" w:rsidTr="00A70C9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center"/>
              <w:rPr>
                <w:rFonts w:ascii="Times New Roman" w:eastAsia="Times New Roman" w:hAnsi="Times New Roman" w:cs="Times New Roman"/>
                <w:b/>
                <w:bCs/>
                <w:sz w:val="12"/>
                <w:szCs w:val="12"/>
                <w:lang w:eastAsia="ru-RU"/>
              </w:rPr>
            </w:pPr>
            <w:r w:rsidRPr="00A70C91">
              <w:rPr>
                <w:rFonts w:ascii="Times New Roman" w:eastAsia="Times New Roman" w:hAnsi="Times New Roman" w:cs="Times New Roman"/>
                <w:b/>
                <w:bCs/>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center"/>
              <w:rPr>
                <w:rFonts w:ascii="Times New Roman" w:eastAsia="Times New Roman" w:hAnsi="Times New Roman" w:cs="Times New Roman"/>
                <w:b/>
                <w:bCs/>
                <w:sz w:val="12"/>
                <w:szCs w:val="12"/>
                <w:lang w:eastAsia="ru-RU"/>
              </w:rPr>
            </w:pPr>
            <w:r w:rsidRPr="00A70C91">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rPr>
                <w:rFonts w:ascii="Times New Roman" w:eastAsia="Times New Roman" w:hAnsi="Times New Roman" w:cs="Times New Roman"/>
                <w:b/>
                <w:bCs/>
                <w:sz w:val="12"/>
                <w:szCs w:val="12"/>
                <w:lang w:eastAsia="ru-RU"/>
              </w:rPr>
            </w:pPr>
            <w:r w:rsidRPr="00A70C91">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right"/>
              <w:rPr>
                <w:rFonts w:ascii="Times New Roman" w:eastAsia="Times New Roman" w:hAnsi="Times New Roman" w:cs="Times New Roman"/>
                <w:b/>
                <w:bCs/>
                <w:sz w:val="12"/>
                <w:szCs w:val="12"/>
                <w:lang w:eastAsia="ru-RU"/>
              </w:rPr>
            </w:pPr>
            <w:r w:rsidRPr="00A70C91">
              <w:rPr>
                <w:rFonts w:ascii="Times New Roman" w:eastAsia="Times New Roman" w:hAnsi="Times New Roman" w:cs="Times New Roman"/>
                <w:b/>
                <w:bCs/>
                <w:sz w:val="12"/>
                <w:szCs w:val="12"/>
                <w:lang w:eastAsia="ru-RU"/>
              </w:rPr>
              <w:t>574</w:t>
            </w:r>
          </w:p>
        </w:tc>
      </w:tr>
      <w:tr w:rsidR="00A70C91" w:rsidRPr="00A70C91" w:rsidTr="00A70C9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center"/>
              <w:rPr>
                <w:rFonts w:ascii="Times New Roman" w:eastAsia="Times New Roman" w:hAnsi="Times New Roman" w:cs="Times New Roman"/>
                <w:b/>
                <w:bCs/>
                <w:sz w:val="12"/>
                <w:szCs w:val="12"/>
                <w:lang w:eastAsia="ru-RU"/>
              </w:rPr>
            </w:pPr>
            <w:r w:rsidRPr="00A70C91">
              <w:rPr>
                <w:rFonts w:ascii="Times New Roman" w:eastAsia="Times New Roman" w:hAnsi="Times New Roman" w:cs="Times New Roman"/>
                <w:b/>
                <w:bCs/>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center"/>
              <w:rPr>
                <w:rFonts w:ascii="Times New Roman" w:eastAsia="Times New Roman" w:hAnsi="Times New Roman" w:cs="Times New Roman"/>
                <w:b/>
                <w:bCs/>
                <w:sz w:val="12"/>
                <w:szCs w:val="12"/>
                <w:lang w:eastAsia="ru-RU"/>
              </w:rPr>
            </w:pPr>
            <w:r w:rsidRPr="00A70C91">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rPr>
                <w:rFonts w:ascii="Times New Roman" w:eastAsia="Times New Roman" w:hAnsi="Times New Roman" w:cs="Times New Roman"/>
                <w:b/>
                <w:bCs/>
                <w:sz w:val="12"/>
                <w:szCs w:val="12"/>
                <w:lang w:eastAsia="ru-RU"/>
              </w:rPr>
            </w:pPr>
            <w:r w:rsidRPr="00A70C91">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right"/>
              <w:rPr>
                <w:rFonts w:ascii="Times New Roman" w:eastAsia="Times New Roman" w:hAnsi="Times New Roman" w:cs="Times New Roman"/>
                <w:b/>
                <w:bCs/>
                <w:sz w:val="12"/>
                <w:szCs w:val="12"/>
                <w:lang w:eastAsia="ru-RU"/>
              </w:rPr>
            </w:pPr>
            <w:r w:rsidRPr="00A70C91">
              <w:rPr>
                <w:rFonts w:ascii="Times New Roman" w:eastAsia="Times New Roman" w:hAnsi="Times New Roman" w:cs="Times New Roman"/>
                <w:b/>
                <w:bCs/>
                <w:sz w:val="12"/>
                <w:szCs w:val="12"/>
                <w:lang w:eastAsia="ru-RU"/>
              </w:rPr>
              <w:t>0</w:t>
            </w:r>
          </w:p>
        </w:tc>
      </w:tr>
      <w:tr w:rsidR="00A70C91" w:rsidRPr="00A70C91" w:rsidTr="00A70C9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center"/>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center"/>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right"/>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0</w:t>
            </w:r>
          </w:p>
        </w:tc>
      </w:tr>
      <w:tr w:rsidR="00A70C91" w:rsidRPr="00A70C91" w:rsidTr="00A70C9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center"/>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noWrap/>
            <w:vAlign w:val="center"/>
            <w:hideMark/>
          </w:tcPr>
          <w:p w:rsidR="00A70C91" w:rsidRPr="00A70C91" w:rsidRDefault="00A70C91" w:rsidP="00A70C91">
            <w:pPr>
              <w:spacing w:after="0" w:line="240" w:lineRule="auto"/>
              <w:jc w:val="center"/>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right"/>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0</w:t>
            </w:r>
          </w:p>
        </w:tc>
      </w:tr>
      <w:tr w:rsidR="00A70C91" w:rsidRPr="00A70C91" w:rsidTr="00A70C9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center"/>
              <w:rPr>
                <w:rFonts w:ascii="Times New Roman" w:eastAsia="Times New Roman" w:hAnsi="Times New Roman" w:cs="Times New Roman"/>
                <w:b/>
                <w:bCs/>
                <w:sz w:val="12"/>
                <w:szCs w:val="12"/>
                <w:lang w:eastAsia="ru-RU"/>
              </w:rPr>
            </w:pPr>
            <w:r w:rsidRPr="00A70C91">
              <w:rPr>
                <w:rFonts w:ascii="Times New Roman" w:eastAsia="Times New Roman" w:hAnsi="Times New Roman" w:cs="Times New Roman"/>
                <w:b/>
                <w:bCs/>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center"/>
              <w:rPr>
                <w:rFonts w:ascii="Times New Roman" w:eastAsia="Times New Roman" w:hAnsi="Times New Roman" w:cs="Times New Roman"/>
                <w:b/>
                <w:bCs/>
                <w:sz w:val="12"/>
                <w:szCs w:val="12"/>
                <w:lang w:eastAsia="ru-RU"/>
              </w:rPr>
            </w:pPr>
            <w:r w:rsidRPr="00A70C91">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rPr>
                <w:rFonts w:ascii="Times New Roman" w:eastAsia="Times New Roman" w:hAnsi="Times New Roman" w:cs="Times New Roman"/>
                <w:b/>
                <w:bCs/>
                <w:sz w:val="12"/>
                <w:szCs w:val="12"/>
                <w:lang w:eastAsia="ru-RU"/>
              </w:rPr>
            </w:pPr>
            <w:r w:rsidRPr="00A70C91">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right"/>
              <w:rPr>
                <w:rFonts w:ascii="Times New Roman" w:eastAsia="Times New Roman" w:hAnsi="Times New Roman" w:cs="Times New Roman"/>
                <w:b/>
                <w:bCs/>
                <w:sz w:val="12"/>
                <w:szCs w:val="12"/>
                <w:lang w:eastAsia="ru-RU"/>
              </w:rPr>
            </w:pPr>
            <w:r w:rsidRPr="00A70C91">
              <w:rPr>
                <w:rFonts w:ascii="Times New Roman" w:eastAsia="Times New Roman" w:hAnsi="Times New Roman" w:cs="Times New Roman"/>
                <w:b/>
                <w:bCs/>
                <w:sz w:val="12"/>
                <w:szCs w:val="12"/>
                <w:lang w:eastAsia="ru-RU"/>
              </w:rPr>
              <w:t>574</w:t>
            </w:r>
          </w:p>
        </w:tc>
      </w:tr>
      <w:tr w:rsidR="00A70C91" w:rsidRPr="00A70C91" w:rsidTr="00A70C9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center"/>
              <w:rPr>
                <w:rFonts w:ascii="Times New Roman" w:eastAsia="Times New Roman" w:hAnsi="Times New Roman" w:cs="Times New Roman"/>
                <w:b/>
                <w:bCs/>
                <w:sz w:val="12"/>
                <w:szCs w:val="12"/>
                <w:lang w:eastAsia="ru-RU"/>
              </w:rPr>
            </w:pPr>
            <w:r w:rsidRPr="00A70C91">
              <w:rPr>
                <w:rFonts w:ascii="Times New Roman" w:eastAsia="Times New Roman" w:hAnsi="Times New Roman" w:cs="Times New Roman"/>
                <w:b/>
                <w:bCs/>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center"/>
              <w:rPr>
                <w:rFonts w:ascii="Times New Roman" w:eastAsia="Times New Roman" w:hAnsi="Times New Roman" w:cs="Times New Roman"/>
                <w:b/>
                <w:bCs/>
                <w:sz w:val="12"/>
                <w:szCs w:val="12"/>
                <w:lang w:eastAsia="ru-RU"/>
              </w:rPr>
            </w:pPr>
            <w:r w:rsidRPr="00A70C91">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rPr>
                <w:rFonts w:ascii="Times New Roman" w:eastAsia="Times New Roman" w:hAnsi="Times New Roman" w:cs="Times New Roman"/>
                <w:b/>
                <w:bCs/>
                <w:sz w:val="12"/>
                <w:szCs w:val="12"/>
                <w:lang w:eastAsia="ru-RU"/>
              </w:rPr>
            </w:pPr>
            <w:r w:rsidRPr="00A70C91">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right"/>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-10666</w:t>
            </w:r>
          </w:p>
        </w:tc>
      </w:tr>
      <w:tr w:rsidR="00A70C91" w:rsidRPr="00A70C91" w:rsidTr="00A70C9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center"/>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center"/>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right"/>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-10666</w:t>
            </w:r>
          </w:p>
        </w:tc>
      </w:tr>
      <w:tr w:rsidR="00A70C91" w:rsidRPr="00A70C91" w:rsidTr="00A70C9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center"/>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center"/>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right"/>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-10666</w:t>
            </w:r>
          </w:p>
        </w:tc>
      </w:tr>
      <w:tr w:rsidR="00A70C91" w:rsidRPr="00A70C91" w:rsidTr="00A70C9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center"/>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noWrap/>
            <w:vAlign w:val="center"/>
            <w:hideMark/>
          </w:tcPr>
          <w:p w:rsidR="00A70C91" w:rsidRPr="00A70C91" w:rsidRDefault="00A70C91" w:rsidP="00A70C91">
            <w:pPr>
              <w:spacing w:after="0" w:line="240" w:lineRule="auto"/>
              <w:jc w:val="center"/>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right"/>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-10666</w:t>
            </w:r>
          </w:p>
        </w:tc>
      </w:tr>
      <w:tr w:rsidR="00A70C91" w:rsidRPr="00A70C91" w:rsidTr="00A70C9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center"/>
              <w:rPr>
                <w:rFonts w:ascii="Times New Roman" w:eastAsia="Times New Roman" w:hAnsi="Times New Roman" w:cs="Times New Roman"/>
                <w:b/>
                <w:bCs/>
                <w:sz w:val="12"/>
                <w:szCs w:val="12"/>
                <w:lang w:eastAsia="ru-RU"/>
              </w:rPr>
            </w:pPr>
            <w:r w:rsidRPr="00A70C91">
              <w:rPr>
                <w:rFonts w:ascii="Times New Roman" w:eastAsia="Times New Roman" w:hAnsi="Times New Roman" w:cs="Times New Roman"/>
                <w:b/>
                <w:bCs/>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center"/>
              <w:rPr>
                <w:rFonts w:ascii="Times New Roman" w:eastAsia="Times New Roman" w:hAnsi="Times New Roman" w:cs="Times New Roman"/>
                <w:b/>
                <w:bCs/>
                <w:sz w:val="12"/>
                <w:szCs w:val="12"/>
                <w:lang w:eastAsia="ru-RU"/>
              </w:rPr>
            </w:pPr>
            <w:r w:rsidRPr="00A70C91">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rPr>
                <w:rFonts w:ascii="Times New Roman" w:eastAsia="Times New Roman" w:hAnsi="Times New Roman" w:cs="Times New Roman"/>
                <w:b/>
                <w:bCs/>
                <w:sz w:val="12"/>
                <w:szCs w:val="12"/>
                <w:lang w:eastAsia="ru-RU"/>
              </w:rPr>
            </w:pPr>
            <w:r w:rsidRPr="00A70C91">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right"/>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11240</w:t>
            </w:r>
          </w:p>
        </w:tc>
      </w:tr>
      <w:tr w:rsidR="00A70C91" w:rsidRPr="00A70C91" w:rsidTr="00A70C9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center"/>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center"/>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right"/>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11240</w:t>
            </w:r>
          </w:p>
        </w:tc>
      </w:tr>
      <w:tr w:rsidR="00A70C91" w:rsidRPr="00A70C91" w:rsidTr="00A70C9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center"/>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center"/>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right"/>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11240</w:t>
            </w:r>
          </w:p>
        </w:tc>
      </w:tr>
      <w:tr w:rsidR="00A70C91" w:rsidRPr="00A70C91" w:rsidTr="00A70C9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center"/>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422</w:t>
            </w:r>
          </w:p>
        </w:tc>
        <w:tc>
          <w:tcPr>
            <w:tcW w:w="803" w:type="pct"/>
            <w:tcBorders>
              <w:top w:val="nil"/>
              <w:left w:val="nil"/>
              <w:bottom w:val="single" w:sz="4" w:space="0" w:color="auto"/>
              <w:right w:val="single" w:sz="4" w:space="0" w:color="auto"/>
            </w:tcBorders>
            <w:shd w:val="clear" w:color="auto" w:fill="auto"/>
            <w:noWrap/>
            <w:vAlign w:val="center"/>
            <w:hideMark/>
          </w:tcPr>
          <w:p w:rsidR="00A70C91" w:rsidRPr="00A70C91" w:rsidRDefault="00A70C91" w:rsidP="00A70C91">
            <w:pPr>
              <w:spacing w:after="0" w:line="240" w:lineRule="auto"/>
              <w:jc w:val="center"/>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A70C91" w:rsidRPr="00A70C91" w:rsidRDefault="00A70C91" w:rsidP="00A70C91">
            <w:pPr>
              <w:spacing w:after="0" w:line="240" w:lineRule="auto"/>
              <w:jc w:val="right"/>
              <w:rPr>
                <w:rFonts w:ascii="Times New Roman" w:eastAsia="Times New Roman" w:hAnsi="Times New Roman" w:cs="Times New Roman"/>
                <w:sz w:val="12"/>
                <w:szCs w:val="12"/>
                <w:lang w:eastAsia="ru-RU"/>
              </w:rPr>
            </w:pPr>
            <w:r w:rsidRPr="00A70C91">
              <w:rPr>
                <w:rFonts w:ascii="Times New Roman" w:eastAsia="Times New Roman" w:hAnsi="Times New Roman" w:cs="Times New Roman"/>
                <w:sz w:val="12"/>
                <w:szCs w:val="12"/>
                <w:lang w:eastAsia="ru-RU"/>
              </w:rPr>
              <w:t>11240</w:t>
            </w:r>
          </w:p>
        </w:tc>
      </w:tr>
    </w:tbl>
    <w:p w:rsidR="00A70C91" w:rsidRDefault="00A70C91" w:rsidP="00A70C91">
      <w:pPr>
        <w:tabs>
          <w:tab w:val="left" w:pos="0"/>
        </w:tabs>
        <w:spacing w:after="0" w:line="240" w:lineRule="auto"/>
        <w:ind w:firstLine="284"/>
        <w:jc w:val="center"/>
        <w:rPr>
          <w:rFonts w:ascii="Times New Roman" w:hAnsi="Times New Roman" w:cs="Times New Roman"/>
          <w:sz w:val="12"/>
          <w:szCs w:val="12"/>
        </w:rPr>
      </w:pPr>
    </w:p>
    <w:p w:rsidR="001029B3" w:rsidRPr="001029B3" w:rsidRDefault="001029B3" w:rsidP="001029B3">
      <w:pPr>
        <w:tabs>
          <w:tab w:val="left" w:pos="0"/>
        </w:tabs>
        <w:spacing w:after="0" w:line="240" w:lineRule="auto"/>
        <w:ind w:firstLine="284"/>
        <w:jc w:val="center"/>
        <w:rPr>
          <w:rFonts w:ascii="Times New Roman" w:hAnsi="Times New Roman" w:cs="Times New Roman"/>
          <w:sz w:val="12"/>
          <w:szCs w:val="12"/>
        </w:rPr>
      </w:pPr>
      <w:r w:rsidRPr="001029B3">
        <w:rPr>
          <w:rFonts w:ascii="Times New Roman" w:hAnsi="Times New Roman" w:cs="Times New Roman"/>
          <w:sz w:val="12"/>
          <w:szCs w:val="12"/>
        </w:rPr>
        <w:lastRenderedPageBreak/>
        <w:t>Решение</w:t>
      </w:r>
    </w:p>
    <w:p w:rsidR="001029B3" w:rsidRPr="001029B3" w:rsidRDefault="001029B3" w:rsidP="001029B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35                                                                                                                                                                                                от «24» ноября 2021г.</w:t>
      </w:r>
    </w:p>
    <w:p w:rsidR="001029B3" w:rsidRPr="001029B3" w:rsidRDefault="001029B3" w:rsidP="001029B3">
      <w:pPr>
        <w:tabs>
          <w:tab w:val="left" w:pos="0"/>
        </w:tabs>
        <w:spacing w:after="0" w:line="240" w:lineRule="auto"/>
        <w:ind w:firstLine="284"/>
        <w:jc w:val="center"/>
        <w:rPr>
          <w:rFonts w:ascii="Times New Roman" w:hAnsi="Times New Roman" w:cs="Times New Roman"/>
          <w:sz w:val="12"/>
          <w:szCs w:val="12"/>
        </w:rPr>
      </w:pPr>
      <w:r w:rsidRPr="001029B3">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Захаркино </w:t>
      </w:r>
      <w:r w:rsidRPr="001029B3">
        <w:rPr>
          <w:rFonts w:ascii="Times New Roman" w:hAnsi="Times New Roman" w:cs="Times New Roman"/>
          <w:sz w:val="12"/>
          <w:szCs w:val="12"/>
        </w:rPr>
        <w:t>на 2021 год и на плановый период 2022 и 2023 годов</w:t>
      </w:r>
    </w:p>
    <w:p w:rsidR="001029B3" w:rsidRPr="001029B3" w:rsidRDefault="001029B3" w:rsidP="001029B3">
      <w:pPr>
        <w:tabs>
          <w:tab w:val="left" w:pos="0"/>
        </w:tabs>
        <w:spacing w:after="0" w:line="240" w:lineRule="auto"/>
        <w:ind w:firstLine="284"/>
        <w:jc w:val="both"/>
        <w:rPr>
          <w:rFonts w:ascii="Times New Roman" w:hAnsi="Times New Roman" w:cs="Times New Roman"/>
          <w:sz w:val="12"/>
          <w:szCs w:val="12"/>
        </w:rPr>
      </w:pPr>
      <w:r w:rsidRPr="001029B3">
        <w:rPr>
          <w:rFonts w:ascii="Times New Roman" w:hAnsi="Times New Roman" w:cs="Times New Roman"/>
          <w:sz w:val="12"/>
          <w:szCs w:val="12"/>
        </w:rPr>
        <w:t>принято  Собранием представителей</w:t>
      </w:r>
    </w:p>
    <w:p w:rsidR="001029B3" w:rsidRPr="001029B3" w:rsidRDefault="001029B3" w:rsidP="001029B3">
      <w:pPr>
        <w:tabs>
          <w:tab w:val="left" w:pos="0"/>
        </w:tabs>
        <w:spacing w:after="0" w:line="240" w:lineRule="auto"/>
        <w:ind w:firstLine="284"/>
        <w:jc w:val="both"/>
        <w:rPr>
          <w:rFonts w:ascii="Times New Roman" w:hAnsi="Times New Roman" w:cs="Times New Roman"/>
          <w:sz w:val="12"/>
          <w:szCs w:val="12"/>
        </w:rPr>
      </w:pPr>
      <w:r w:rsidRPr="001029B3">
        <w:rPr>
          <w:rFonts w:ascii="Times New Roman" w:hAnsi="Times New Roman" w:cs="Times New Roman"/>
          <w:sz w:val="12"/>
          <w:szCs w:val="12"/>
        </w:rPr>
        <w:t>сельского поселения Захаркино</w:t>
      </w:r>
    </w:p>
    <w:p w:rsidR="001029B3" w:rsidRPr="001029B3" w:rsidRDefault="001029B3" w:rsidP="001029B3">
      <w:pPr>
        <w:tabs>
          <w:tab w:val="left" w:pos="0"/>
        </w:tabs>
        <w:spacing w:after="0" w:line="240" w:lineRule="auto"/>
        <w:ind w:firstLine="284"/>
        <w:jc w:val="both"/>
        <w:rPr>
          <w:rFonts w:ascii="Times New Roman" w:hAnsi="Times New Roman" w:cs="Times New Roman"/>
          <w:sz w:val="12"/>
          <w:szCs w:val="12"/>
        </w:rPr>
      </w:pPr>
      <w:r w:rsidRPr="001029B3">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1029B3" w:rsidRPr="001029B3" w:rsidRDefault="001029B3" w:rsidP="001029B3">
      <w:pPr>
        <w:tabs>
          <w:tab w:val="left" w:pos="0"/>
        </w:tabs>
        <w:spacing w:after="0" w:line="240" w:lineRule="auto"/>
        <w:ind w:firstLine="284"/>
        <w:jc w:val="both"/>
        <w:rPr>
          <w:rFonts w:ascii="Times New Roman" w:hAnsi="Times New Roman" w:cs="Times New Roman"/>
          <w:sz w:val="12"/>
          <w:szCs w:val="12"/>
        </w:rPr>
      </w:pPr>
      <w:r w:rsidRPr="001029B3">
        <w:rPr>
          <w:rFonts w:ascii="Times New Roman" w:hAnsi="Times New Roman" w:cs="Times New Roman"/>
          <w:sz w:val="12"/>
          <w:szCs w:val="12"/>
        </w:rPr>
        <w:t xml:space="preserve">Рассмотрев представленный Администрацией сельского поселения Захаркино бюджет сельского поселения Захаркино на 2021 год и на плановый период 2022 и 2023 годов, Собрание представителей сельского поселения Захаркино </w:t>
      </w:r>
    </w:p>
    <w:p w:rsidR="001029B3" w:rsidRPr="001029B3" w:rsidRDefault="001029B3" w:rsidP="001029B3">
      <w:pPr>
        <w:tabs>
          <w:tab w:val="left" w:pos="0"/>
        </w:tabs>
        <w:spacing w:after="0" w:line="240" w:lineRule="auto"/>
        <w:ind w:firstLine="284"/>
        <w:jc w:val="both"/>
        <w:rPr>
          <w:rFonts w:ascii="Times New Roman" w:hAnsi="Times New Roman" w:cs="Times New Roman"/>
          <w:sz w:val="12"/>
          <w:szCs w:val="12"/>
        </w:rPr>
      </w:pPr>
      <w:r w:rsidRPr="001029B3">
        <w:rPr>
          <w:rFonts w:ascii="Times New Roman" w:hAnsi="Times New Roman" w:cs="Times New Roman"/>
          <w:sz w:val="12"/>
          <w:szCs w:val="12"/>
        </w:rPr>
        <w:t xml:space="preserve">РЕШИЛО: </w:t>
      </w:r>
    </w:p>
    <w:p w:rsidR="001029B3" w:rsidRPr="001029B3" w:rsidRDefault="001029B3" w:rsidP="001029B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029B3">
        <w:rPr>
          <w:rFonts w:ascii="Times New Roman" w:hAnsi="Times New Roman" w:cs="Times New Roman"/>
          <w:sz w:val="12"/>
          <w:szCs w:val="12"/>
        </w:rPr>
        <w:t>Внести в решение Собрания представителей сельского поселения Заха</w:t>
      </w:r>
      <w:r>
        <w:rPr>
          <w:rFonts w:ascii="Times New Roman" w:hAnsi="Times New Roman" w:cs="Times New Roman"/>
          <w:sz w:val="12"/>
          <w:szCs w:val="12"/>
        </w:rPr>
        <w:t>ркино от 18.12.2020 г. №15</w:t>
      </w:r>
      <w:r w:rsidRPr="001029B3">
        <w:rPr>
          <w:rFonts w:ascii="Times New Roman" w:hAnsi="Times New Roman" w:cs="Times New Roman"/>
          <w:sz w:val="12"/>
          <w:szCs w:val="12"/>
        </w:rPr>
        <w:t xml:space="preserve"> «О бюджете сельского поселения Захаркино на 2021 год и плановый период 2022 и 2023 годов» следующие изменения и дополнения:</w:t>
      </w:r>
    </w:p>
    <w:p w:rsidR="001029B3" w:rsidRPr="001029B3" w:rsidRDefault="001029B3" w:rsidP="001029B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1029B3">
        <w:rPr>
          <w:rFonts w:ascii="Times New Roman" w:hAnsi="Times New Roman" w:cs="Times New Roman"/>
          <w:sz w:val="12"/>
          <w:szCs w:val="12"/>
        </w:rPr>
        <w:t xml:space="preserve">В статье 1 пункт 1 сумму «6 722» заменить суммой «6 791»;     </w:t>
      </w:r>
    </w:p>
    <w:p w:rsidR="001029B3" w:rsidRPr="001029B3" w:rsidRDefault="001029B3" w:rsidP="001029B3">
      <w:pPr>
        <w:tabs>
          <w:tab w:val="left" w:pos="0"/>
        </w:tabs>
        <w:spacing w:after="0" w:line="240" w:lineRule="auto"/>
        <w:ind w:firstLine="284"/>
        <w:jc w:val="both"/>
        <w:rPr>
          <w:rFonts w:ascii="Times New Roman" w:hAnsi="Times New Roman" w:cs="Times New Roman"/>
          <w:sz w:val="12"/>
          <w:szCs w:val="12"/>
        </w:rPr>
      </w:pPr>
      <w:r w:rsidRPr="001029B3">
        <w:rPr>
          <w:rFonts w:ascii="Times New Roman" w:hAnsi="Times New Roman" w:cs="Times New Roman"/>
          <w:sz w:val="12"/>
          <w:szCs w:val="12"/>
        </w:rPr>
        <w:t xml:space="preserve">сумму « 6 973» заменить суммой «7 013»; </w:t>
      </w:r>
    </w:p>
    <w:p w:rsidR="001029B3" w:rsidRPr="001029B3" w:rsidRDefault="001029B3" w:rsidP="001029B3">
      <w:pPr>
        <w:tabs>
          <w:tab w:val="left" w:pos="0"/>
        </w:tabs>
        <w:spacing w:after="0" w:line="240" w:lineRule="auto"/>
        <w:ind w:firstLine="284"/>
        <w:jc w:val="both"/>
        <w:rPr>
          <w:rFonts w:ascii="Times New Roman" w:hAnsi="Times New Roman" w:cs="Times New Roman"/>
          <w:sz w:val="12"/>
          <w:szCs w:val="12"/>
        </w:rPr>
      </w:pPr>
      <w:r w:rsidRPr="001029B3">
        <w:rPr>
          <w:rFonts w:ascii="Times New Roman" w:hAnsi="Times New Roman" w:cs="Times New Roman"/>
          <w:sz w:val="12"/>
          <w:szCs w:val="12"/>
        </w:rPr>
        <w:t xml:space="preserve">сумму   «251» заменить суммой «222».       </w:t>
      </w:r>
    </w:p>
    <w:p w:rsidR="001029B3" w:rsidRPr="001029B3" w:rsidRDefault="001029B3" w:rsidP="001029B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1029B3">
        <w:rPr>
          <w:rFonts w:ascii="Times New Roman" w:hAnsi="Times New Roman" w:cs="Times New Roman"/>
          <w:sz w:val="12"/>
          <w:szCs w:val="12"/>
        </w:rPr>
        <w:t xml:space="preserve">В статье 4 сумму «2 566» заменить суммой «2 256».                             </w:t>
      </w:r>
    </w:p>
    <w:p w:rsidR="001029B3" w:rsidRPr="001029B3" w:rsidRDefault="001029B3" w:rsidP="001029B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1029B3">
        <w:rPr>
          <w:rFonts w:ascii="Times New Roman" w:hAnsi="Times New Roman" w:cs="Times New Roman"/>
          <w:sz w:val="12"/>
          <w:szCs w:val="12"/>
        </w:rPr>
        <w:t xml:space="preserve">В статье 5 сумму «2 566» заменить суммой «2 216».                 </w:t>
      </w:r>
    </w:p>
    <w:p w:rsidR="001029B3" w:rsidRPr="001029B3" w:rsidRDefault="001029B3" w:rsidP="001029B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1029B3">
        <w:rPr>
          <w:rFonts w:ascii="Times New Roman" w:hAnsi="Times New Roman" w:cs="Times New Roman"/>
          <w:sz w:val="12"/>
          <w:szCs w:val="12"/>
        </w:rPr>
        <w:t>Приложения 3,5,7 изложить в новой редакции (прилагаются).</w:t>
      </w:r>
    </w:p>
    <w:p w:rsidR="001029B3" w:rsidRPr="001029B3" w:rsidRDefault="001029B3" w:rsidP="001029B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029B3">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1029B3" w:rsidRPr="001029B3" w:rsidRDefault="001029B3" w:rsidP="001029B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1029B3">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1029B3" w:rsidRPr="001029B3" w:rsidRDefault="001029B3" w:rsidP="001029B3">
      <w:pPr>
        <w:tabs>
          <w:tab w:val="left" w:pos="0"/>
        </w:tabs>
        <w:spacing w:after="0" w:line="240" w:lineRule="auto"/>
        <w:ind w:firstLine="284"/>
        <w:jc w:val="right"/>
        <w:rPr>
          <w:rFonts w:ascii="Times New Roman" w:hAnsi="Times New Roman" w:cs="Times New Roman"/>
          <w:sz w:val="12"/>
          <w:szCs w:val="12"/>
        </w:rPr>
      </w:pPr>
      <w:r w:rsidRPr="001029B3">
        <w:rPr>
          <w:rFonts w:ascii="Times New Roman" w:hAnsi="Times New Roman" w:cs="Times New Roman"/>
          <w:sz w:val="12"/>
          <w:szCs w:val="12"/>
        </w:rPr>
        <w:t>Председатель Собрания представителей</w:t>
      </w:r>
    </w:p>
    <w:p w:rsidR="001029B3" w:rsidRPr="001029B3" w:rsidRDefault="001029B3" w:rsidP="001029B3">
      <w:pPr>
        <w:tabs>
          <w:tab w:val="left" w:pos="0"/>
        </w:tabs>
        <w:spacing w:after="0" w:line="240" w:lineRule="auto"/>
        <w:ind w:firstLine="284"/>
        <w:jc w:val="right"/>
        <w:rPr>
          <w:rFonts w:ascii="Times New Roman" w:hAnsi="Times New Roman" w:cs="Times New Roman"/>
          <w:sz w:val="12"/>
          <w:szCs w:val="12"/>
        </w:rPr>
      </w:pPr>
      <w:r w:rsidRPr="001029B3">
        <w:rPr>
          <w:rFonts w:ascii="Times New Roman" w:hAnsi="Times New Roman" w:cs="Times New Roman"/>
          <w:sz w:val="12"/>
          <w:szCs w:val="12"/>
        </w:rPr>
        <w:t>сельского поселения Захаркино</w:t>
      </w:r>
    </w:p>
    <w:p w:rsidR="001029B3" w:rsidRDefault="001029B3" w:rsidP="001029B3">
      <w:pPr>
        <w:tabs>
          <w:tab w:val="left" w:pos="0"/>
        </w:tabs>
        <w:spacing w:after="0" w:line="240" w:lineRule="auto"/>
        <w:ind w:firstLine="284"/>
        <w:jc w:val="right"/>
        <w:rPr>
          <w:rFonts w:ascii="Times New Roman" w:hAnsi="Times New Roman" w:cs="Times New Roman"/>
          <w:sz w:val="12"/>
          <w:szCs w:val="12"/>
        </w:rPr>
      </w:pPr>
      <w:r w:rsidRPr="001029B3">
        <w:rPr>
          <w:rFonts w:ascii="Times New Roman" w:hAnsi="Times New Roman" w:cs="Times New Roman"/>
          <w:sz w:val="12"/>
          <w:szCs w:val="12"/>
        </w:rPr>
        <w:t xml:space="preserve">муниципального района Сергиевский                       </w:t>
      </w:r>
    </w:p>
    <w:p w:rsidR="001029B3" w:rsidRPr="001029B3" w:rsidRDefault="001029B3" w:rsidP="001029B3">
      <w:pPr>
        <w:tabs>
          <w:tab w:val="left" w:pos="0"/>
        </w:tabs>
        <w:spacing w:after="0" w:line="240" w:lineRule="auto"/>
        <w:ind w:firstLine="284"/>
        <w:jc w:val="right"/>
        <w:rPr>
          <w:rFonts w:ascii="Times New Roman" w:hAnsi="Times New Roman" w:cs="Times New Roman"/>
          <w:sz w:val="12"/>
          <w:szCs w:val="12"/>
        </w:rPr>
      </w:pPr>
      <w:r w:rsidRPr="001029B3">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А.А.Жаркова</w:t>
      </w:r>
      <w:proofErr w:type="spellEnd"/>
    </w:p>
    <w:p w:rsidR="001029B3" w:rsidRPr="001029B3" w:rsidRDefault="001029B3" w:rsidP="001029B3">
      <w:pPr>
        <w:tabs>
          <w:tab w:val="left" w:pos="0"/>
        </w:tabs>
        <w:spacing w:after="0" w:line="240" w:lineRule="auto"/>
        <w:ind w:firstLine="284"/>
        <w:jc w:val="right"/>
        <w:rPr>
          <w:rFonts w:ascii="Times New Roman" w:hAnsi="Times New Roman" w:cs="Times New Roman"/>
          <w:sz w:val="12"/>
          <w:szCs w:val="12"/>
        </w:rPr>
      </w:pPr>
      <w:r w:rsidRPr="001029B3">
        <w:rPr>
          <w:rFonts w:ascii="Times New Roman" w:hAnsi="Times New Roman" w:cs="Times New Roman"/>
          <w:sz w:val="12"/>
          <w:szCs w:val="12"/>
        </w:rPr>
        <w:t>Главы сельского поселения Захаркино</w:t>
      </w:r>
    </w:p>
    <w:p w:rsidR="001029B3" w:rsidRDefault="001029B3" w:rsidP="001029B3">
      <w:pPr>
        <w:tabs>
          <w:tab w:val="left" w:pos="0"/>
        </w:tabs>
        <w:spacing w:after="0" w:line="240" w:lineRule="auto"/>
        <w:ind w:firstLine="284"/>
        <w:jc w:val="right"/>
        <w:rPr>
          <w:rFonts w:ascii="Times New Roman" w:hAnsi="Times New Roman" w:cs="Times New Roman"/>
          <w:sz w:val="12"/>
          <w:szCs w:val="12"/>
        </w:rPr>
      </w:pPr>
      <w:r w:rsidRPr="001029B3">
        <w:rPr>
          <w:rFonts w:ascii="Times New Roman" w:hAnsi="Times New Roman" w:cs="Times New Roman"/>
          <w:sz w:val="12"/>
          <w:szCs w:val="12"/>
        </w:rPr>
        <w:t xml:space="preserve">муниципального района Сергиевский                           </w:t>
      </w:r>
    </w:p>
    <w:p w:rsidR="00A70C91" w:rsidRDefault="001029B3" w:rsidP="001029B3">
      <w:pPr>
        <w:tabs>
          <w:tab w:val="left" w:pos="0"/>
        </w:tabs>
        <w:spacing w:after="0" w:line="240" w:lineRule="auto"/>
        <w:ind w:firstLine="284"/>
        <w:jc w:val="right"/>
        <w:rPr>
          <w:rFonts w:ascii="Times New Roman" w:hAnsi="Times New Roman" w:cs="Times New Roman"/>
          <w:sz w:val="12"/>
          <w:szCs w:val="12"/>
        </w:rPr>
      </w:pPr>
      <w:r w:rsidRPr="001029B3">
        <w:rPr>
          <w:rFonts w:ascii="Times New Roman" w:hAnsi="Times New Roman" w:cs="Times New Roman"/>
          <w:sz w:val="12"/>
          <w:szCs w:val="12"/>
        </w:rPr>
        <w:t xml:space="preserve">                    </w:t>
      </w:r>
      <w:proofErr w:type="spellStart"/>
      <w:r w:rsidRPr="001029B3">
        <w:rPr>
          <w:rFonts w:ascii="Times New Roman" w:hAnsi="Times New Roman" w:cs="Times New Roman"/>
          <w:sz w:val="12"/>
          <w:szCs w:val="12"/>
        </w:rPr>
        <w:t>А.В.Веденин</w:t>
      </w:r>
      <w:proofErr w:type="spellEnd"/>
    </w:p>
    <w:p w:rsidR="001029B3" w:rsidRDefault="001029B3" w:rsidP="001029B3">
      <w:pPr>
        <w:tabs>
          <w:tab w:val="left" w:pos="0"/>
        </w:tabs>
        <w:spacing w:after="0" w:line="240" w:lineRule="auto"/>
        <w:ind w:firstLine="284"/>
        <w:jc w:val="right"/>
        <w:rPr>
          <w:rFonts w:ascii="Times New Roman" w:hAnsi="Times New Roman" w:cs="Times New Roman"/>
          <w:sz w:val="12"/>
          <w:szCs w:val="12"/>
        </w:rPr>
      </w:pPr>
    </w:p>
    <w:p w:rsidR="001029B3" w:rsidRPr="001029B3" w:rsidRDefault="001029B3" w:rsidP="001029B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1029B3" w:rsidRDefault="001029B3" w:rsidP="001029B3">
      <w:pPr>
        <w:tabs>
          <w:tab w:val="left" w:pos="0"/>
        </w:tabs>
        <w:spacing w:after="0" w:line="240" w:lineRule="auto"/>
        <w:ind w:firstLine="284"/>
        <w:jc w:val="right"/>
        <w:rPr>
          <w:rFonts w:ascii="Times New Roman" w:hAnsi="Times New Roman" w:cs="Times New Roman"/>
          <w:sz w:val="12"/>
          <w:szCs w:val="12"/>
        </w:rPr>
      </w:pPr>
      <w:r w:rsidRPr="001029B3">
        <w:rPr>
          <w:rFonts w:ascii="Times New Roman" w:hAnsi="Times New Roman" w:cs="Times New Roman"/>
          <w:sz w:val="12"/>
          <w:szCs w:val="12"/>
        </w:rPr>
        <w:t xml:space="preserve">к Решению Собрания представителей </w:t>
      </w:r>
    </w:p>
    <w:p w:rsidR="001029B3" w:rsidRDefault="001029B3" w:rsidP="001029B3">
      <w:pPr>
        <w:tabs>
          <w:tab w:val="left" w:pos="0"/>
        </w:tabs>
        <w:spacing w:after="0" w:line="240" w:lineRule="auto"/>
        <w:ind w:firstLine="284"/>
        <w:jc w:val="right"/>
        <w:rPr>
          <w:rFonts w:ascii="Times New Roman" w:hAnsi="Times New Roman" w:cs="Times New Roman"/>
          <w:sz w:val="12"/>
          <w:szCs w:val="12"/>
        </w:rPr>
      </w:pPr>
      <w:r w:rsidRPr="001029B3">
        <w:rPr>
          <w:rFonts w:ascii="Times New Roman" w:hAnsi="Times New Roman" w:cs="Times New Roman"/>
          <w:sz w:val="12"/>
          <w:szCs w:val="12"/>
        </w:rPr>
        <w:t xml:space="preserve">сельского поселения Захаркино  </w:t>
      </w:r>
    </w:p>
    <w:p w:rsidR="001029B3" w:rsidRDefault="001029B3" w:rsidP="001029B3">
      <w:pPr>
        <w:tabs>
          <w:tab w:val="left" w:pos="0"/>
        </w:tabs>
        <w:spacing w:after="0" w:line="240" w:lineRule="auto"/>
        <w:ind w:firstLine="284"/>
        <w:jc w:val="right"/>
        <w:rPr>
          <w:rFonts w:ascii="Times New Roman" w:hAnsi="Times New Roman" w:cs="Times New Roman"/>
          <w:sz w:val="12"/>
          <w:szCs w:val="12"/>
        </w:rPr>
      </w:pPr>
      <w:r w:rsidRPr="001029B3">
        <w:rPr>
          <w:rFonts w:ascii="Times New Roman" w:hAnsi="Times New Roman" w:cs="Times New Roman"/>
          <w:sz w:val="12"/>
          <w:szCs w:val="12"/>
        </w:rPr>
        <w:t>муниципального района Сергиевский </w:t>
      </w:r>
    </w:p>
    <w:p w:rsidR="001029B3" w:rsidRDefault="001029B3" w:rsidP="001029B3">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35 от 24 ноября  2021 года</w:t>
      </w:r>
    </w:p>
    <w:p w:rsidR="001029B3" w:rsidRDefault="001029B3" w:rsidP="001029B3">
      <w:pPr>
        <w:tabs>
          <w:tab w:val="left" w:pos="0"/>
        </w:tabs>
        <w:spacing w:after="0" w:line="240" w:lineRule="auto"/>
        <w:ind w:firstLine="284"/>
        <w:jc w:val="center"/>
        <w:rPr>
          <w:rFonts w:ascii="Times New Roman" w:hAnsi="Times New Roman" w:cs="Times New Roman"/>
          <w:sz w:val="12"/>
          <w:szCs w:val="12"/>
        </w:rPr>
      </w:pPr>
      <w:r w:rsidRPr="001029B3">
        <w:rPr>
          <w:rFonts w:ascii="Times New Roman" w:hAnsi="Times New Roman" w:cs="Times New Roman"/>
          <w:sz w:val="12"/>
          <w:szCs w:val="12"/>
        </w:rPr>
        <w:t>Ведомственная структура расходов бюджета сельского поселения Захаркино муниципального района Сергиевский Самарской области на очередной финансовый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2541"/>
        <w:gridCol w:w="427"/>
        <w:gridCol w:w="425"/>
        <w:gridCol w:w="991"/>
        <w:gridCol w:w="427"/>
        <w:gridCol w:w="737"/>
        <w:gridCol w:w="1212"/>
      </w:tblGrid>
      <w:tr w:rsidR="001029B3" w:rsidRPr="001029B3" w:rsidTr="001029B3">
        <w:trPr>
          <w:trHeight w:val="70"/>
        </w:trPr>
        <w:tc>
          <w:tcPr>
            <w:tcW w:w="627" w:type="pct"/>
            <w:vMerge w:val="restart"/>
            <w:shd w:val="clear" w:color="auto" w:fill="auto"/>
            <w:vAlign w:val="center"/>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bookmarkStart w:id="8" w:name="RANGE!A5:I71"/>
            <w:r w:rsidRPr="001029B3">
              <w:rPr>
                <w:rFonts w:ascii="Times New Roman" w:eastAsia="Times New Roman" w:hAnsi="Times New Roman" w:cs="Times New Roman"/>
                <w:color w:val="000000"/>
                <w:sz w:val="12"/>
                <w:szCs w:val="12"/>
                <w:lang w:eastAsia="ru-RU"/>
              </w:rPr>
              <w:t>Код главного распорядителя бюджетных средств</w:t>
            </w:r>
            <w:bookmarkEnd w:id="8"/>
          </w:p>
        </w:tc>
        <w:tc>
          <w:tcPr>
            <w:tcW w:w="1644" w:type="pct"/>
            <w:vMerge w:val="restart"/>
            <w:shd w:val="clear" w:color="auto" w:fill="auto"/>
            <w:vAlign w:val="center"/>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6" w:type="pct"/>
            <w:vMerge w:val="restart"/>
            <w:shd w:val="clear" w:color="auto" w:fill="auto"/>
            <w:vAlign w:val="center"/>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proofErr w:type="spellStart"/>
            <w:r w:rsidRPr="001029B3">
              <w:rPr>
                <w:rFonts w:ascii="Times New Roman" w:eastAsia="Times New Roman" w:hAnsi="Times New Roman" w:cs="Times New Roman"/>
                <w:color w:val="000000"/>
                <w:sz w:val="12"/>
                <w:szCs w:val="12"/>
                <w:lang w:eastAsia="ru-RU"/>
              </w:rPr>
              <w:t>Рз</w:t>
            </w:r>
            <w:proofErr w:type="spellEnd"/>
          </w:p>
        </w:tc>
        <w:tc>
          <w:tcPr>
            <w:tcW w:w="275" w:type="pct"/>
            <w:vMerge w:val="restart"/>
            <w:shd w:val="clear" w:color="auto" w:fill="auto"/>
            <w:vAlign w:val="center"/>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proofErr w:type="gramStart"/>
            <w:r w:rsidRPr="001029B3">
              <w:rPr>
                <w:rFonts w:ascii="Times New Roman" w:eastAsia="Times New Roman" w:hAnsi="Times New Roman" w:cs="Times New Roman"/>
                <w:color w:val="000000"/>
                <w:sz w:val="12"/>
                <w:szCs w:val="12"/>
                <w:lang w:eastAsia="ru-RU"/>
              </w:rPr>
              <w:t>ПР</w:t>
            </w:r>
            <w:proofErr w:type="gramEnd"/>
          </w:p>
        </w:tc>
        <w:tc>
          <w:tcPr>
            <w:tcW w:w="641" w:type="pct"/>
            <w:vMerge w:val="restart"/>
            <w:shd w:val="clear" w:color="auto" w:fill="auto"/>
            <w:vAlign w:val="center"/>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ВР</w:t>
            </w:r>
          </w:p>
        </w:tc>
        <w:tc>
          <w:tcPr>
            <w:tcW w:w="1261" w:type="pct"/>
            <w:gridSpan w:val="2"/>
            <w:shd w:val="clear" w:color="auto" w:fill="auto"/>
            <w:vAlign w:val="center"/>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Сумма, тыс. рублей</w:t>
            </w:r>
          </w:p>
        </w:tc>
      </w:tr>
      <w:tr w:rsidR="001029B3" w:rsidRPr="001029B3" w:rsidTr="001029B3">
        <w:trPr>
          <w:trHeight w:val="70"/>
        </w:trPr>
        <w:tc>
          <w:tcPr>
            <w:tcW w:w="627" w:type="pct"/>
            <w:vMerge/>
            <w:vAlign w:val="center"/>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p>
        </w:tc>
        <w:tc>
          <w:tcPr>
            <w:tcW w:w="1644" w:type="pct"/>
            <w:vMerge/>
            <w:vAlign w:val="center"/>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p>
        </w:tc>
        <w:tc>
          <w:tcPr>
            <w:tcW w:w="641" w:type="pct"/>
            <w:vMerge/>
            <w:vAlign w:val="center"/>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p>
        </w:tc>
        <w:tc>
          <w:tcPr>
            <w:tcW w:w="477" w:type="pct"/>
            <w:shd w:val="clear" w:color="auto" w:fill="auto"/>
            <w:vAlign w:val="center"/>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всего</w:t>
            </w:r>
          </w:p>
        </w:tc>
        <w:tc>
          <w:tcPr>
            <w:tcW w:w="784" w:type="pct"/>
            <w:shd w:val="clear" w:color="auto" w:fill="auto"/>
            <w:vAlign w:val="center"/>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1029B3" w:rsidRPr="001029B3" w:rsidTr="001029B3">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Администрация сельского поселения Захаркино муниципального района Сергиевский Самарской области</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7 013</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95</w:t>
            </w:r>
          </w:p>
        </w:tc>
      </w:tr>
      <w:tr w:rsidR="001029B3" w:rsidRPr="001029B3" w:rsidTr="001029B3">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02</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788</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w:t>
            </w:r>
          </w:p>
        </w:tc>
      </w:tr>
      <w:tr w:rsidR="001029B3" w:rsidRPr="001029B3" w:rsidTr="001029B3">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02</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788</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1029B3">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02</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120</w:t>
            </w: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788</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1029B3">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04</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1 419</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w:t>
            </w:r>
          </w:p>
        </w:tc>
      </w:tr>
      <w:tr w:rsidR="001029B3" w:rsidRPr="001029B3" w:rsidTr="001029B3">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04</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1 313</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1029B3">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04</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120</w:t>
            </w: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1 095</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1029B3">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04</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240</w:t>
            </w: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166</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1029B3">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04</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540</w:t>
            </w: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49</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1029B3">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04</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850</w:t>
            </w: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3</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1029B3">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 xml:space="preserve">Муниципальная программа "Управление и распоряжение муниципальным имуществом </w:t>
            </w:r>
            <w:r w:rsidRPr="001029B3">
              <w:rPr>
                <w:rFonts w:ascii="Times New Roman" w:eastAsia="Times New Roman" w:hAnsi="Times New Roman" w:cs="Times New Roman"/>
                <w:color w:val="000000"/>
                <w:sz w:val="12"/>
                <w:szCs w:val="12"/>
                <w:lang w:eastAsia="ru-RU"/>
              </w:rPr>
              <w:lastRenderedPageBreak/>
              <w:t>сельского (городского) поселения муниципального района Сергиевский"</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04</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106</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1029B3">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04</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540</w:t>
            </w: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106</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1029B3">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06</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114</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w:t>
            </w:r>
          </w:p>
        </w:tc>
      </w:tr>
      <w:tr w:rsidR="001029B3" w:rsidRPr="001029B3" w:rsidTr="001029B3">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06</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114</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1029B3">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06</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540</w:t>
            </w: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114</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1029B3">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Обеспечение проведения выборов и референдумов</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07</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1</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w:t>
            </w:r>
          </w:p>
        </w:tc>
      </w:tr>
      <w:tr w:rsidR="001029B3" w:rsidRPr="001029B3" w:rsidTr="001029B3">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07</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1029B3">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Специальные расходы</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07</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880</w:t>
            </w: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1029B3">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Резервные фонды</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11</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10</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w:t>
            </w:r>
          </w:p>
        </w:tc>
      </w:tr>
      <w:tr w:rsidR="001029B3" w:rsidRPr="001029B3" w:rsidTr="001029B3">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11</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10</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1029B3">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Резервные средства</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11</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870</w:t>
            </w: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10</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1029B3">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Другие общегосударственные вопросы</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13</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622</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13</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310</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13</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240</w:t>
            </w: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179</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13</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540</w:t>
            </w: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131</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13</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60</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13</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240</w:t>
            </w: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60</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13</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253</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01</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13</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240</w:t>
            </w: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253</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02</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03</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95</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95</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02</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03</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95</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95</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02</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03</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120</w:t>
            </w: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95</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95</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10</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343</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10</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343</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 xml:space="preserve">Иные закупки товаров, работ и услуг для </w:t>
            </w:r>
            <w:r w:rsidRPr="001029B3">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lastRenderedPageBreak/>
              <w:t>03</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10</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240</w:t>
            </w: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336</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lastRenderedPageBreak/>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10</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850</w:t>
            </w: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7</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14</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1</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14</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03</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14</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240</w:t>
            </w: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Сельское хозяйство и рыболовство</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05</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21</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05</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47 0 00 00000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21</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05</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47 0 00 00000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810</w:t>
            </w: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21</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Дорожное хозяйство (дорожные фонды)</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09</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1 010</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09</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978</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09</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240</w:t>
            </w: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522</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09</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540</w:t>
            </w: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456</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1029B3">
              <w:rPr>
                <w:rFonts w:ascii="Times New Roman" w:eastAsia="Times New Roman" w:hAnsi="Times New Roman" w:cs="Times New Roman"/>
                <w:color w:val="000000"/>
                <w:sz w:val="12"/>
                <w:szCs w:val="12"/>
                <w:lang w:eastAsia="ru-RU"/>
              </w:rPr>
              <w:t>м.р</w:t>
            </w:r>
            <w:proofErr w:type="spellEnd"/>
            <w:r w:rsidRPr="001029B3">
              <w:rPr>
                <w:rFonts w:ascii="Times New Roman" w:eastAsia="Times New Roman" w:hAnsi="Times New Roman" w:cs="Times New Roman"/>
                <w:color w:val="000000"/>
                <w:sz w:val="12"/>
                <w:szCs w:val="12"/>
                <w:lang w:eastAsia="ru-RU"/>
              </w:rPr>
              <w:t>. Сергиевский Самарской области"</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09</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32</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04</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09</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240</w:t>
            </w: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32</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Благоустройство</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03</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1 511</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03</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1 475</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03</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240</w:t>
            </w: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1 475</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03</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36</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05</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03</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540</w:t>
            </w: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36</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06</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05</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10</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06</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05</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10</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06</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05</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240</w:t>
            </w: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9</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06</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05</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850</w:t>
            </w: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Молодежная политика</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07</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21</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07</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07</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21</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07</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07</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540</w:t>
            </w: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21</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Культура</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01</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1 048</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 xml:space="preserve">Муниципальная программа "Развитие сферы культуры и молодежной политики на </w:t>
            </w:r>
            <w:r w:rsidRPr="001029B3">
              <w:rPr>
                <w:rFonts w:ascii="Times New Roman" w:eastAsia="Times New Roman" w:hAnsi="Times New Roman" w:cs="Times New Roman"/>
                <w:color w:val="000000"/>
                <w:sz w:val="12"/>
                <w:szCs w:val="12"/>
                <w:lang w:eastAsia="ru-RU"/>
              </w:rPr>
              <w:lastRenderedPageBreak/>
              <w:t>территории сельского  (городского) поселения  муниципального района Сергиевский"</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08</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01</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1 048</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08</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01</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240</w:t>
            </w: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45</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537</w:t>
            </w: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08</w:t>
            </w: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01</w:t>
            </w: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540</w:t>
            </w: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1 003</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color w:val="000000"/>
                <w:sz w:val="12"/>
                <w:szCs w:val="12"/>
                <w:lang w:eastAsia="ru-RU"/>
              </w:rPr>
            </w:pPr>
            <w:r w:rsidRPr="001029B3">
              <w:rPr>
                <w:rFonts w:ascii="Times New Roman" w:eastAsia="Times New Roman" w:hAnsi="Times New Roman" w:cs="Times New Roman"/>
                <w:color w:val="000000"/>
                <w:sz w:val="12"/>
                <w:szCs w:val="12"/>
                <w:lang w:eastAsia="ru-RU"/>
              </w:rPr>
              <w:t>0</w:t>
            </w:r>
          </w:p>
        </w:tc>
      </w:tr>
      <w:tr w:rsidR="001029B3" w:rsidRPr="001029B3" w:rsidTr="00576ED9">
        <w:trPr>
          <w:trHeight w:val="70"/>
        </w:trPr>
        <w:tc>
          <w:tcPr>
            <w:tcW w:w="627"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1644" w:type="pct"/>
            <w:shd w:val="clear" w:color="auto" w:fill="auto"/>
            <w:hideMark/>
          </w:tcPr>
          <w:p w:rsidR="001029B3" w:rsidRPr="001029B3" w:rsidRDefault="001029B3" w:rsidP="001029B3">
            <w:pPr>
              <w:spacing w:after="0" w:line="240" w:lineRule="auto"/>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ИТОГО</w:t>
            </w: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641"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029B3" w:rsidRPr="001029B3" w:rsidRDefault="001029B3" w:rsidP="001029B3">
            <w:pPr>
              <w:spacing w:after="0" w:line="240" w:lineRule="auto"/>
              <w:jc w:val="center"/>
              <w:rPr>
                <w:rFonts w:ascii="Times New Roman" w:eastAsia="Times New Roman" w:hAnsi="Times New Roman" w:cs="Times New Roman"/>
                <w:b/>
                <w:bCs/>
                <w:color w:val="000000"/>
                <w:sz w:val="12"/>
                <w:szCs w:val="12"/>
                <w:lang w:eastAsia="ru-RU"/>
              </w:rPr>
            </w:pPr>
          </w:p>
        </w:tc>
        <w:tc>
          <w:tcPr>
            <w:tcW w:w="477"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7 013</w:t>
            </w:r>
          </w:p>
        </w:tc>
        <w:tc>
          <w:tcPr>
            <w:tcW w:w="784" w:type="pct"/>
            <w:shd w:val="clear" w:color="auto" w:fill="auto"/>
            <w:hideMark/>
          </w:tcPr>
          <w:p w:rsidR="001029B3" w:rsidRPr="001029B3" w:rsidRDefault="001029B3" w:rsidP="001029B3">
            <w:pPr>
              <w:spacing w:after="0" w:line="240" w:lineRule="auto"/>
              <w:jc w:val="right"/>
              <w:rPr>
                <w:rFonts w:ascii="Times New Roman" w:eastAsia="Times New Roman" w:hAnsi="Times New Roman" w:cs="Times New Roman"/>
                <w:b/>
                <w:bCs/>
                <w:color w:val="000000"/>
                <w:sz w:val="12"/>
                <w:szCs w:val="12"/>
                <w:lang w:eastAsia="ru-RU"/>
              </w:rPr>
            </w:pPr>
            <w:r w:rsidRPr="001029B3">
              <w:rPr>
                <w:rFonts w:ascii="Times New Roman" w:eastAsia="Times New Roman" w:hAnsi="Times New Roman" w:cs="Times New Roman"/>
                <w:b/>
                <w:bCs/>
                <w:color w:val="000000"/>
                <w:sz w:val="12"/>
                <w:szCs w:val="12"/>
                <w:lang w:eastAsia="ru-RU"/>
              </w:rPr>
              <w:t>95</w:t>
            </w:r>
          </w:p>
        </w:tc>
      </w:tr>
    </w:tbl>
    <w:p w:rsidR="001029B3" w:rsidRPr="001029B3" w:rsidRDefault="001029B3" w:rsidP="001029B3">
      <w:pPr>
        <w:tabs>
          <w:tab w:val="left" w:pos="0"/>
        </w:tabs>
        <w:spacing w:after="0" w:line="240" w:lineRule="auto"/>
        <w:ind w:firstLine="284"/>
        <w:jc w:val="center"/>
        <w:rPr>
          <w:rFonts w:ascii="Times New Roman" w:hAnsi="Times New Roman" w:cs="Times New Roman"/>
          <w:sz w:val="12"/>
          <w:szCs w:val="12"/>
        </w:rPr>
      </w:pPr>
    </w:p>
    <w:p w:rsidR="00576ED9" w:rsidRPr="00576ED9" w:rsidRDefault="00576ED9" w:rsidP="00576ED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576ED9" w:rsidRDefault="00576ED9" w:rsidP="00576ED9">
      <w:pPr>
        <w:tabs>
          <w:tab w:val="left" w:pos="0"/>
        </w:tabs>
        <w:spacing w:after="0" w:line="240" w:lineRule="auto"/>
        <w:ind w:firstLine="284"/>
        <w:jc w:val="right"/>
        <w:rPr>
          <w:rFonts w:ascii="Times New Roman" w:hAnsi="Times New Roman" w:cs="Times New Roman"/>
          <w:sz w:val="12"/>
          <w:szCs w:val="12"/>
        </w:rPr>
      </w:pPr>
      <w:r w:rsidRPr="00576ED9">
        <w:rPr>
          <w:rFonts w:ascii="Times New Roman" w:hAnsi="Times New Roman" w:cs="Times New Roman"/>
          <w:sz w:val="12"/>
          <w:szCs w:val="12"/>
        </w:rPr>
        <w:t>к Решению Собрания представителей</w:t>
      </w:r>
    </w:p>
    <w:p w:rsidR="00576ED9" w:rsidRDefault="00576ED9" w:rsidP="00576ED9">
      <w:pPr>
        <w:tabs>
          <w:tab w:val="left" w:pos="0"/>
        </w:tabs>
        <w:spacing w:after="0" w:line="240" w:lineRule="auto"/>
        <w:ind w:firstLine="284"/>
        <w:jc w:val="right"/>
        <w:rPr>
          <w:rFonts w:ascii="Times New Roman" w:hAnsi="Times New Roman" w:cs="Times New Roman"/>
          <w:sz w:val="12"/>
          <w:szCs w:val="12"/>
        </w:rPr>
      </w:pPr>
      <w:r w:rsidRPr="00576ED9">
        <w:rPr>
          <w:rFonts w:ascii="Times New Roman" w:hAnsi="Times New Roman" w:cs="Times New Roman"/>
          <w:sz w:val="12"/>
          <w:szCs w:val="12"/>
        </w:rPr>
        <w:t xml:space="preserve"> сельского поселения Захаркино  </w:t>
      </w:r>
    </w:p>
    <w:p w:rsidR="00576ED9" w:rsidRDefault="00576ED9" w:rsidP="00576ED9">
      <w:pPr>
        <w:tabs>
          <w:tab w:val="left" w:pos="0"/>
        </w:tabs>
        <w:spacing w:after="0" w:line="240" w:lineRule="auto"/>
        <w:ind w:firstLine="284"/>
        <w:jc w:val="right"/>
        <w:rPr>
          <w:rFonts w:ascii="Times New Roman" w:hAnsi="Times New Roman" w:cs="Times New Roman"/>
          <w:sz w:val="12"/>
          <w:szCs w:val="12"/>
        </w:rPr>
      </w:pPr>
      <w:r w:rsidRPr="00576ED9">
        <w:rPr>
          <w:rFonts w:ascii="Times New Roman" w:hAnsi="Times New Roman" w:cs="Times New Roman"/>
          <w:sz w:val="12"/>
          <w:szCs w:val="12"/>
        </w:rPr>
        <w:t>муниципального района Сергиевский </w:t>
      </w:r>
    </w:p>
    <w:p w:rsidR="00576ED9" w:rsidRDefault="00576ED9" w:rsidP="00576ED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35 от 24 ноября  2021 года</w:t>
      </w:r>
    </w:p>
    <w:p w:rsidR="00576ED9" w:rsidRDefault="00576ED9" w:rsidP="00576ED9">
      <w:pPr>
        <w:tabs>
          <w:tab w:val="left" w:pos="0"/>
        </w:tabs>
        <w:spacing w:after="0" w:line="240" w:lineRule="auto"/>
        <w:ind w:firstLine="284"/>
        <w:jc w:val="center"/>
        <w:rPr>
          <w:rFonts w:ascii="Times New Roman" w:hAnsi="Times New Roman" w:cs="Times New Roman"/>
          <w:sz w:val="12"/>
          <w:szCs w:val="12"/>
        </w:rPr>
      </w:pPr>
      <w:r w:rsidRPr="00576ED9">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576ED9">
        <w:rPr>
          <w:rFonts w:ascii="Times New Roman" w:hAnsi="Times New Roman" w:cs="Times New Roman"/>
          <w:sz w:val="12"/>
          <w:szCs w:val="12"/>
        </w:rPr>
        <w:t>видов расходов классификации расходов бюджета сельского поселения</w:t>
      </w:r>
      <w:proofErr w:type="gramEnd"/>
      <w:r w:rsidRPr="00576ED9">
        <w:rPr>
          <w:rFonts w:ascii="Times New Roman" w:hAnsi="Times New Roman" w:cs="Times New Roman"/>
          <w:sz w:val="12"/>
          <w:szCs w:val="12"/>
        </w:rPr>
        <w:t xml:space="preserve"> Захаркино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91"/>
        <w:gridCol w:w="427"/>
        <w:gridCol w:w="835"/>
        <w:gridCol w:w="1257"/>
      </w:tblGrid>
      <w:tr w:rsidR="00576ED9" w:rsidRPr="00576ED9" w:rsidTr="00576ED9">
        <w:trPr>
          <w:trHeight w:val="70"/>
        </w:trPr>
        <w:tc>
          <w:tcPr>
            <w:tcW w:w="2729" w:type="pct"/>
            <w:vMerge w:val="restart"/>
            <w:shd w:val="clear" w:color="auto" w:fill="auto"/>
            <w:vAlign w:val="center"/>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bookmarkStart w:id="9" w:name="RANGE!A5:F38"/>
            <w:r w:rsidRPr="00576ED9">
              <w:rPr>
                <w:rFonts w:ascii="Times New Roman" w:eastAsia="Times New Roman" w:hAnsi="Times New Roman" w:cs="Times New Roman"/>
                <w:color w:val="000000"/>
                <w:sz w:val="12"/>
                <w:szCs w:val="12"/>
                <w:lang w:eastAsia="ru-RU"/>
              </w:rPr>
              <w:t>Наименование</w:t>
            </w:r>
            <w:bookmarkEnd w:id="9"/>
          </w:p>
        </w:tc>
        <w:tc>
          <w:tcPr>
            <w:tcW w:w="641" w:type="pct"/>
            <w:vMerge w:val="restart"/>
            <w:shd w:val="clear" w:color="auto" w:fill="auto"/>
            <w:vAlign w:val="center"/>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ВР</w:t>
            </w:r>
          </w:p>
        </w:tc>
        <w:tc>
          <w:tcPr>
            <w:tcW w:w="1353" w:type="pct"/>
            <w:gridSpan w:val="2"/>
            <w:shd w:val="clear" w:color="auto" w:fill="auto"/>
            <w:vAlign w:val="center"/>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Сумма, тыс. рублей</w:t>
            </w:r>
          </w:p>
        </w:tc>
      </w:tr>
      <w:tr w:rsidR="00576ED9" w:rsidRPr="00576ED9" w:rsidTr="00576ED9">
        <w:trPr>
          <w:trHeight w:val="70"/>
        </w:trPr>
        <w:tc>
          <w:tcPr>
            <w:tcW w:w="2729" w:type="pct"/>
            <w:vMerge/>
            <w:vAlign w:val="center"/>
            <w:hideMark/>
          </w:tcPr>
          <w:p w:rsidR="00576ED9" w:rsidRPr="00576ED9" w:rsidRDefault="00576ED9" w:rsidP="00576ED9">
            <w:pPr>
              <w:spacing w:after="0" w:line="240" w:lineRule="auto"/>
              <w:rPr>
                <w:rFonts w:ascii="Times New Roman" w:eastAsia="Times New Roman" w:hAnsi="Times New Roman" w:cs="Times New Roman"/>
                <w:color w:val="000000"/>
                <w:sz w:val="12"/>
                <w:szCs w:val="12"/>
                <w:lang w:eastAsia="ru-RU"/>
              </w:rPr>
            </w:pPr>
          </w:p>
        </w:tc>
        <w:tc>
          <w:tcPr>
            <w:tcW w:w="641" w:type="pct"/>
            <w:vMerge/>
            <w:vAlign w:val="center"/>
            <w:hideMark/>
          </w:tcPr>
          <w:p w:rsidR="00576ED9" w:rsidRPr="00576ED9" w:rsidRDefault="00576ED9" w:rsidP="00576ED9">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576ED9" w:rsidRPr="00576ED9" w:rsidRDefault="00576ED9" w:rsidP="00576ED9">
            <w:pPr>
              <w:spacing w:after="0" w:line="240" w:lineRule="auto"/>
              <w:rPr>
                <w:rFonts w:ascii="Times New Roman" w:eastAsia="Times New Roman" w:hAnsi="Times New Roman" w:cs="Times New Roman"/>
                <w:color w:val="000000"/>
                <w:sz w:val="12"/>
                <w:szCs w:val="12"/>
                <w:lang w:eastAsia="ru-RU"/>
              </w:rPr>
            </w:pPr>
          </w:p>
        </w:tc>
        <w:tc>
          <w:tcPr>
            <w:tcW w:w="540" w:type="pct"/>
            <w:shd w:val="clear" w:color="auto" w:fill="auto"/>
            <w:vAlign w:val="center"/>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всего</w:t>
            </w:r>
          </w:p>
        </w:tc>
        <w:tc>
          <w:tcPr>
            <w:tcW w:w="813" w:type="pct"/>
            <w:shd w:val="clear" w:color="auto" w:fill="auto"/>
            <w:vAlign w:val="center"/>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576ED9" w:rsidRPr="00576ED9" w:rsidTr="00576ED9">
        <w:trPr>
          <w:trHeight w:val="70"/>
        </w:trPr>
        <w:tc>
          <w:tcPr>
            <w:tcW w:w="2729" w:type="pct"/>
            <w:shd w:val="clear" w:color="auto" w:fill="auto"/>
            <w:hideMark/>
          </w:tcPr>
          <w:p w:rsidR="00576ED9" w:rsidRPr="00576ED9" w:rsidRDefault="00576ED9" w:rsidP="00576ED9">
            <w:pPr>
              <w:spacing w:after="0" w:line="240" w:lineRule="auto"/>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641"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38 0 00 00000</w:t>
            </w:r>
          </w:p>
        </w:tc>
        <w:tc>
          <w:tcPr>
            <w:tcW w:w="276"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2 619</w:t>
            </w:r>
          </w:p>
        </w:tc>
        <w:tc>
          <w:tcPr>
            <w:tcW w:w="813"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95</w:t>
            </w:r>
          </w:p>
        </w:tc>
      </w:tr>
      <w:tr w:rsidR="00576ED9" w:rsidRPr="00576ED9" w:rsidTr="00576ED9">
        <w:trPr>
          <w:trHeight w:val="70"/>
        </w:trPr>
        <w:tc>
          <w:tcPr>
            <w:tcW w:w="2729" w:type="pct"/>
            <w:shd w:val="clear" w:color="auto" w:fill="auto"/>
            <w:hideMark/>
          </w:tcPr>
          <w:p w:rsidR="00576ED9" w:rsidRPr="00576ED9" w:rsidRDefault="00576ED9" w:rsidP="00576ED9">
            <w:pPr>
              <w:spacing w:after="0" w:line="240" w:lineRule="auto"/>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1"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120</w:t>
            </w:r>
          </w:p>
        </w:tc>
        <w:tc>
          <w:tcPr>
            <w:tcW w:w="540"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1 977</w:t>
            </w:r>
          </w:p>
        </w:tc>
        <w:tc>
          <w:tcPr>
            <w:tcW w:w="813"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95</w:t>
            </w:r>
          </w:p>
        </w:tc>
      </w:tr>
      <w:tr w:rsidR="00576ED9" w:rsidRPr="00576ED9" w:rsidTr="00576ED9">
        <w:trPr>
          <w:trHeight w:val="70"/>
        </w:trPr>
        <w:tc>
          <w:tcPr>
            <w:tcW w:w="2729" w:type="pct"/>
            <w:shd w:val="clear" w:color="auto" w:fill="auto"/>
            <w:hideMark/>
          </w:tcPr>
          <w:p w:rsidR="00576ED9" w:rsidRPr="00576ED9" w:rsidRDefault="00576ED9" w:rsidP="00576ED9">
            <w:pPr>
              <w:spacing w:after="0" w:line="240" w:lineRule="auto"/>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345</w:t>
            </w:r>
          </w:p>
        </w:tc>
        <w:tc>
          <w:tcPr>
            <w:tcW w:w="813"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0</w:t>
            </w:r>
          </w:p>
        </w:tc>
      </w:tr>
      <w:tr w:rsidR="00576ED9" w:rsidRPr="00576ED9" w:rsidTr="00576ED9">
        <w:trPr>
          <w:trHeight w:val="70"/>
        </w:trPr>
        <w:tc>
          <w:tcPr>
            <w:tcW w:w="2729" w:type="pct"/>
            <w:shd w:val="clear" w:color="auto" w:fill="auto"/>
            <w:hideMark/>
          </w:tcPr>
          <w:p w:rsidR="00576ED9" w:rsidRPr="00576ED9" w:rsidRDefault="00576ED9" w:rsidP="00576ED9">
            <w:pPr>
              <w:spacing w:after="0" w:line="240" w:lineRule="auto"/>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540</w:t>
            </w:r>
          </w:p>
        </w:tc>
        <w:tc>
          <w:tcPr>
            <w:tcW w:w="540"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294</w:t>
            </w:r>
          </w:p>
        </w:tc>
        <w:tc>
          <w:tcPr>
            <w:tcW w:w="813"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0</w:t>
            </w:r>
          </w:p>
        </w:tc>
      </w:tr>
      <w:tr w:rsidR="00576ED9" w:rsidRPr="00576ED9" w:rsidTr="00576ED9">
        <w:trPr>
          <w:trHeight w:val="70"/>
        </w:trPr>
        <w:tc>
          <w:tcPr>
            <w:tcW w:w="2729" w:type="pct"/>
            <w:shd w:val="clear" w:color="auto" w:fill="auto"/>
            <w:hideMark/>
          </w:tcPr>
          <w:p w:rsidR="00576ED9" w:rsidRPr="00576ED9" w:rsidRDefault="00576ED9" w:rsidP="00576ED9">
            <w:pPr>
              <w:spacing w:after="0" w:line="240" w:lineRule="auto"/>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Уплата налогов, сборов и иных платежей</w:t>
            </w:r>
          </w:p>
        </w:tc>
        <w:tc>
          <w:tcPr>
            <w:tcW w:w="641"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850</w:t>
            </w:r>
          </w:p>
        </w:tc>
        <w:tc>
          <w:tcPr>
            <w:tcW w:w="540"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3</w:t>
            </w:r>
          </w:p>
        </w:tc>
        <w:tc>
          <w:tcPr>
            <w:tcW w:w="813"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0</w:t>
            </w:r>
          </w:p>
        </w:tc>
      </w:tr>
      <w:tr w:rsidR="00576ED9" w:rsidRPr="00576ED9" w:rsidTr="00576ED9">
        <w:trPr>
          <w:trHeight w:val="70"/>
        </w:trPr>
        <w:tc>
          <w:tcPr>
            <w:tcW w:w="2729" w:type="pct"/>
            <w:shd w:val="clear" w:color="auto" w:fill="auto"/>
            <w:hideMark/>
          </w:tcPr>
          <w:p w:rsidR="00576ED9" w:rsidRPr="00576ED9" w:rsidRDefault="00576ED9" w:rsidP="00576ED9">
            <w:pPr>
              <w:spacing w:after="0" w:line="240" w:lineRule="auto"/>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Специальные расходы</w:t>
            </w:r>
          </w:p>
        </w:tc>
        <w:tc>
          <w:tcPr>
            <w:tcW w:w="641"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880</w:t>
            </w:r>
          </w:p>
        </w:tc>
        <w:tc>
          <w:tcPr>
            <w:tcW w:w="540"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1</w:t>
            </w:r>
          </w:p>
        </w:tc>
        <w:tc>
          <w:tcPr>
            <w:tcW w:w="813"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0</w:t>
            </w:r>
          </w:p>
        </w:tc>
      </w:tr>
      <w:tr w:rsidR="00576ED9" w:rsidRPr="00576ED9" w:rsidTr="00576ED9">
        <w:trPr>
          <w:trHeight w:val="70"/>
        </w:trPr>
        <w:tc>
          <w:tcPr>
            <w:tcW w:w="2729" w:type="pct"/>
            <w:shd w:val="clear" w:color="auto" w:fill="auto"/>
            <w:hideMark/>
          </w:tcPr>
          <w:p w:rsidR="00576ED9" w:rsidRPr="00576ED9" w:rsidRDefault="00576ED9" w:rsidP="00576ED9">
            <w:pPr>
              <w:spacing w:after="0" w:line="240" w:lineRule="auto"/>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1"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39 0 00 00000</w:t>
            </w:r>
          </w:p>
        </w:tc>
        <w:tc>
          <w:tcPr>
            <w:tcW w:w="276"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1 485</w:t>
            </w:r>
          </w:p>
        </w:tc>
        <w:tc>
          <w:tcPr>
            <w:tcW w:w="813"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0</w:t>
            </w:r>
          </w:p>
        </w:tc>
      </w:tr>
      <w:tr w:rsidR="00576ED9" w:rsidRPr="00576ED9" w:rsidTr="00576ED9">
        <w:trPr>
          <w:trHeight w:val="70"/>
        </w:trPr>
        <w:tc>
          <w:tcPr>
            <w:tcW w:w="2729" w:type="pct"/>
            <w:shd w:val="clear" w:color="auto" w:fill="auto"/>
            <w:hideMark/>
          </w:tcPr>
          <w:p w:rsidR="00576ED9" w:rsidRPr="00576ED9" w:rsidRDefault="00576ED9" w:rsidP="00576ED9">
            <w:pPr>
              <w:spacing w:after="0" w:line="240" w:lineRule="auto"/>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1 484</w:t>
            </w:r>
          </w:p>
        </w:tc>
        <w:tc>
          <w:tcPr>
            <w:tcW w:w="813"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0</w:t>
            </w:r>
          </w:p>
        </w:tc>
      </w:tr>
      <w:tr w:rsidR="00576ED9" w:rsidRPr="00576ED9" w:rsidTr="00576ED9">
        <w:trPr>
          <w:trHeight w:val="70"/>
        </w:trPr>
        <w:tc>
          <w:tcPr>
            <w:tcW w:w="2729" w:type="pct"/>
            <w:shd w:val="clear" w:color="auto" w:fill="auto"/>
            <w:hideMark/>
          </w:tcPr>
          <w:p w:rsidR="00576ED9" w:rsidRPr="00576ED9" w:rsidRDefault="00576ED9" w:rsidP="00576ED9">
            <w:pPr>
              <w:spacing w:after="0" w:line="240" w:lineRule="auto"/>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Уплата налогов, сборов и иных платежей</w:t>
            </w:r>
          </w:p>
        </w:tc>
        <w:tc>
          <w:tcPr>
            <w:tcW w:w="641"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850</w:t>
            </w:r>
          </w:p>
        </w:tc>
        <w:tc>
          <w:tcPr>
            <w:tcW w:w="540"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1</w:t>
            </w:r>
          </w:p>
        </w:tc>
        <w:tc>
          <w:tcPr>
            <w:tcW w:w="813"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0</w:t>
            </w:r>
          </w:p>
        </w:tc>
      </w:tr>
      <w:tr w:rsidR="00576ED9" w:rsidRPr="00576ED9" w:rsidTr="00576ED9">
        <w:trPr>
          <w:trHeight w:val="70"/>
        </w:trPr>
        <w:tc>
          <w:tcPr>
            <w:tcW w:w="2729" w:type="pct"/>
            <w:shd w:val="clear" w:color="auto" w:fill="auto"/>
            <w:hideMark/>
          </w:tcPr>
          <w:p w:rsidR="00576ED9" w:rsidRPr="00576ED9" w:rsidRDefault="00576ED9" w:rsidP="00576ED9">
            <w:pPr>
              <w:spacing w:after="0" w:line="240" w:lineRule="auto"/>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1"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40 0 00 00000</w:t>
            </w:r>
          </w:p>
        </w:tc>
        <w:tc>
          <w:tcPr>
            <w:tcW w:w="276"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166</w:t>
            </w:r>
          </w:p>
        </w:tc>
        <w:tc>
          <w:tcPr>
            <w:tcW w:w="813"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0</w:t>
            </w:r>
          </w:p>
        </w:tc>
      </w:tr>
      <w:tr w:rsidR="00576ED9" w:rsidRPr="00576ED9" w:rsidTr="00576ED9">
        <w:trPr>
          <w:trHeight w:val="70"/>
        </w:trPr>
        <w:tc>
          <w:tcPr>
            <w:tcW w:w="2729" w:type="pct"/>
            <w:shd w:val="clear" w:color="auto" w:fill="auto"/>
            <w:hideMark/>
          </w:tcPr>
          <w:p w:rsidR="00576ED9" w:rsidRPr="00576ED9" w:rsidRDefault="00576ED9" w:rsidP="00576ED9">
            <w:pPr>
              <w:spacing w:after="0" w:line="240" w:lineRule="auto"/>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60</w:t>
            </w:r>
          </w:p>
        </w:tc>
        <w:tc>
          <w:tcPr>
            <w:tcW w:w="813"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0</w:t>
            </w:r>
          </w:p>
        </w:tc>
      </w:tr>
      <w:tr w:rsidR="00576ED9" w:rsidRPr="00576ED9" w:rsidTr="00576ED9">
        <w:trPr>
          <w:trHeight w:val="70"/>
        </w:trPr>
        <w:tc>
          <w:tcPr>
            <w:tcW w:w="2729" w:type="pct"/>
            <w:shd w:val="clear" w:color="auto" w:fill="auto"/>
            <w:hideMark/>
          </w:tcPr>
          <w:p w:rsidR="00576ED9" w:rsidRPr="00576ED9" w:rsidRDefault="00576ED9" w:rsidP="00576ED9">
            <w:pPr>
              <w:spacing w:after="0" w:line="240" w:lineRule="auto"/>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540</w:t>
            </w:r>
          </w:p>
        </w:tc>
        <w:tc>
          <w:tcPr>
            <w:tcW w:w="540"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106</w:t>
            </w:r>
          </w:p>
        </w:tc>
        <w:tc>
          <w:tcPr>
            <w:tcW w:w="813"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0</w:t>
            </w:r>
          </w:p>
        </w:tc>
      </w:tr>
      <w:tr w:rsidR="00576ED9" w:rsidRPr="00576ED9" w:rsidTr="00576ED9">
        <w:trPr>
          <w:trHeight w:val="70"/>
        </w:trPr>
        <w:tc>
          <w:tcPr>
            <w:tcW w:w="2729" w:type="pct"/>
            <w:shd w:val="clear" w:color="auto" w:fill="auto"/>
            <w:hideMark/>
          </w:tcPr>
          <w:p w:rsidR="00576ED9" w:rsidRPr="00576ED9" w:rsidRDefault="00576ED9" w:rsidP="00576ED9">
            <w:pPr>
              <w:spacing w:after="0" w:line="240" w:lineRule="auto"/>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1"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41 0 00 00000</w:t>
            </w:r>
          </w:p>
        </w:tc>
        <w:tc>
          <w:tcPr>
            <w:tcW w:w="276"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343</w:t>
            </w:r>
          </w:p>
        </w:tc>
        <w:tc>
          <w:tcPr>
            <w:tcW w:w="813"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0</w:t>
            </w:r>
          </w:p>
        </w:tc>
      </w:tr>
      <w:tr w:rsidR="00576ED9" w:rsidRPr="00576ED9" w:rsidTr="00576ED9">
        <w:trPr>
          <w:trHeight w:val="70"/>
        </w:trPr>
        <w:tc>
          <w:tcPr>
            <w:tcW w:w="2729" w:type="pct"/>
            <w:shd w:val="clear" w:color="auto" w:fill="auto"/>
            <w:hideMark/>
          </w:tcPr>
          <w:p w:rsidR="00576ED9" w:rsidRPr="00576ED9" w:rsidRDefault="00576ED9" w:rsidP="00576ED9">
            <w:pPr>
              <w:spacing w:after="0" w:line="240" w:lineRule="auto"/>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336</w:t>
            </w:r>
          </w:p>
        </w:tc>
        <w:tc>
          <w:tcPr>
            <w:tcW w:w="813"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0</w:t>
            </w:r>
          </w:p>
        </w:tc>
      </w:tr>
      <w:tr w:rsidR="00576ED9" w:rsidRPr="00576ED9" w:rsidTr="00576ED9">
        <w:trPr>
          <w:trHeight w:val="70"/>
        </w:trPr>
        <w:tc>
          <w:tcPr>
            <w:tcW w:w="2729" w:type="pct"/>
            <w:shd w:val="clear" w:color="auto" w:fill="auto"/>
            <w:hideMark/>
          </w:tcPr>
          <w:p w:rsidR="00576ED9" w:rsidRPr="00576ED9" w:rsidRDefault="00576ED9" w:rsidP="00576ED9">
            <w:pPr>
              <w:spacing w:after="0" w:line="240" w:lineRule="auto"/>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Уплата налогов, сборов и иных платежей</w:t>
            </w:r>
          </w:p>
        </w:tc>
        <w:tc>
          <w:tcPr>
            <w:tcW w:w="641"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850</w:t>
            </w:r>
          </w:p>
        </w:tc>
        <w:tc>
          <w:tcPr>
            <w:tcW w:w="540"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7</w:t>
            </w:r>
          </w:p>
        </w:tc>
        <w:tc>
          <w:tcPr>
            <w:tcW w:w="813"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0</w:t>
            </w:r>
          </w:p>
        </w:tc>
      </w:tr>
      <w:tr w:rsidR="00576ED9" w:rsidRPr="00576ED9" w:rsidTr="00576ED9">
        <w:trPr>
          <w:trHeight w:val="70"/>
        </w:trPr>
        <w:tc>
          <w:tcPr>
            <w:tcW w:w="2729" w:type="pct"/>
            <w:shd w:val="clear" w:color="auto" w:fill="auto"/>
            <w:hideMark/>
          </w:tcPr>
          <w:p w:rsidR="00576ED9" w:rsidRPr="00576ED9" w:rsidRDefault="00576ED9" w:rsidP="00576ED9">
            <w:pPr>
              <w:spacing w:after="0" w:line="240" w:lineRule="auto"/>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1"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43 0 00 00000</w:t>
            </w:r>
          </w:p>
        </w:tc>
        <w:tc>
          <w:tcPr>
            <w:tcW w:w="276"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1 014</w:t>
            </w:r>
          </w:p>
        </w:tc>
        <w:tc>
          <w:tcPr>
            <w:tcW w:w="813"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0</w:t>
            </w:r>
          </w:p>
        </w:tc>
      </w:tr>
      <w:tr w:rsidR="00576ED9" w:rsidRPr="00576ED9" w:rsidTr="00576ED9">
        <w:trPr>
          <w:trHeight w:val="70"/>
        </w:trPr>
        <w:tc>
          <w:tcPr>
            <w:tcW w:w="2729" w:type="pct"/>
            <w:shd w:val="clear" w:color="auto" w:fill="auto"/>
            <w:hideMark/>
          </w:tcPr>
          <w:p w:rsidR="00576ED9" w:rsidRPr="00576ED9" w:rsidRDefault="00576ED9" w:rsidP="00576ED9">
            <w:pPr>
              <w:spacing w:after="0" w:line="240" w:lineRule="auto"/>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522</w:t>
            </w:r>
          </w:p>
        </w:tc>
        <w:tc>
          <w:tcPr>
            <w:tcW w:w="813"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0</w:t>
            </w:r>
          </w:p>
        </w:tc>
      </w:tr>
      <w:tr w:rsidR="00576ED9" w:rsidRPr="00576ED9" w:rsidTr="00576ED9">
        <w:trPr>
          <w:trHeight w:val="70"/>
        </w:trPr>
        <w:tc>
          <w:tcPr>
            <w:tcW w:w="2729" w:type="pct"/>
            <w:shd w:val="clear" w:color="auto" w:fill="auto"/>
            <w:hideMark/>
          </w:tcPr>
          <w:p w:rsidR="00576ED9" w:rsidRPr="00576ED9" w:rsidRDefault="00576ED9" w:rsidP="00576ED9">
            <w:pPr>
              <w:spacing w:after="0" w:line="240" w:lineRule="auto"/>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540</w:t>
            </w:r>
          </w:p>
        </w:tc>
        <w:tc>
          <w:tcPr>
            <w:tcW w:w="540"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492</w:t>
            </w:r>
          </w:p>
        </w:tc>
        <w:tc>
          <w:tcPr>
            <w:tcW w:w="813"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0</w:t>
            </w:r>
          </w:p>
        </w:tc>
      </w:tr>
      <w:tr w:rsidR="00576ED9" w:rsidRPr="00576ED9" w:rsidTr="00576ED9">
        <w:trPr>
          <w:trHeight w:val="70"/>
        </w:trPr>
        <w:tc>
          <w:tcPr>
            <w:tcW w:w="2729" w:type="pct"/>
            <w:shd w:val="clear" w:color="auto" w:fill="auto"/>
            <w:hideMark/>
          </w:tcPr>
          <w:p w:rsidR="00576ED9" w:rsidRPr="00576ED9" w:rsidRDefault="00576ED9" w:rsidP="00576ED9">
            <w:pPr>
              <w:spacing w:after="0" w:line="240" w:lineRule="auto"/>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1"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44 0 00 00000</w:t>
            </w:r>
          </w:p>
        </w:tc>
        <w:tc>
          <w:tcPr>
            <w:tcW w:w="276"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1 068</w:t>
            </w:r>
          </w:p>
        </w:tc>
        <w:tc>
          <w:tcPr>
            <w:tcW w:w="813"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0</w:t>
            </w:r>
          </w:p>
        </w:tc>
      </w:tr>
      <w:tr w:rsidR="00576ED9" w:rsidRPr="00576ED9" w:rsidTr="00576ED9">
        <w:trPr>
          <w:trHeight w:val="70"/>
        </w:trPr>
        <w:tc>
          <w:tcPr>
            <w:tcW w:w="2729" w:type="pct"/>
            <w:shd w:val="clear" w:color="auto" w:fill="auto"/>
            <w:hideMark/>
          </w:tcPr>
          <w:p w:rsidR="00576ED9" w:rsidRPr="00576ED9" w:rsidRDefault="00576ED9" w:rsidP="00576ED9">
            <w:pPr>
              <w:spacing w:after="0" w:line="240" w:lineRule="auto"/>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45</w:t>
            </w:r>
          </w:p>
        </w:tc>
        <w:tc>
          <w:tcPr>
            <w:tcW w:w="813"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0</w:t>
            </w:r>
          </w:p>
        </w:tc>
      </w:tr>
      <w:tr w:rsidR="00576ED9" w:rsidRPr="00576ED9" w:rsidTr="00576ED9">
        <w:trPr>
          <w:trHeight w:val="70"/>
        </w:trPr>
        <w:tc>
          <w:tcPr>
            <w:tcW w:w="2729" w:type="pct"/>
            <w:shd w:val="clear" w:color="auto" w:fill="auto"/>
            <w:hideMark/>
          </w:tcPr>
          <w:p w:rsidR="00576ED9" w:rsidRPr="00576ED9" w:rsidRDefault="00576ED9" w:rsidP="00576ED9">
            <w:pPr>
              <w:spacing w:after="0" w:line="240" w:lineRule="auto"/>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540</w:t>
            </w:r>
          </w:p>
        </w:tc>
        <w:tc>
          <w:tcPr>
            <w:tcW w:w="540"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1 023</w:t>
            </w:r>
          </w:p>
        </w:tc>
        <w:tc>
          <w:tcPr>
            <w:tcW w:w="813"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0</w:t>
            </w:r>
          </w:p>
        </w:tc>
      </w:tr>
      <w:tr w:rsidR="00576ED9" w:rsidRPr="00576ED9" w:rsidTr="00576ED9">
        <w:trPr>
          <w:trHeight w:val="70"/>
        </w:trPr>
        <w:tc>
          <w:tcPr>
            <w:tcW w:w="2729" w:type="pct"/>
            <w:shd w:val="clear" w:color="auto" w:fill="auto"/>
            <w:hideMark/>
          </w:tcPr>
          <w:p w:rsidR="00576ED9" w:rsidRPr="00576ED9" w:rsidRDefault="00576ED9" w:rsidP="00576ED9">
            <w:pPr>
              <w:spacing w:after="0" w:line="240" w:lineRule="auto"/>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1"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45 0 00 00000</w:t>
            </w:r>
          </w:p>
        </w:tc>
        <w:tc>
          <w:tcPr>
            <w:tcW w:w="276"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1</w:t>
            </w:r>
          </w:p>
        </w:tc>
        <w:tc>
          <w:tcPr>
            <w:tcW w:w="813"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0</w:t>
            </w:r>
          </w:p>
        </w:tc>
      </w:tr>
      <w:tr w:rsidR="00576ED9" w:rsidRPr="00576ED9" w:rsidTr="00576ED9">
        <w:trPr>
          <w:trHeight w:val="70"/>
        </w:trPr>
        <w:tc>
          <w:tcPr>
            <w:tcW w:w="2729" w:type="pct"/>
            <w:shd w:val="clear" w:color="auto" w:fill="auto"/>
            <w:hideMark/>
          </w:tcPr>
          <w:p w:rsidR="00576ED9" w:rsidRPr="00576ED9" w:rsidRDefault="00576ED9" w:rsidP="00576ED9">
            <w:pPr>
              <w:spacing w:after="0" w:line="240" w:lineRule="auto"/>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1</w:t>
            </w:r>
          </w:p>
        </w:tc>
        <w:tc>
          <w:tcPr>
            <w:tcW w:w="813"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0</w:t>
            </w:r>
          </w:p>
        </w:tc>
      </w:tr>
      <w:tr w:rsidR="00576ED9" w:rsidRPr="00576ED9" w:rsidTr="00576ED9">
        <w:trPr>
          <w:trHeight w:val="70"/>
        </w:trPr>
        <w:tc>
          <w:tcPr>
            <w:tcW w:w="2729" w:type="pct"/>
            <w:shd w:val="clear" w:color="auto" w:fill="auto"/>
            <w:hideMark/>
          </w:tcPr>
          <w:p w:rsidR="00576ED9" w:rsidRPr="00576ED9" w:rsidRDefault="00576ED9" w:rsidP="00576ED9">
            <w:pPr>
              <w:spacing w:after="0" w:line="240" w:lineRule="auto"/>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1"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46 0 00 00000</w:t>
            </w:r>
          </w:p>
        </w:tc>
        <w:tc>
          <w:tcPr>
            <w:tcW w:w="276"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253</w:t>
            </w:r>
          </w:p>
        </w:tc>
        <w:tc>
          <w:tcPr>
            <w:tcW w:w="813"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0</w:t>
            </w:r>
          </w:p>
        </w:tc>
      </w:tr>
      <w:tr w:rsidR="00576ED9" w:rsidRPr="00576ED9" w:rsidTr="00576ED9">
        <w:trPr>
          <w:trHeight w:val="70"/>
        </w:trPr>
        <w:tc>
          <w:tcPr>
            <w:tcW w:w="2729" w:type="pct"/>
            <w:shd w:val="clear" w:color="auto" w:fill="auto"/>
            <w:hideMark/>
          </w:tcPr>
          <w:p w:rsidR="00576ED9" w:rsidRPr="00576ED9" w:rsidRDefault="00576ED9" w:rsidP="00576ED9">
            <w:pPr>
              <w:spacing w:after="0" w:line="240" w:lineRule="auto"/>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253</w:t>
            </w:r>
          </w:p>
        </w:tc>
        <w:tc>
          <w:tcPr>
            <w:tcW w:w="813"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0</w:t>
            </w:r>
          </w:p>
        </w:tc>
      </w:tr>
      <w:tr w:rsidR="00576ED9" w:rsidRPr="00576ED9" w:rsidTr="00576ED9">
        <w:trPr>
          <w:trHeight w:val="70"/>
        </w:trPr>
        <w:tc>
          <w:tcPr>
            <w:tcW w:w="2729" w:type="pct"/>
            <w:shd w:val="clear" w:color="auto" w:fill="auto"/>
            <w:hideMark/>
          </w:tcPr>
          <w:p w:rsidR="00576ED9" w:rsidRPr="00576ED9" w:rsidRDefault="00576ED9" w:rsidP="00576ED9">
            <w:pPr>
              <w:spacing w:after="0" w:line="240" w:lineRule="auto"/>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 xml:space="preserve">Муниципальная программа "Комплексное развитие сельской </w:t>
            </w:r>
            <w:r w:rsidRPr="00576ED9">
              <w:rPr>
                <w:rFonts w:ascii="Times New Roman" w:eastAsia="Times New Roman" w:hAnsi="Times New Roman" w:cs="Times New Roman"/>
                <w:b/>
                <w:bCs/>
                <w:color w:val="000000"/>
                <w:sz w:val="12"/>
                <w:szCs w:val="12"/>
                <w:lang w:eastAsia="ru-RU"/>
              </w:rPr>
              <w:lastRenderedPageBreak/>
              <w:t>территории сельских поселений муниципального района Сергиевский Самарской области"</w:t>
            </w:r>
          </w:p>
        </w:tc>
        <w:tc>
          <w:tcPr>
            <w:tcW w:w="641"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lastRenderedPageBreak/>
              <w:t>47 0 00 00000</w:t>
            </w:r>
          </w:p>
        </w:tc>
        <w:tc>
          <w:tcPr>
            <w:tcW w:w="276"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21</w:t>
            </w:r>
          </w:p>
        </w:tc>
        <w:tc>
          <w:tcPr>
            <w:tcW w:w="813"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0</w:t>
            </w:r>
          </w:p>
        </w:tc>
      </w:tr>
      <w:tr w:rsidR="00576ED9" w:rsidRPr="00576ED9" w:rsidTr="00576ED9">
        <w:trPr>
          <w:trHeight w:val="70"/>
        </w:trPr>
        <w:tc>
          <w:tcPr>
            <w:tcW w:w="2729" w:type="pct"/>
            <w:shd w:val="clear" w:color="auto" w:fill="auto"/>
            <w:hideMark/>
          </w:tcPr>
          <w:p w:rsidR="00576ED9" w:rsidRPr="00576ED9" w:rsidRDefault="00576ED9" w:rsidP="00576ED9">
            <w:pPr>
              <w:spacing w:after="0" w:line="240" w:lineRule="auto"/>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1"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47 0 00 00000</w:t>
            </w:r>
          </w:p>
        </w:tc>
        <w:tc>
          <w:tcPr>
            <w:tcW w:w="276"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810</w:t>
            </w:r>
          </w:p>
        </w:tc>
        <w:tc>
          <w:tcPr>
            <w:tcW w:w="540"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21</w:t>
            </w:r>
          </w:p>
        </w:tc>
        <w:tc>
          <w:tcPr>
            <w:tcW w:w="813"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0</w:t>
            </w:r>
          </w:p>
        </w:tc>
      </w:tr>
      <w:tr w:rsidR="00576ED9" w:rsidRPr="00576ED9" w:rsidTr="00576ED9">
        <w:trPr>
          <w:trHeight w:val="70"/>
        </w:trPr>
        <w:tc>
          <w:tcPr>
            <w:tcW w:w="2729" w:type="pct"/>
            <w:shd w:val="clear" w:color="auto" w:fill="auto"/>
            <w:hideMark/>
          </w:tcPr>
          <w:p w:rsidR="00576ED9" w:rsidRPr="00576ED9" w:rsidRDefault="00576ED9" w:rsidP="00576ED9">
            <w:pPr>
              <w:spacing w:after="0" w:line="240" w:lineRule="auto"/>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576ED9">
              <w:rPr>
                <w:rFonts w:ascii="Times New Roman" w:eastAsia="Times New Roman" w:hAnsi="Times New Roman" w:cs="Times New Roman"/>
                <w:b/>
                <w:bCs/>
                <w:color w:val="000000"/>
                <w:sz w:val="12"/>
                <w:szCs w:val="12"/>
                <w:lang w:eastAsia="ru-RU"/>
              </w:rPr>
              <w:t>м.р</w:t>
            </w:r>
            <w:proofErr w:type="spellEnd"/>
            <w:r w:rsidRPr="00576ED9">
              <w:rPr>
                <w:rFonts w:ascii="Times New Roman" w:eastAsia="Times New Roman" w:hAnsi="Times New Roman" w:cs="Times New Roman"/>
                <w:b/>
                <w:bCs/>
                <w:color w:val="000000"/>
                <w:sz w:val="12"/>
                <w:szCs w:val="12"/>
                <w:lang w:eastAsia="ru-RU"/>
              </w:rPr>
              <w:t>. Сергиевский Самарской области"</w:t>
            </w:r>
          </w:p>
        </w:tc>
        <w:tc>
          <w:tcPr>
            <w:tcW w:w="641"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49 0 00 00000</w:t>
            </w:r>
          </w:p>
        </w:tc>
        <w:tc>
          <w:tcPr>
            <w:tcW w:w="276"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32</w:t>
            </w:r>
          </w:p>
        </w:tc>
        <w:tc>
          <w:tcPr>
            <w:tcW w:w="813"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0</w:t>
            </w:r>
          </w:p>
        </w:tc>
      </w:tr>
      <w:tr w:rsidR="00576ED9" w:rsidRPr="00576ED9" w:rsidTr="00576ED9">
        <w:trPr>
          <w:trHeight w:val="70"/>
        </w:trPr>
        <w:tc>
          <w:tcPr>
            <w:tcW w:w="2729" w:type="pct"/>
            <w:shd w:val="clear" w:color="auto" w:fill="auto"/>
            <w:hideMark/>
          </w:tcPr>
          <w:p w:rsidR="00576ED9" w:rsidRPr="00576ED9" w:rsidRDefault="00576ED9" w:rsidP="00576ED9">
            <w:pPr>
              <w:spacing w:after="0" w:line="240" w:lineRule="auto"/>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32</w:t>
            </w:r>
          </w:p>
        </w:tc>
        <w:tc>
          <w:tcPr>
            <w:tcW w:w="813"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0</w:t>
            </w:r>
          </w:p>
        </w:tc>
      </w:tr>
      <w:tr w:rsidR="00576ED9" w:rsidRPr="00576ED9" w:rsidTr="00576ED9">
        <w:trPr>
          <w:trHeight w:val="70"/>
        </w:trPr>
        <w:tc>
          <w:tcPr>
            <w:tcW w:w="2729" w:type="pct"/>
            <w:shd w:val="clear" w:color="auto" w:fill="auto"/>
            <w:hideMark/>
          </w:tcPr>
          <w:p w:rsidR="00576ED9" w:rsidRPr="00576ED9" w:rsidRDefault="00576ED9" w:rsidP="00576ED9">
            <w:pPr>
              <w:spacing w:after="0" w:line="240" w:lineRule="auto"/>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1"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99 0 00 00000</w:t>
            </w:r>
          </w:p>
        </w:tc>
        <w:tc>
          <w:tcPr>
            <w:tcW w:w="276"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10</w:t>
            </w:r>
          </w:p>
        </w:tc>
        <w:tc>
          <w:tcPr>
            <w:tcW w:w="813"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0</w:t>
            </w:r>
          </w:p>
        </w:tc>
      </w:tr>
      <w:tr w:rsidR="00576ED9" w:rsidRPr="00576ED9" w:rsidTr="00576ED9">
        <w:trPr>
          <w:trHeight w:val="70"/>
        </w:trPr>
        <w:tc>
          <w:tcPr>
            <w:tcW w:w="2729" w:type="pct"/>
            <w:shd w:val="clear" w:color="auto" w:fill="auto"/>
            <w:hideMark/>
          </w:tcPr>
          <w:p w:rsidR="00576ED9" w:rsidRPr="00576ED9" w:rsidRDefault="00576ED9" w:rsidP="00576ED9">
            <w:pPr>
              <w:spacing w:after="0" w:line="240" w:lineRule="auto"/>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Резервные средства</w:t>
            </w:r>
          </w:p>
        </w:tc>
        <w:tc>
          <w:tcPr>
            <w:tcW w:w="641"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870</w:t>
            </w:r>
          </w:p>
        </w:tc>
        <w:tc>
          <w:tcPr>
            <w:tcW w:w="540"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10</w:t>
            </w:r>
          </w:p>
        </w:tc>
        <w:tc>
          <w:tcPr>
            <w:tcW w:w="813"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color w:val="000000"/>
                <w:sz w:val="12"/>
                <w:szCs w:val="12"/>
                <w:lang w:eastAsia="ru-RU"/>
              </w:rPr>
            </w:pPr>
            <w:r w:rsidRPr="00576ED9">
              <w:rPr>
                <w:rFonts w:ascii="Times New Roman" w:eastAsia="Times New Roman" w:hAnsi="Times New Roman" w:cs="Times New Roman"/>
                <w:color w:val="000000"/>
                <w:sz w:val="12"/>
                <w:szCs w:val="12"/>
                <w:lang w:eastAsia="ru-RU"/>
              </w:rPr>
              <w:t>0</w:t>
            </w:r>
          </w:p>
        </w:tc>
      </w:tr>
      <w:tr w:rsidR="00576ED9" w:rsidRPr="00576ED9" w:rsidTr="00576ED9">
        <w:trPr>
          <w:trHeight w:val="70"/>
        </w:trPr>
        <w:tc>
          <w:tcPr>
            <w:tcW w:w="2729" w:type="pct"/>
            <w:shd w:val="clear" w:color="auto" w:fill="auto"/>
            <w:hideMark/>
          </w:tcPr>
          <w:p w:rsidR="00576ED9" w:rsidRPr="00576ED9" w:rsidRDefault="00576ED9" w:rsidP="00576ED9">
            <w:pPr>
              <w:spacing w:after="0" w:line="240" w:lineRule="auto"/>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ИТОГО</w:t>
            </w:r>
          </w:p>
        </w:tc>
        <w:tc>
          <w:tcPr>
            <w:tcW w:w="641"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576ED9" w:rsidRPr="00576ED9" w:rsidRDefault="00576ED9" w:rsidP="00576ED9">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7 013</w:t>
            </w:r>
          </w:p>
        </w:tc>
        <w:tc>
          <w:tcPr>
            <w:tcW w:w="813" w:type="pct"/>
            <w:shd w:val="clear" w:color="auto" w:fill="auto"/>
            <w:hideMark/>
          </w:tcPr>
          <w:p w:rsidR="00576ED9" w:rsidRPr="00576ED9" w:rsidRDefault="00576ED9" w:rsidP="00576ED9">
            <w:pPr>
              <w:spacing w:after="0" w:line="240" w:lineRule="auto"/>
              <w:jc w:val="right"/>
              <w:rPr>
                <w:rFonts w:ascii="Times New Roman" w:eastAsia="Times New Roman" w:hAnsi="Times New Roman" w:cs="Times New Roman"/>
                <w:b/>
                <w:bCs/>
                <w:color w:val="000000"/>
                <w:sz w:val="12"/>
                <w:szCs w:val="12"/>
                <w:lang w:eastAsia="ru-RU"/>
              </w:rPr>
            </w:pPr>
            <w:r w:rsidRPr="00576ED9">
              <w:rPr>
                <w:rFonts w:ascii="Times New Roman" w:eastAsia="Times New Roman" w:hAnsi="Times New Roman" w:cs="Times New Roman"/>
                <w:b/>
                <w:bCs/>
                <w:color w:val="000000"/>
                <w:sz w:val="12"/>
                <w:szCs w:val="12"/>
                <w:lang w:eastAsia="ru-RU"/>
              </w:rPr>
              <w:t>95</w:t>
            </w:r>
          </w:p>
        </w:tc>
      </w:tr>
    </w:tbl>
    <w:p w:rsidR="00576ED9" w:rsidRDefault="00576ED9" w:rsidP="00576ED9">
      <w:pPr>
        <w:tabs>
          <w:tab w:val="left" w:pos="0"/>
        </w:tabs>
        <w:spacing w:after="0" w:line="240" w:lineRule="auto"/>
        <w:ind w:firstLine="284"/>
        <w:jc w:val="right"/>
        <w:rPr>
          <w:rFonts w:ascii="Times New Roman" w:hAnsi="Times New Roman" w:cs="Times New Roman"/>
          <w:sz w:val="12"/>
          <w:szCs w:val="12"/>
        </w:rPr>
      </w:pPr>
    </w:p>
    <w:p w:rsidR="00576ED9" w:rsidRPr="00576ED9" w:rsidRDefault="00576ED9" w:rsidP="00576ED9">
      <w:pPr>
        <w:tabs>
          <w:tab w:val="left" w:pos="0"/>
        </w:tabs>
        <w:spacing w:after="0" w:line="240" w:lineRule="auto"/>
        <w:ind w:firstLine="284"/>
        <w:jc w:val="right"/>
        <w:rPr>
          <w:rFonts w:ascii="Times New Roman" w:hAnsi="Times New Roman" w:cs="Times New Roman"/>
          <w:sz w:val="12"/>
          <w:szCs w:val="12"/>
        </w:rPr>
      </w:pPr>
      <w:r w:rsidRPr="00576ED9">
        <w:rPr>
          <w:rFonts w:ascii="Times New Roman" w:hAnsi="Times New Roman" w:cs="Times New Roman"/>
          <w:sz w:val="12"/>
          <w:szCs w:val="12"/>
        </w:rPr>
        <w:t>Приложение № 7</w:t>
      </w:r>
    </w:p>
    <w:p w:rsidR="00576ED9" w:rsidRPr="00576ED9" w:rsidRDefault="00576ED9" w:rsidP="00576ED9">
      <w:pPr>
        <w:tabs>
          <w:tab w:val="left" w:pos="0"/>
        </w:tabs>
        <w:spacing w:after="0" w:line="240" w:lineRule="auto"/>
        <w:ind w:firstLine="284"/>
        <w:jc w:val="right"/>
        <w:rPr>
          <w:rFonts w:ascii="Times New Roman" w:hAnsi="Times New Roman" w:cs="Times New Roman"/>
          <w:sz w:val="12"/>
          <w:szCs w:val="12"/>
        </w:rPr>
      </w:pPr>
      <w:r w:rsidRPr="00576ED9">
        <w:rPr>
          <w:rFonts w:ascii="Times New Roman" w:hAnsi="Times New Roman" w:cs="Times New Roman"/>
          <w:sz w:val="12"/>
          <w:szCs w:val="12"/>
        </w:rPr>
        <w:t>к Решению Собрания Представителей</w:t>
      </w:r>
    </w:p>
    <w:p w:rsidR="00576ED9" w:rsidRPr="00576ED9" w:rsidRDefault="00576ED9" w:rsidP="00576ED9">
      <w:pPr>
        <w:tabs>
          <w:tab w:val="left" w:pos="0"/>
        </w:tabs>
        <w:spacing w:after="0" w:line="240" w:lineRule="auto"/>
        <w:ind w:firstLine="284"/>
        <w:jc w:val="right"/>
        <w:rPr>
          <w:rFonts w:ascii="Times New Roman" w:hAnsi="Times New Roman" w:cs="Times New Roman"/>
          <w:sz w:val="12"/>
          <w:szCs w:val="12"/>
        </w:rPr>
      </w:pPr>
      <w:r w:rsidRPr="00576ED9">
        <w:rPr>
          <w:rFonts w:ascii="Times New Roman" w:hAnsi="Times New Roman" w:cs="Times New Roman"/>
          <w:sz w:val="12"/>
          <w:szCs w:val="12"/>
        </w:rPr>
        <w:t xml:space="preserve">сельского поселения Захаркино </w:t>
      </w:r>
    </w:p>
    <w:p w:rsidR="00576ED9" w:rsidRPr="00576ED9" w:rsidRDefault="00576ED9" w:rsidP="00576ED9">
      <w:pPr>
        <w:tabs>
          <w:tab w:val="left" w:pos="0"/>
        </w:tabs>
        <w:spacing w:after="0" w:line="240" w:lineRule="auto"/>
        <w:ind w:firstLine="284"/>
        <w:jc w:val="right"/>
        <w:rPr>
          <w:rFonts w:ascii="Times New Roman" w:hAnsi="Times New Roman" w:cs="Times New Roman"/>
          <w:sz w:val="12"/>
          <w:szCs w:val="12"/>
        </w:rPr>
      </w:pPr>
      <w:r w:rsidRPr="00576ED9">
        <w:rPr>
          <w:rFonts w:ascii="Times New Roman" w:hAnsi="Times New Roman" w:cs="Times New Roman"/>
          <w:sz w:val="12"/>
          <w:szCs w:val="12"/>
        </w:rPr>
        <w:t>муниципального района Сергиевский</w:t>
      </w:r>
    </w:p>
    <w:p w:rsidR="00576ED9" w:rsidRDefault="00576ED9" w:rsidP="00576ED9">
      <w:pPr>
        <w:tabs>
          <w:tab w:val="left" w:pos="0"/>
        </w:tabs>
        <w:spacing w:after="0" w:line="240" w:lineRule="auto"/>
        <w:ind w:firstLine="284"/>
        <w:jc w:val="right"/>
        <w:rPr>
          <w:rFonts w:ascii="Times New Roman" w:hAnsi="Times New Roman" w:cs="Times New Roman"/>
          <w:sz w:val="12"/>
          <w:szCs w:val="12"/>
        </w:rPr>
      </w:pPr>
      <w:r w:rsidRPr="00576ED9">
        <w:rPr>
          <w:rFonts w:ascii="Times New Roman" w:hAnsi="Times New Roman" w:cs="Times New Roman"/>
          <w:sz w:val="12"/>
          <w:szCs w:val="12"/>
        </w:rPr>
        <w:t xml:space="preserve">                                                                                                                                                                  №35  от "24" ноября 2021 года</w:t>
      </w:r>
    </w:p>
    <w:p w:rsidR="00576ED9" w:rsidRDefault="00576ED9" w:rsidP="00576ED9">
      <w:pPr>
        <w:tabs>
          <w:tab w:val="left" w:pos="0"/>
        </w:tabs>
        <w:spacing w:after="0" w:line="240" w:lineRule="auto"/>
        <w:ind w:firstLine="284"/>
        <w:jc w:val="center"/>
        <w:rPr>
          <w:rFonts w:ascii="Times New Roman" w:hAnsi="Times New Roman" w:cs="Times New Roman"/>
          <w:sz w:val="12"/>
          <w:szCs w:val="12"/>
        </w:rPr>
      </w:pPr>
      <w:r w:rsidRPr="00576ED9">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576ED9" w:rsidRPr="00576ED9" w:rsidTr="00576ED9">
        <w:trPr>
          <w:trHeight w:val="70"/>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center"/>
              <w:rPr>
                <w:rFonts w:ascii="Times New Roman" w:eastAsia="Times New Roman" w:hAnsi="Times New Roman" w:cs="Times New Roman"/>
                <w:b/>
                <w:bCs/>
                <w:sz w:val="12"/>
                <w:szCs w:val="12"/>
                <w:lang w:eastAsia="ru-RU"/>
              </w:rPr>
            </w:pPr>
            <w:r w:rsidRPr="00576ED9">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center"/>
              <w:rPr>
                <w:rFonts w:ascii="Times New Roman" w:eastAsia="Times New Roman" w:hAnsi="Times New Roman" w:cs="Times New Roman"/>
                <w:b/>
                <w:bCs/>
                <w:sz w:val="12"/>
                <w:szCs w:val="12"/>
                <w:lang w:eastAsia="ru-RU"/>
              </w:rPr>
            </w:pPr>
            <w:r w:rsidRPr="00576ED9">
              <w:rPr>
                <w:rFonts w:ascii="Times New Roman" w:eastAsia="Times New Roman" w:hAnsi="Times New Roman" w:cs="Times New Roman"/>
                <w:b/>
                <w:bCs/>
                <w:sz w:val="12"/>
                <w:szCs w:val="12"/>
                <w:lang w:eastAsia="ru-RU"/>
              </w:rPr>
              <w:t>Код</w:t>
            </w:r>
          </w:p>
        </w:tc>
        <w:tc>
          <w:tcPr>
            <w:tcW w:w="3035" w:type="pct"/>
            <w:tcBorders>
              <w:top w:val="single" w:sz="4" w:space="0" w:color="auto"/>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center"/>
              <w:rPr>
                <w:rFonts w:ascii="Times New Roman" w:eastAsia="Times New Roman" w:hAnsi="Times New Roman" w:cs="Times New Roman"/>
                <w:b/>
                <w:bCs/>
                <w:sz w:val="12"/>
                <w:szCs w:val="12"/>
                <w:lang w:eastAsia="ru-RU"/>
              </w:rPr>
            </w:pPr>
            <w:r w:rsidRPr="00576ED9">
              <w:rPr>
                <w:rFonts w:ascii="Times New Roman" w:eastAsia="Times New Roman" w:hAnsi="Times New Roman" w:cs="Times New Roman"/>
                <w:b/>
                <w:bCs/>
                <w:sz w:val="12"/>
                <w:szCs w:val="12"/>
                <w:lang w:eastAsia="ru-RU"/>
              </w:rPr>
              <w:t xml:space="preserve">Наименование </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center"/>
              <w:rPr>
                <w:rFonts w:ascii="Times New Roman" w:eastAsia="Times New Roman" w:hAnsi="Times New Roman" w:cs="Times New Roman"/>
                <w:b/>
                <w:bCs/>
                <w:sz w:val="12"/>
                <w:szCs w:val="12"/>
                <w:lang w:eastAsia="ru-RU"/>
              </w:rPr>
            </w:pPr>
            <w:r w:rsidRPr="00576ED9">
              <w:rPr>
                <w:rFonts w:ascii="Times New Roman" w:eastAsia="Times New Roman" w:hAnsi="Times New Roman" w:cs="Times New Roman"/>
                <w:b/>
                <w:bCs/>
                <w:sz w:val="12"/>
                <w:szCs w:val="12"/>
                <w:lang w:eastAsia="ru-RU"/>
              </w:rPr>
              <w:t xml:space="preserve">Сумма, </w:t>
            </w:r>
            <w:proofErr w:type="spellStart"/>
            <w:r w:rsidRPr="00576ED9">
              <w:rPr>
                <w:rFonts w:ascii="Times New Roman" w:eastAsia="Times New Roman" w:hAnsi="Times New Roman" w:cs="Times New Roman"/>
                <w:b/>
                <w:bCs/>
                <w:sz w:val="12"/>
                <w:szCs w:val="12"/>
                <w:lang w:eastAsia="ru-RU"/>
              </w:rPr>
              <w:t>тыс</w:t>
            </w:r>
            <w:proofErr w:type="gramStart"/>
            <w:r w:rsidRPr="00576ED9">
              <w:rPr>
                <w:rFonts w:ascii="Times New Roman" w:eastAsia="Times New Roman" w:hAnsi="Times New Roman" w:cs="Times New Roman"/>
                <w:b/>
                <w:bCs/>
                <w:sz w:val="12"/>
                <w:szCs w:val="12"/>
                <w:lang w:eastAsia="ru-RU"/>
              </w:rPr>
              <w:t>.р</w:t>
            </w:r>
            <w:proofErr w:type="gramEnd"/>
            <w:r w:rsidRPr="00576ED9">
              <w:rPr>
                <w:rFonts w:ascii="Times New Roman" w:eastAsia="Times New Roman" w:hAnsi="Times New Roman" w:cs="Times New Roman"/>
                <w:b/>
                <w:bCs/>
                <w:sz w:val="12"/>
                <w:szCs w:val="12"/>
                <w:lang w:eastAsia="ru-RU"/>
              </w:rPr>
              <w:t>ублей</w:t>
            </w:r>
            <w:proofErr w:type="spellEnd"/>
          </w:p>
        </w:tc>
      </w:tr>
      <w:tr w:rsidR="00576ED9" w:rsidRPr="00576ED9" w:rsidTr="00576ED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center"/>
              <w:rPr>
                <w:rFonts w:ascii="Times New Roman" w:eastAsia="Times New Roman" w:hAnsi="Times New Roman" w:cs="Times New Roman"/>
                <w:b/>
                <w:bCs/>
                <w:sz w:val="12"/>
                <w:szCs w:val="12"/>
                <w:lang w:eastAsia="ru-RU"/>
              </w:rPr>
            </w:pPr>
            <w:r w:rsidRPr="00576ED9">
              <w:rPr>
                <w:rFonts w:ascii="Times New Roman" w:eastAsia="Times New Roman" w:hAnsi="Times New Roman" w:cs="Times New Roman"/>
                <w:b/>
                <w:bCs/>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center"/>
              <w:rPr>
                <w:rFonts w:ascii="Times New Roman" w:eastAsia="Times New Roman" w:hAnsi="Times New Roman" w:cs="Times New Roman"/>
                <w:b/>
                <w:bCs/>
                <w:sz w:val="12"/>
                <w:szCs w:val="12"/>
                <w:lang w:eastAsia="ru-RU"/>
              </w:rPr>
            </w:pPr>
            <w:r w:rsidRPr="00576ED9">
              <w:rPr>
                <w:rFonts w:ascii="Times New Roman" w:eastAsia="Times New Roman" w:hAnsi="Times New Roman" w:cs="Times New Roman"/>
                <w:b/>
                <w:bCs/>
                <w:sz w:val="12"/>
                <w:szCs w:val="12"/>
                <w:lang w:eastAsia="ru-RU"/>
              </w:rPr>
              <w:t>01 00 00 00 00 0000 000</w:t>
            </w:r>
          </w:p>
        </w:tc>
        <w:tc>
          <w:tcPr>
            <w:tcW w:w="3035"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rPr>
                <w:rFonts w:ascii="Times New Roman" w:eastAsia="Times New Roman" w:hAnsi="Times New Roman" w:cs="Times New Roman"/>
                <w:b/>
                <w:bCs/>
                <w:sz w:val="12"/>
                <w:szCs w:val="12"/>
                <w:lang w:eastAsia="ru-RU"/>
              </w:rPr>
            </w:pPr>
            <w:r w:rsidRPr="00576ED9">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1"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right"/>
              <w:rPr>
                <w:rFonts w:ascii="Times New Roman" w:eastAsia="Times New Roman" w:hAnsi="Times New Roman" w:cs="Times New Roman"/>
                <w:b/>
                <w:bCs/>
                <w:sz w:val="12"/>
                <w:szCs w:val="12"/>
                <w:lang w:eastAsia="ru-RU"/>
              </w:rPr>
            </w:pPr>
            <w:r w:rsidRPr="00576ED9">
              <w:rPr>
                <w:rFonts w:ascii="Times New Roman" w:eastAsia="Times New Roman" w:hAnsi="Times New Roman" w:cs="Times New Roman"/>
                <w:b/>
                <w:bCs/>
                <w:sz w:val="12"/>
                <w:szCs w:val="12"/>
                <w:lang w:eastAsia="ru-RU"/>
              </w:rPr>
              <w:t>222</w:t>
            </w:r>
          </w:p>
        </w:tc>
      </w:tr>
      <w:tr w:rsidR="00576ED9" w:rsidRPr="00576ED9" w:rsidTr="00576ED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center"/>
              <w:rPr>
                <w:rFonts w:ascii="Times New Roman" w:eastAsia="Times New Roman" w:hAnsi="Times New Roman" w:cs="Times New Roman"/>
                <w:b/>
                <w:bCs/>
                <w:sz w:val="12"/>
                <w:szCs w:val="12"/>
                <w:lang w:eastAsia="ru-RU"/>
              </w:rPr>
            </w:pPr>
            <w:r w:rsidRPr="00576ED9">
              <w:rPr>
                <w:rFonts w:ascii="Times New Roman" w:eastAsia="Times New Roman" w:hAnsi="Times New Roman" w:cs="Times New Roman"/>
                <w:b/>
                <w:bCs/>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center"/>
              <w:rPr>
                <w:rFonts w:ascii="Times New Roman" w:eastAsia="Times New Roman" w:hAnsi="Times New Roman" w:cs="Times New Roman"/>
                <w:b/>
                <w:bCs/>
                <w:sz w:val="12"/>
                <w:szCs w:val="12"/>
                <w:lang w:eastAsia="ru-RU"/>
              </w:rPr>
            </w:pPr>
            <w:r w:rsidRPr="00576ED9">
              <w:rPr>
                <w:rFonts w:ascii="Times New Roman" w:eastAsia="Times New Roman" w:hAnsi="Times New Roman" w:cs="Times New Roman"/>
                <w:b/>
                <w:bCs/>
                <w:sz w:val="12"/>
                <w:szCs w:val="12"/>
                <w:lang w:eastAsia="ru-RU"/>
              </w:rPr>
              <w:t>01 03 00 00 00 0000 000</w:t>
            </w:r>
          </w:p>
        </w:tc>
        <w:tc>
          <w:tcPr>
            <w:tcW w:w="3035"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rPr>
                <w:rFonts w:ascii="Times New Roman" w:eastAsia="Times New Roman" w:hAnsi="Times New Roman" w:cs="Times New Roman"/>
                <w:b/>
                <w:bCs/>
                <w:sz w:val="12"/>
                <w:szCs w:val="12"/>
                <w:lang w:eastAsia="ru-RU"/>
              </w:rPr>
            </w:pPr>
            <w:r w:rsidRPr="00576ED9">
              <w:rPr>
                <w:rFonts w:ascii="Times New Roman" w:eastAsia="Times New Roman" w:hAnsi="Times New Roman" w:cs="Times New Roman"/>
                <w:b/>
                <w:bCs/>
                <w:sz w:val="12"/>
                <w:szCs w:val="12"/>
                <w:lang w:eastAsia="ru-RU"/>
              </w:rPr>
              <w:t>Кредиты кредитных организаций</w:t>
            </w:r>
          </w:p>
        </w:tc>
        <w:tc>
          <w:tcPr>
            <w:tcW w:w="581"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right"/>
              <w:rPr>
                <w:rFonts w:ascii="Times New Roman" w:eastAsia="Times New Roman" w:hAnsi="Times New Roman" w:cs="Times New Roman"/>
                <w:b/>
                <w:bCs/>
                <w:sz w:val="12"/>
                <w:szCs w:val="12"/>
                <w:lang w:eastAsia="ru-RU"/>
              </w:rPr>
            </w:pPr>
            <w:r w:rsidRPr="00576ED9">
              <w:rPr>
                <w:rFonts w:ascii="Times New Roman" w:eastAsia="Times New Roman" w:hAnsi="Times New Roman" w:cs="Times New Roman"/>
                <w:b/>
                <w:bCs/>
                <w:sz w:val="12"/>
                <w:szCs w:val="12"/>
                <w:lang w:eastAsia="ru-RU"/>
              </w:rPr>
              <w:t>0</w:t>
            </w:r>
          </w:p>
        </w:tc>
      </w:tr>
      <w:tr w:rsidR="00576ED9" w:rsidRPr="00576ED9" w:rsidTr="00576ED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center"/>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center"/>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01 02 00 00 00 0000 700</w:t>
            </w:r>
          </w:p>
        </w:tc>
        <w:tc>
          <w:tcPr>
            <w:tcW w:w="3035"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1"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right"/>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0</w:t>
            </w:r>
          </w:p>
        </w:tc>
      </w:tr>
      <w:tr w:rsidR="00576ED9" w:rsidRPr="00576ED9" w:rsidTr="00576ED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center"/>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noWrap/>
            <w:vAlign w:val="center"/>
            <w:hideMark/>
          </w:tcPr>
          <w:p w:rsidR="00576ED9" w:rsidRPr="00576ED9" w:rsidRDefault="00576ED9" w:rsidP="00576ED9">
            <w:pPr>
              <w:spacing w:after="0" w:line="240" w:lineRule="auto"/>
              <w:jc w:val="center"/>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01 02 00 00 10 0000 710</w:t>
            </w:r>
          </w:p>
        </w:tc>
        <w:tc>
          <w:tcPr>
            <w:tcW w:w="3035"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1"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right"/>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0</w:t>
            </w:r>
          </w:p>
        </w:tc>
      </w:tr>
      <w:tr w:rsidR="00576ED9" w:rsidRPr="00576ED9" w:rsidTr="00576ED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center"/>
              <w:rPr>
                <w:rFonts w:ascii="Times New Roman" w:eastAsia="Times New Roman" w:hAnsi="Times New Roman" w:cs="Times New Roman"/>
                <w:b/>
                <w:bCs/>
                <w:sz w:val="12"/>
                <w:szCs w:val="12"/>
                <w:lang w:eastAsia="ru-RU"/>
              </w:rPr>
            </w:pPr>
            <w:r w:rsidRPr="00576ED9">
              <w:rPr>
                <w:rFonts w:ascii="Times New Roman" w:eastAsia="Times New Roman" w:hAnsi="Times New Roman" w:cs="Times New Roman"/>
                <w:b/>
                <w:bCs/>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center"/>
              <w:rPr>
                <w:rFonts w:ascii="Times New Roman" w:eastAsia="Times New Roman" w:hAnsi="Times New Roman" w:cs="Times New Roman"/>
                <w:b/>
                <w:bCs/>
                <w:sz w:val="12"/>
                <w:szCs w:val="12"/>
                <w:lang w:eastAsia="ru-RU"/>
              </w:rPr>
            </w:pPr>
            <w:r w:rsidRPr="00576ED9">
              <w:rPr>
                <w:rFonts w:ascii="Times New Roman" w:eastAsia="Times New Roman" w:hAnsi="Times New Roman" w:cs="Times New Roman"/>
                <w:b/>
                <w:bCs/>
                <w:sz w:val="12"/>
                <w:szCs w:val="12"/>
                <w:lang w:eastAsia="ru-RU"/>
              </w:rPr>
              <w:t>01 05 00 00 00 0000 000</w:t>
            </w:r>
          </w:p>
        </w:tc>
        <w:tc>
          <w:tcPr>
            <w:tcW w:w="3035"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rPr>
                <w:rFonts w:ascii="Times New Roman" w:eastAsia="Times New Roman" w:hAnsi="Times New Roman" w:cs="Times New Roman"/>
                <w:b/>
                <w:bCs/>
                <w:sz w:val="12"/>
                <w:szCs w:val="12"/>
                <w:lang w:eastAsia="ru-RU"/>
              </w:rPr>
            </w:pPr>
            <w:r w:rsidRPr="00576ED9">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right"/>
              <w:rPr>
                <w:rFonts w:ascii="Times New Roman" w:eastAsia="Times New Roman" w:hAnsi="Times New Roman" w:cs="Times New Roman"/>
                <w:b/>
                <w:bCs/>
                <w:sz w:val="12"/>
                <w:szCs w:val="12"/>
                <w:lang w:eastAsia="ru-RU"/>
              </w:rPr>
            </w:pPr>
            <w:r w:rsidRPr="00576ED9">
              <w:rPr>
                <w:rFonts w:ascii="Times New Roman" w:eastAsia="Times New Roman" w:hAnsi="Times New Roman" w:cs="Times New Roman"/>
                <w:b/>
                <w:bCs/>
                <w:sz w:val="12"/>
                <w:szCs w:val="12"/>
                <w:lang w:eastAsia="ru-RU"/>
              </w:rPr>
              <w:t>222</w:t>
            </w:r>
          </w:p>
        </w:tc>
      </w:tr>
      <w:tr w:rsidR="00576ED9" w:rsidRPr="00576ED9" w:rsidTr="00576ED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center"/>
              <w:rPr>
                <w:rFonts w:ascii="Times New Roman" w:eastAsia="Times New Roman" w:hAnsi="Times New Roman" w:cs="Times New Roman"/>
                <w:b/>
                <w:bCs/>
                <w:sz w:val="12"/>
                <w:szCs w:val="12"/>
                <w:lang w:eastAsia="ru-RU"/>
              </w:rPr>
            </w:pPr>
            <w:r w:rsidRPr="00576ED9">
              <w:rPr>
                <w:rFonts w:ascii="Times New Roman" w:eastAsia="Times New Roman" w:hAnsi="Times New Roman" w:cs="Times New Roman"/>
                <w:b/>
                <w:bCs/>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center"/>
              <w:rPr>
                <w:rFonts w:ascii="Times New Roman" w:eastAsia="Times New Roman" w:hAnsi="Times New Roman" w:cs="Times New Roman"/>
                <w:b/>
                <w:bCs/>
                <w:sz w:val="12"/>
                <w:szCs w:val="12"/>
                <w:lang w:eastAsia="ru-RU"/>
              </w:rPr>
            </w:pPr>
            <w:r w:rsidRPr="00576ED9">
              <w:rPr>
                <w:rFonts w:ascii="Times New Roman" w:eastAsia="Times New Roman" w:hAnsi="Times New Roman" w:cs="Times New Roman"/>
                <w:b/>
                <w:bCs/>
                <w:sz w:val="12"/>
                <w:szCs w:val="12"/>
                <w:lang w:eastAsia="ru-RU"/>
              </w:rPr>
              <w:t>01 05 00 00 00 0000 500</w:t>
            </w:r>
          </w:p>
        </w:tc>
        <w:tc>
          <w:tcPr>
            <w:tcW w:w="3035"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rPr>
                <w:rFonts w:ascii="Times New Roman" w:eastAsia="Times New Roman" w:hAnsi="Times New Roman" w:cs="Times New Roman"/>
                <w:b/>
                <w:bCs/>
                <w:sz w:val="12"/>
                <w:szCs w:val="12"/>
                <w:lang w:eastAsia="ru-RU"/>
              </w:rPr>
            </w:pPr>
            <w:r w:rsidRPr="00576ED9">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1"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right"/>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-6791</w:t>
            </w:r>
          </w:p>
        </w:tc>
      </w:tr>
      <w:tr w:rsidR="00576ED9" w:rsidRPr="00576ED9" w:rsidTr="00576ED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center"/>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center"/>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01 05 02 00 00 0000 500</w:t>
            </w:r>
          </w:p>
        </w:tc>
        <w:tc>
          <w:tcPr>
            <w:tcW w:w="3035"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Увеличение прочих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right"/>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-6791</w:t>
            </w:r>
          </w:p>
        </w:tc>
      </w:tr>
      <w:tr w:rsidR="00576ED9" w:rsidRPr="00576ED9" w:rsidTr="00576ED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center"/>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center"/>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01 05 02 01 00 0000 510</w:t>
            </w:r>
          </w:p>
        </w:tc>
        <w:tc>
          <w:tcPr>
            <w:tcW w:w="3035"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right"/>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-6791</w:t>
            </w:r>
          </w:p>
        </w:tc>
      </w:tr>
      <w:tr w:rsidR="00576ED9" w:rsidRPr="00576ED9" w:rsidTr="00576ED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center"/>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noWrap/>
            <w:vAlign w:val="center"/>
            <w:hideMark/>
          </w:tcPr>
          <w:p w:rsidR="00576ED9" w:rsidRPr="00576ED9" w:rsidRDefault="00576ED9" w:rsidP="00576ED9">
            <w:pPr>
              <w:spacing w:after="0" w:line="240" w:lineRule="auto"/>
              <w:jc w:val="center"/>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01 05 02 01 10 0000 510</w:t>
            </w:r>
          </w:p>
        </w:tc>
        <w:tc>
          <w:tcPr>
            <w:tcW w:w="3035"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1"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right"/>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-6791</w:t>
            </w:r>
          </w:p>
        </w:tc>
      </w:tr>
      <w:tr w:rsidR="00576ED9" w:rsidRPr="00576ED9" w:rsidTr="00576ED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center"/>
              <w:rPr>
                <w:rFonts w:ascii="Times New Roman" w:eastAsia="Times New Roman" w:hAnsi="Times New Roman" w:cs="Times New Roman"/>
                <w:b/>
                <w:bCs/>
                <w:sz w:val="12"/>
                <w:szCs w:val="12"/>
                <w:lang w:eastAsia="ru-RU"/>
              </w:rPr>
            </w:pPr>
            <w:r w:rsidRPr="00576ED9">
              <w:rPr>
                <w:rFonts w:ascii="Times New Roman" w:eastAsia="Times New Roman" w:hAnsi="Times New Roman" w:cs="Times New Roman"/>
                <w:b/>
                <w:bCs/>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center"/>
              <w:rPr>
                <w:rFonts w:ascii="Times New Roman" w:eastAsia="Times New Roman" w:hAnsi="Times New Roman" w:cs="Times New Roman"/>
                <w:b/>
                <w:bCs/>
                <w:sz w:val="12"/>
                <w:szCs w:val="12"/>
                <w:lang w:eastAsia="ru-RU"/>
              </w:rPr>
            </w:pPr>
            <w:r w:rsidRPr="00576ED9">
              <w:rPr>
                <w:rFonts w:ascii="Times New Roman" w:eastAsia="Times New Roman" w:hAnsi="Times New Roman" w:cs="Times New Roman"/>
                <w:b/>
                <w:bCs/>
                <w:sz w:val="12"/>
                <w:szCs w:val="12"/>
                <w:lang w:eastAsia="ru-RU"/>
              </w:rPr>
              <w:t>01 05 00 00 00 0000 600</w:t>
            </w:r>
          </w:p>
        </w:tc>
        <w:tc>
          <w:tcPr>
            <w:tcW w:w="3035"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rPr>
                <w:rFonts w:ascii="Times New Roman" w:eastAsia="Times New Roman" w:hAnsi="Times New Roman" w:cs="Times New Roman"/>
                <w:b/>
                <w:bCs/>
                <w:sz w:val="12"/>
                <w:szCs w:val="12"/>
                <w:lang w:eastAsia="ru-RU"/>
              </w:rPr>
            </w:pPr>
            <w:r w:rsidRPr="00576ED9">
              <w:rPr>
                <w:rFonts w:ascii="Times New Roman" w:eastAsia="Times New Roman" w:hAnsi="Times New Roman" w:cs="Times New Roman"/>
                <w:b/>
                <w:bCs/>
                <w:sz w:val="12"/>
                <w:szCs w:val="12"/>
                <w:lang w:eastAsia="ru-RU"/>
              </w:rPr>
              <w:t>Уменьшение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right"/>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7013</w:t>
            </w:r>
          </w:p>
        </w:tc>
      </w:tr>
      <w:tr w:rsidR="00576ED9" w:rsidRPr="00576ED9" w:rsidTr="00576ED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center"/>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center"/>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01 05 02 00 00 0000 600</w:t>
            </w:r>
          </w:p>
        </w:tc>
        <w:tc>
          <w:tcPr>
            <w:tcW w:w="3035"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Уменьшение прочих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right"/>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7013</w:t>
            </w:r>
          </w:p>
        </w:tc>
      </w:tr>
      <w:tr w:rsidR="00576ED9" w:rsidRPr="00576ED9" w:rsidTr="00576ED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center"/>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center"/>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01 05 02 01 00 0000 610</w:t>
            </w:r>
          </w:p>
        </w:tc>
        <w:tc>
          <w:tcPr>
            <w:tcW w:w="3035"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right"/>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7013</w:t>
            </w:r>
          </w:p>
        </w:tc>
      </w:tr>
      <w:tr w:rsidR="00576ED9" w:rsidRPr="00576ED9" w:rsidTr="00576ED9">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center"/>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537</w:t>
            </w:r>
          </w:p>
        </w:tc>
        <w:tc>
          <w:tcPr>
            <w:tcW w:w="803" w:type="pct"/>
            <w:tcBorders>
              <w:top w:val="nil"/>
              <w:left w:val="nil"/>
              <w:bottom w:val="single" w:sz="4" w:space="0" w:color="auto"/>
              <w:right w:val="single" w:sz="4" w:space="0" w:color="auto"/>
            </w:tcBorders>
            <w:shd w:val="clear" w:color="auto" w:fill="auto"/>
            <w:noWrap/>
            <w:vAlign w:val="center"/>
            <w:hideMark/>
          </w:tcPr>
          <w:p w:rsidR="00576ED9" w:rsidRPr="00576ED9" w:rsidRDefault="00576ED9" w:rsidP="00576ED9">
            <w:pPr>
              <w:spacing w:after="0" w:line="240" w:lineRule="auto"/>
              <w:jc w:val="center"/>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01 05 02 01 10 0000 610</w:t>
            </w:r>
          </w:p>
        </w:tc>
        <w:tc>
          <w:tcPr>
            <w:tcW w:w="3035"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1" w:type="pct"/>
            <w:tcBorders>
              <w:top w:val="nil"/>
              <w:left w:val="nil"/>
              <w:bottom w:val="single" w:sz="4" w:space="0" w:color="auto"/>
              <w:right w:val="single" w:sz="4" w:space="0" w:color="auto"/>
            </w:tcBorders>
            <w:shd w:val="clear" w:color="auto" w:fill="auto"/>
            <w:vAlign w:val="center"/>
            <w:hideMark/>
          </w:tcPr>
          <w:p w:rsidR="00576ED9" w:rsidRPr="00576ED9" w:rsidRDefault="00576ED9" w:rsidP="00576ED9">
            <w:pPr>
              <w:spacing w:after="0" w:line="240" w:lineRule="auto"/>
              <w:jc w:val="right"/>
              <w:rPr>
                <w:rFonts w:ascii="Times New Roman" w:eastAsia="Times New Roman" w:hAnsi="Times New Roman" w:cs="Times New Roman"/>
                <w:sz w:val="12"/>
                <w:szCs w:val="12"/>
                <w:lang w:eastAsia="ru-RU"/>
              </w:rPr>
            </w:pPr>
            <w:r w:rsidRPr="00576ED9">
              <w:rPr>
                <w:rFonts w:ascii="Times New Roman" w:eastAsia="Times New Roman" w:hAnsi="Times New Roman" w:cs="Times New Roman"/>
                <w:sz w:val="12"/>
                <w:szCs w:val="12"/>
                <w:lang w:eastAsia="ru-RU"/>
              </w:rPr>
              <w:t>7013</w:t>
            </w:r>
          </w:p>
        </w:tc>
      </w:tr>
    </w:tbl>
    <w:p w:rsidR="00576ED9" w:rsidRDefault="00576ED9" w:rsidP="00576ED9">
      <w:pPr>
        <w:tabs>
          <w:tab w:val="left" w:pos="0"/>
        </w:tabs>
        <w:spacing w:after="0" w:line="240" w:lineRule="auto"/>
        <w:ind w:firstLine="284"/>
        <w:jc w:val="center"/>
        <w:rPr>
          <w:rFonts w:ascii="Times New Roman" w:hAnsi="Times New Roman" w:cs="Times New Roman"/>
          <w:sz w:val="12"/>
          <w:szCs w:val="12"/>
        </w:rPr>
      </w:pPr>
    </w:p>
    <w:p w:rsidR="00647B88" w:rsidRPr="00647B88" w:rsidRDefault="00647B88" w:rsidP="003E7D3F">
      <w:pPr>
        <w:tabs>
          <w:tab w:val="left" w:pos="0"/>
        </w:tabs>
        <w:spacing w:after="0" w:line="240" w:lineRule="auto"/>
        <w:ind w:firstLine="284"/>
        <w:jc w:val="center"/>
        <w:rPr>
          <w:rFonts w:ascii="Times New Roman" w:hAnsi="Times New Roman" w:cs="Times New Roman"/>
          <w:sz w:val="12"/>
          <w:szCs w:val="12"/>
        </w:rPr>
      </w:pPr>
      <w:r w:rsidRPr="00647B88">
        <w:rPr>
          <w:rFonts w:ascii="Times New Roman" w:hAnsi="Times New Roman" w:cs="Times New Roman"/>
          <w:sz w:val="12"/>
          <w:szCs w:val="12"/>
        </w:rPr>
        <w:t>Решение</w:t>
      </w:r>
    </w:p>
    <w:p w:rsidR="00647B88" w:rsidRPr="00647B88" w:rsidRDefault="003E7D3F" w:rsidP="00EC365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33                                                                                                                                                                                                  от «24» ноября 2021</w:t>
      </w:r>
      <w:r w:rsidR="00EC365D">
        <w:rPr>
          <w:rFonts w:ascii="Times New Roman" w:hAnsi="Times New Roman" w:cs="Times New Roman"/>
          <w:sz w:val="12"/>
          <w:szCs w:val="12"/>
        </w:rPr>
        <w:t>г.</w:t>
      </w:r>
    </w:p>
    <w:p w:rsidR="00647B88" w:rsidRPr="00647B88" w:rsidRDefault="00647B88" w:rsidP="00EC365D">
      <w:pPr>
        <w:tabs>
          <w:tab w:val="left" w:pos="0"/>
        </w:tabs>
        <w:spacing w:after="0" w:line="240" w:lineRule="auto"/>
        <w:ind w:firstLine="284"/>
        <w:jc w:val="center"/>
        <w:rPr>
          <w:rFonts w:ascii="Times New Roman" w:hAnsi="Times New Roman" w:cs="Times New Roman"/>
          <w:sz w:val="12"/>
          <w:szCs w:val="12"/>
        </w:rPr>
      </w:pPr>
      <w:r w:rsidRPr="00647B88">
        <w:rPr>
          <w:rFonts w:ascii="Times New Roman" w:hAnsi="Times New Roman" w:cs="Times New Roman"/>
          <w:sz w:val="12"/>
          <w:szCs w:val="12"/>
        </w:rPr>
        <w:t xml:space="preserve">О внесении </w:t>
      </w:r>
      <w:r w:rsidR="00EC365D">
        <w:rPr>
          <w:rFonts w:ascii="Times New Roman" w:hAnsi="Times New Roman" w:cs="Times New Roman"/>
          <w:sz w:val="12"/>
          <w:szCs w:val="12"/>
        </w:rPr>
        <w:t xml:space="preserve">изменений и дополнений в бюджет сельского поселения Калиновка </w:t>
      </w:r>
      <w:r w:rsidRPr="00647B88">
        <w:rPr>
          <w:rFonts w:ascii="Times New Roman" w:hAnsi="Times New Roman" w:cs="Times New Roman"/>
          <w:sz w:val="12"/>
          <w:szCs w:val="12"/>
        </w:rPr>
        <w:t>на 2021 год и на плановый период 2022 и 2023 годов</w:t>
      </w:r>
    </w:p>
    <w:p w:rsidR="00647B88" w:rsidRPr="00647B88" w:rsidRDefault="00647B88" w:rsidP="00647B88">
      <w:pPr>
        <w:tabs>
          <w:tab w:val="left" w:pos="0"/>
        </w:tabs>
        <w:spacing w:after="0" w:line="240" w:lineRule="auto"/>
        <w:ind w:firstLine="284"/>
        <w:jc w:val="both"/>
        <w:rPr>
          <w:rFonts w:ascii="Times New Roman" w:hAnsi="Times New Roman" w:cs="Times New Roman"/>
          <w:sz w:val="12"/>
          <w:szCs w:val="12"/>
        </w:rPr>
      </w:pPr>
      <w:r w:rsidRPr="00647B88">
        <w:rPr>
          <w:rFonts w:ascii="Times New Roman" w:hAnsi="Times New Roman" w:cs="Times New Roman"/>
          <w:sz w:val="12"/>
          <w:szCs w:val="12"/>
        </w:rPr>
        <w:t>принято  Собранием представителей</w:t>
      </w:r>
    </w:p>
    <w:p w:rsidR="00647B88" w:rsidRPr="00647B88" w:rsidRDefault="00647B88" w:rsidP="00647B88">
      <w:pPr>
        <w:tabs>
          <w:tab w:val="left" w:pos="0"/>
        </w:tabs>
        <w:spacing w:after="0" w:line="240" w:lineRule="auto"/>
        <w:ind w:firstLine="284"/>
        <w:jc w:val="both"/>
        <w:rPr>
          <w:rFonts w:ascii="Times New Roman" w:hAnsi="Times New Roman" w:cs="Times New Roman"/>
          <w:sz w:val="12"/>
          <w:szCs w:val="12"/>
        </w:rPr>
      </w:pPr>
      <w:r w:rsidRPr="00647B88">
        <w:rPr>
          <w:rFonts w:ascii="Times New Roman" w:hAnsi="Times New Roman" w:cs="Times New Roman"/>
          <w:sz w:val="12"/>
          <w:szCs w:val="12"/>
        </w:rPr>
        <w:t>сельского поселения Калиновка</w:t>
      </w:r>
    </w:p>
    <w:p w:rsidR="00647B88" w:rsidRPr="00647B88" w:rsidRDefault="00647B88" w:rsidP="00EC365D">
      <w:pPr>
        <w:tabs>
          <w:tab w:val="left" w:pos="0"/>
        </w:tabs>
        <w:spacing w:after="0" w:line="240" w:lineRule="auto"/>
        <w:ind w:firstLine="284"/>
        <w:jc w:val="both"/>
        <w:rPr>
          <w:rFonts w:ascii="Times New Roman" w:hAnsi="Times New Roman" w:cs="Times New Roman"/>
          <w:sz w:val="12"/>
          <w:szCs w:val="12"/>
        </w:rPr>
      </w:pPr>
      <w:r w:rsidRPr="00647B88">
        <w:rPr>
          <w:rFonts w:ascii="Times New Roman" w:hAnsi="Times New Roman" w:cs="Times New Roman"/>
          <w:sz w:val="12"/>
          <w:szCs w:val="12"/>
        </w:rPr>
        <w:t>му</w:t>
      </w:r>
      <w:r w:rsidR="00EC365D">
        <w:rPr>
          <w:rFonts w:ascii="Times New Roman" w:hAnsi="Times New Roman" w:cs="Times New Roman"/>
          <w:sz w:val="12"/>
          <w:szCs w:val="12"/>
        </w:rPr>
        <w:t>ниципального района Сергиевский</w:t>
      </w:r>
    </w:p>
    <w:p w:rsidR="00647B88" w:rsidRPr="00647B88" w:rsidRDefault="00647B88" w:rsidP="00647B88">
      <w:pPr>
        <w:tabs>
          <w:tab w:val="left" w:pos="0"/>
        </w:tabs>
        <w:spacing w:after="0" w:line="240" w:lineRule="auto"/>
        <w:ind w:firstLine="284"/>
        <w:jc w:val="both"/>
        <w:rPr>
          <w:rFonts w:ascii="Times New Roman" w:hAnsi="Times New Roman" w:cs="Times New Roman"/>
          <w:sz w:val="12"/>
          <w:szCs w:val="12"/>
        </w:rPr>
      </w:pPr>
      <w:proofErr w:type="gramStart"/>
      <w:r w:rsidRPr="00647B88">
        <w:rPr>
          <w:rFonts w:ascii="Times New Roman" w:hAnsi="Times New Roman" w:cs="Times New Roman"/>
          <w:sz w:val="12"/>
          <w:szCs w:val="12"/>
        </w:rPr>
        <w:t>Рассмотрев представленный Администрацией сельского поселения Калиновка бюджет сельского</w:t>
      </w:r>
      <w:proofErr w:type="gramEnd"/>
      <w:r w:rsidRPr="00647B88">
        <w:rPr>
          <w:rFonts w:ascii="Times New Roman" w:hAnsi="Times New Roman" w:cs="Times New Roman"/>
          <w:sz w:val="12"/>
          <w:szCs w:val="12"/>
        </w:rPr>
        <w:t xml:space="preserve"> поселения Калиновка на 2021 год и на плановый период 2022 и 2023 годов, Собрание представителей сельского поселения Калиновка </w:t>
      </w:r>
    </w:p>
    <w:p w:rsidR="00647B88" w:rsidRPr="00647B88" w:rsidRDefault="00647B88" w:rsidP="00647B88">
      <w:pPr>
        <w:tabs>
          <w:tab w:val="left" w:pos="0"/>
        </w:tabs>
        <w:spacing w:after="0" w:line="240" w:lineRule="auto"/>
        <w:ind w:firstLine="284"/>
        <w:jc w:val="both"/>
        <w:rPr>
          <w:rFonts w:ascii="Times New Roman" w:hAnsi="Times New Roman" w:cs="Times New Roman"/>
          <w:sz w:val="12"/>
          <w:szCs w:val="12"/>
        </w:rPr>
      </w:pPr>
      <w:r w:rsidRPr="00647B88">
        <w:rPr>
          <w:rFonts w:ascii="Times New Roman" w:hAnsi="Times New Roman" w:cs="Times New Roman"/>
          <w:sz w:val="12"/>
          <w:szCs w:val="12"/>
        </w:rPr>
        <w:t xml:space="preserve">РЕШИЛО: </w:t>
      </w:r>
    </w:p>
    <w:p w:rsidR="00647B88" w:rsidRPr="00647B88" w:rsidRDefault="00EC365D" w:rsidP="00647B8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647B88" w:rsidRPr="00647B88">
        <w:rPr>
          <w:rFonts w:ascii="Times New Roman" w:hAnsi="Times New Roman" w:cs="Times New Roman"/>
          <w:sz w:val="12"/>
          <w:szCs w:val="12"/>
        </w:rPr>
        <w:t>Внести в решение Собрания представителей сельского поселения К</w:t>
      </w:r>
      <w:r>
        <w:rPr>
          <w:rFonts w:ascii="Times New Roman" w:hAnsi="Times New Roman" w:cs="Times New Roman"/>
          <w:sz w:val="12"/>
          <w:szCs w:val="12"/>
        </w:rPr>
        <w:t xml:space="preserve">алиновка от 18.12.2020 г. №14 </w:t>
      </w:r>
      <w:r w:rsidR="00647B88" w:rsidRPr="00647B88">
        <w:rPr>
          <w:rFonts w:ascii="Times New Roman" w:hAnsi="Times New Roman" w:cs="Times New Roman"/>
          <w:sz w:val="12"/>
          <w:szCs w:val="12"/>
        </w:rPr>
        <w:t>«О бюджете сельского поселения Калиновка на 2021 год и плановый период 2022 и 2023 годов» следующие изменения и дополнения:</w:t>
      </w:r>
    </w:p>
    <w:p w:rsidR="00647B88" w:rsidRPr="00647B88" w:rsidRDefault="00EC365D" w:rsidP="00647B8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00647B88" w:rsidRPr="00647B88">
        <w:rPr>
          <w:rFonts w:ascii="Times New Roman" w:hAnsi="Times New Roman" w:cs="Times New Roman"/>
          <w:sz w:val="12"/>
          <w:szCs w:val="12"/>
        </w:rPr>
        <w:t>В статье 1 пункт 1 сумму «10 313» заменить суммой «10 882»;</w:t>
      </w:r>
    </w:p>
    <w:p w:rsidR="00647B88" w:rsidRPr="00647B88" w:rsidRDefault="00647B88" w:rsidP="00647B88">
      <w:pPr>
        <w:tabs>
          <w:tab w:val="left" w:pos="0"/>
        </w:tabs>
        <w:spacing w:after="0" w:line="240" w:lineRule="auto"/>
        <w:ind w:firstLine="284"/>
        <w:jc w:val="both"/>
        <w:rPr>
          <w:rFonts w:ascii="Times New Roman" w:hAnsi="Times New Roman" w:cs="Times New Roman"/>
          <w:sz w:val="12"/>
          <w:szCs w:val="12"/>
        </w:rPr>
      </w:pPr>
      <w:r w:rsidRPr="00647B88">
        <w:rPr>
          <w:rFonts w:ascii="Times New Roman" w:hAnsi="Times New Roman" w:cs="Times New Roman"/>
          <w:sz w:val="12"/>
          <w:szCs w:val="12"/>
        </w:rPr>
        <w:t>сумму  «10 773» заменить суммой «11 335»;</w:t>
      </w:r>
    </w:p>
    <w:p w:rsidR="00647B88" w:rsidRPr="00647B88" w:rsidRDefault="00647B88" w:rsidP="00647B88">
      <w:pPr>
        <w:tabs>
          <w:tab w:val="left" w:pos="0"/>
        </w:tabs>
        <w:spacing w:after="0" w:line="240" w:lineRule="auto"/>
        <w:ind w:firstLine="284"/>
        <w:jc w:val="both"/>
        <w:rPr>
          <w:rFonts w:ascii="Times New Roman" w:hAnsi="Times New Roman" w:cs="Times New Roman"/>
          <w:sz w:val="12"/>
          <w:szCs w:val="12"/>
        </w:rPr>
      </w:pPr>
      <w:r w:rsidRPr="00647B88">
        <w:rPr>
          <w:rFonts w:ascii="Times New Roman" w:hAnsi="Times New Roman" w:cs="Times New Roman"/>
          <w:sz w:val="12"/>
          <w:szCs w:val="12"/>
        </w:rPr>
        <w:t xml:space="preserve">сумму «460» заменить суммой «453».    </w:t>
      </w:r>
    </w:p>
    <w:p w:rsidR="00647B88" w:rsidRPr="00647B88" w:rsidRDefault="00EC365D" w:rsidP="00647B8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00647B88" w:rsidRPr="00647B88">
        <w:rPr>
          <w:rFonts w:ascii="Times New Roman" w:hAnsi="Times New Roman" w:cs="Times New Roman"/>
          <w:sz w:val="12"/>
          <w:szCs w:val="12"/>
        </w:rPr>
        <w:t xml:space="preserve">В статье 4 сумму «3 307» заменить суммой «3 808».               </w:t>
      </w:r>
    </w:p>
    <w:p w:rsidR="00647B88" w:rsidRPr="00647B88" w:rsidRDefault="00EC365D" w:rsidP="00647B8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00647B88" w:rsidRPr="00647B88">
        <w:rPr>
          <w:rFonts w:ascii="Times New Roman" w:hAnsi="Times New Roman" w:cs="Times New Roman"/>
          <w:sz w:val="12"/>
          <w:szCs w:val="12"/>
        </w:rPr>
        <w:t xml:space="preserve">В статье 5 сумму «3 307» заменить суммой «3 808».                       </w:t>
      </w:r>
    </w:p>
    <w:p w:rsidR="00647B88" w:rsidRPr="00647B88" w:rsidRDefault="00EC365D" w:rsidP="00647B8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00647B88" w:rsidRPr="00647B88">
        <w:rPr>
          <w:rFonts w:ascii="Times New Roman" w:hAnsi="Times New Roman" w:cs="Times New Roman"/>
          <w:sz w:val="12"/>
          <w:szCs w:val="12"/>
        </w:rPr>
        <w:t>Приложения 3,5,7 изложить в новой редакции (прилагаются).</w:t>
      </w:r>
    </w:p>
    <w:p w:rsidR="00647B88" w:rsidRPr="00647B88" w:rsidRDefault="00EC365D" w:rsidP="00647B8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647B88" w:rsidRPr="00647B88">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647B88" w:rsidRPr="00647B88" w:rsidRDefault="00EC365D" w:rsidP="00EC365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647B88" w:rsidRPr="00647B88">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647B88" w:rsidRPr="00647B88" w:rsidRDefault="00647B88" w:rsidP="00EC365D">
      <w:pPr>
        <w:tabs>
          <w:tab w:val="left" w:pos="0"/>
        </w:tabs>
        <w:spacing w:after="0" w:line="240" w:lineRule="auto"/>
        <w:ind w:firstLine="284"/>
        <w:jc w:val="right"/>
        <w:rPr>
          <w:rFonts w:ascii="Times New Roman" w:hAnsi="Times New Roman" w:cs="Times New Roman"/>
          <w:sz w:val="12"/>
          <w:szCs w:val="12"/>
        </w:rPr>
      </w:pPr>
      <w:r w:rsidRPr="00647B88">
        <w:rPr>
          <w:rFonts w:ascii="Times New Roman" w:hAnsi="Times New Roman" w:cs="Times New Roman"/>
          <w:sz w:val="12"/>
          <w:szCs w:val="12"/>
        </w:rPr>
        <w:t>Председатель Собрания представителей</w:t>
      </w:r>
    </w:p>
    <w:p w:rsidR="00647B88" w:rsidRPr="00647B88" w:rsidRDefault="00647B88" w:rsidP="00EC365D">
      <w:pPr>
        <w:tabs>
          <w:tab w:val="left" w:pos="0"/>
        </w:tabs>
        <w:spacing w:after="0" w:line="240" w:lineRule="auto"/>
        <w:ind w:firstLine="284"/>
        <w:jc w:val="right"/>
        <w:rPr>
          <w:rFonts w:ascii="Times New Roman" w:hAnsi="Times New Roman" w:cs="Times New Roman"/>
          <w:sz w:val="12"/>
          <w:szCs w:val="12"/>
        </w:rPr>
      </w:pPr>
      <w:r w:rsidRPr="00647B88">
        <w:rPr>
          <w:rFonts w:ascii="Times New Roman" w:hAnsi="Times New Roman" w:cs="Times New Roman"/>
          <w:sz w:val="12"/>
          <w:szCs w:val="12"/>
        </w:rPr>
        <w:t>сельского поселения Калиновка</w:t>
      </w:r>
    </w:p>
    <w:p w:rsidR="00EC365D" w:rsidRDefault="00647B88" w:rsidP="00EC365D">
      <w:pPr>
        <w:tabs>
          <w:tab w:val="left" w:pos="0"/>
        </w:tabs>
        <w:spacing w:after="0" w:line="240" w:lineRule="auto"/>
        <w:ind w:firstLine="284"/>
        <w:jc w:val="right"/>
        <w:rPr>
          <w:rFonts w:ascii="Times New Roman" w:hAnsi="Times New Roman" w:cs="Times New Roman"/>
          <w:sz w:val="12"/>
          <w:szCs w:val="12"/>
        </w:rPr>
      </w:pPr>
      <w:r w:rsidRPr="00647B88">
        <w:rPr>
          <w:rFonts w:ascii="Times New Roman" w:hAnsi="Times New Roman" w:cs="Times New Roman"/>
          <w:sz w:val="12"/>
          <w:szCs w:val="12"/>
        </w:rPr>
        <w:t xml:space="preserve">муниципального района Сергиевский                           </w:t>
      </w:r>
    </w:p>
    <w:p w:rsidR="00647B88" w:rsidRPr="00647B88" w:rsidRDefault="00647B88" w:rsidP="00EC365D">
      <w:pPr>
        <w:tabs>
          <w:tab w:val="left" w:pos="0"/>
        </w:tabs>
        <w:spacing w:after="0" w:line="240" w:lineRule="auto"/>
        <w:ind w:firstLine="284"/>
        <w:jc w:val="right"/>
        <w:rPr>
          <w:rFonts w:ascii="Times New Roman" w:hAnsi="Times New Roman" w:cs="Times New Roman"/>
          <w:sz w:val="12"/>
          <w:szCs w:val="12"/>
        </w:rPr>
      </w:pPr>
      <w:r w:rsidRPr="00647B88">
        <w:rPr>
          <w:rFonts w:ascii="Times New Roman" w:hAnsi="Times New Roman" w:cs="Times New Roman"/>
          <w:sz w:val="12"/>
          <w:szCs w:val="12"/>
        </w:rPr>
        <w:t xml:space="preserve">   </w:t>
      </w:r>
      <w:r w:rsidR="00EC365D">
        <w:rPr>
          <w:rFonts w:ascii="Times New Roman" w:hAnsi="Times New Roman" w:cs="Times New Roman"/>
          <w:sz w:val="12"/>
          <w:szCs w:val="12"/>
        </w:rPr>
        <w:t xml:space="preserve">                 Л.Н. Дмитриева</w:t>
      </w:r>
    </w:p>
    <w:p w:rsidR="00647B88" w:rsidRPr="00647B88" w:rsidRDefault="00647B88" w:rsidP="00EC365D">
      <w:pPr>
        <w:tabs>
          <w:tab w:val="left" w:pos="0"/>
        </w:tabs>
        <w:spacing w:after="0" w:line="240" w:lineRule="auto"/>
        <w:ind w:firstLine="284"/>
        <w:jc w:val="right"/>
        <w:rPr>
          <w:rFonts w:ascii="Times New Roman" w:hAnsi="Times New Roman" w:cs="Times New Roman"/>
          <w:sz w:val="12"/>
          <w:szCs w:val="12"/>
        </w:rPr>
      </w:pPr>
      <w:proofErr w:type="spellStart"/>
      <w:r w:rsidRPr="00647B88">
        <w:rPr>
          <w:rFonts w:ascii="Times New Roman" w:hAnsi="Times New Roman" w:cs="Times New Roman"/>
          <w:sz w:val="12"/>
          <w:szCs w:val="12"/>
        </w:rPr>
        <w:t>И.о</w:t>
      </w:r>
      <w:proofErr w:type="spellEnd"/>
      <w:r w:rsidRPr="00647B88">
        <w:rPr>
          <w:rFonts w:ascii="Times New Roman" w:hAnsi="Times New Roman" w:cs="Times New Roman"/>
          <w:sz w:val="12"/>
          <w:szCs w:val="12"/>
        </w:rPr>
        <w:t>. Главы сельского поселения Калиновка</w:t>
      </w:r>
    </w:p>
    <w:p w:rsidR="00EC365D" w:rsidRDefault="00647B88" w:rsidP="00EC365D">
      <w:pPr>
        <w:tabs>
          <w:tab w:val="left" w:pos="0"/>
        </w:tabs>
        <w:spacing w:after="0" w:line="240" w:lineRule="auto"/>
        <w:ind w:firstLine="284"/>
        <w:jc w:val="right"/>
        <w:rPr>
          <w:rFonts w:ascii="Times New Roman" w:hAnsi="Times New Roman" w:cs="Times New Roman"/>
          <w:sz w:val="12"/>
          <w:szCs w:val="12"/>
        </w:rPr>
      </w:pPr>
      <w:r w:rsidRPr="00647B88">
        <w:rPr>
          <w:rFonts w:ascii="Times New Roman" w:hAnsi="Times New Roman" w:cs="Times New Roman"/>
          <w:sz w:val="12"/>
          <w:szCs w:val="12"/>
        </w:rPr>
        <w:t xml:space="preserve">муниципального района Сергиевский                             </w:t>
      </w:r>
    </w:p>
    <w:p w:rsidR="00647B88" w:rsidRDefault="00647B88" w:rsidP="00EC365D">
      <w:pPr>
        <w:tabs>
          <w:tab w:val="left" w:pos="0"/>
        </w:tabs>
        <w:spacing w:after="0" w:line="240" w:lineRule="auto"/>
        <w:ind w:firstLine="284"/>
        <w:jc w:val="right"/>
        <w:rPr>
          <w:rFonts w:ascii="Times New Roman" w:hAnsi="Times New Roman" w:cs="Times New Roman"/>
          <w:sz w:val="12"/>
          <w:szCs w:val="12"/>
        </w:rPr>
      </w:pPr>
      <w:r w:rsidRPr="00647B88">
        <w:rPr>
          <w:rFonts w:ascii="Times New Roman" w:hAnsi="Times New Roman" w:cs="Times New Roman"/>
          <w:sz w:val="12"/>
          <w:szCs w:val="12"/>
        </w:rPr>
        <w:t xml:space="preserve">                 Н.А. </w:t>
      </w:r>
      <w:proofErr w:type="spellStart"/>
      <w:r w:rsidRPr="00647B88">
        <w:rPr>
          <w:rFonts w:ascii="Times New Roman" w:hAnsi="Times New Roman" w:cs="Times New Roman"/>
          <w:sz w:val="12"/>
          <w:szCs w:val="12"/>
        </w:rPr>
        <w:t>Плюснина</w:t>
      </w:r>
      <w:proofErr w:type="spellEnd"/>
    </w:p>
    <w:p w:rsidR="00EC365D" w:rsidRDefault="00EC365D" w:rsidP="00EC365D">
      <w:pPr>
        <w:tabs>
          <w:tab w:val="left" w:pos="0"/>
        </w:tabs>
        <w:spacing w:after="0" w:line="240" w:lineRule="auto"/>
        <w:ind w:firstLine="284"/>
        <w:jc w:val="right"/>
        <w:rPr>
          <w:rFonts w:ascii="Times New Roman" w:hAnsi="Times New Roman" w:cs="Times New Roman"/>
          <w:sz w:val="12"/>
          <w:szCs w:val="12"/>
        </w:rPr>
      </w:pPr>
    </w:p>
    <w:p w:rsidR="00EC365D" w:rsidRPr="00EC365D" w:rsidRDefault="00EC365D" w:rsidP="00EC365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EC365D" w:rsidRDefault="00EC365D" w:rsidP="00EC365D">
      <w:pPr>
        <w:tabs>
          <w:tab w:val="left" w:pos="0"/>
        </w:tabs>
        <w:spacing w:after="0" w:line="240" w:lineRule="auto"/>
        <w:ind w:firstLine="284"/>
        <w:jc w:val="right"/>
        <w:rPr>
          <w:rFonts w:ascii="Times New Roman" w:hAnsi="Times New Roman" w:cs="Times New Roman"/>
          <w:sz w:val="12"/>
          <w:szCs w:val="12"/>
        </w:rPr>
      </w:pPr>
      <w:r w:rsidRPr="00EC365D">
        <w:rPr>
          <w:rFonts w:ascii="Times New Roman" w:hAnsi="Times New Roman" w:cs="Times New Roman"/>
          <w:sz w:val="12"/>
          <w:szCs w:val="12"/>
        </w:rPr>
        <w:t xml:space="preserve">к Решению Собрания Представителей </w:t>
      </w:r>
    </w:p>
    <w:p w:rsidR="00EC365D" w:rsidRDefault="00EC365D" w:rsidP="00EC365D">
      <w:pPr>
        <w:tabs>
          <w:tab w:val="left" w:pos="0"/>
        </w:tabs>
        <w:spacing w:after="0" w:line="240" w:lineRule="auto"/>
        <w:ind w:firstLine="284"/>
        <w:jc w:val="right"/>
        <w:rPr>
          <w:rFonts w:ascii="Times New Roman" w:hAnsi="Times New Roman" w:cs="Times New Roman"/>
          <w:sz w:val="12"/>
          <w:szCs w:val="12"/>
        </w:rPr>
      </w:pPr>
      <w:r w:rsidRPr="00EC365D">
        <w:rPr>
          <w:rFonts w:ascii="Times New Roman" w:hAnsi="Times New Roman" w:cs="Times New Roman"/>
          <w:sz w:val="12"/>
          <w:szCs w:val="12"/>
        </w:rPr>
        <w:t xml:space="preserve">сельского поселения Калиновка </w:t>
      </w:r>
    </w:p>
    <w:p w:rsidR="00EC365D" w:rsidRDefault="00EC365D" w:rsidP="00EC365D">
      <w:pPr>
        <w:tabs>
          <w:tab w:val="left" w:pos="0"/>
        </w:tabs>
        <w:spacing w:after="0" w:line="240" w:lineRule="auto"/>
        <w:ind w:firstLine="284"/>
        <w:jc w:val="right"/>
        <w:rPr>
          <w:rFonts w:ascii="Times New Roman" w:hAnsi="Times New Roman" w:cs="Times New Roman"/>
          <w:sz w:val="12"/>
          <w:szCs w:val="12"/>
        </w:rPr>
      </w:pPr>
      <w:r w:rsidRPr="00EC365D">
        <w:rPr>
          <w:rFonts w:ascii="Times New Roman" w:hAnsi="Times New Roman" w:cs="Times New Roman"/>
          <w:sz w:val="12"/>
          <w:szCs w:val="12"/>
        </w:rPr>
        <w:t xml:space="preserve"> муниципального района Сергиевский</w:t>
      </w:r>
    </w:p>
    <w:p w:rsidR="00EC365D" w:rsidRDefault="00EC365D" w:rsidP="00EC365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 33 от 24 ноября 2021г.</w:t>
      </w:r>
    </w:p>
    <w:p w:rsidR="00EC365D" w:rsidRDefault="00EC365D" w:rsidP="00EC365D">
      <w:pPr>
        <w:tabs>
          <w:tab w:val="left" w:pos="0"/>
        </w:tabs>
        <w:spacing w:after="0" w:line="240" w:lineRule="auto"/>
        <w:ind w:firstLine="284"/>
        <w:jc w:val="center"/>
        <w:rPr>
          <w:rFonts w:ascii="Times New Roman" w:hAnsi="Times New Roman" w:cs="Times New Roman"/>
          <w:sz w:val="12"/>
          <w:szCs w:val="12"/>
        </w:rPr>
      </w:pPr>
      <w:r w:rsidRPr="00EC365D">
        <w:rPr>
          <w:rFonts w:ascii="Times New Roman" w:hAnsi="Times New Roman" w:cs="Times New Roman"/>
          <w:sz w:val="12"/>
          <w:szCs w:val="12"/>
        </w:rPr>
        <w:lastRenderedPageBreak/>
        <w:t>Ведомственная структура расходов бюджета сельского поселения Калиновка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541"/>
        <w:gridCol w:w="427"/>
        <w:gridCol w:w="425"/>
        <w:gridCol w:w="992"/>
        <w:gridCol w:w="425"/>
        <w:gridCol w:w="739"/>
        <w:gridCol w:w="1212"/>
      </w:tblGrid>
      <w:tr w:rsidR="00EC365D" w:rsidRPr="00EC365D" w:rsidTr="00EC365D">
        <w:trPr>
          <w:trHeight w:val="70"/>
        </w:trPr>
        <w:tc>
          <w:tcPr>
            <w:tcW w:w="626" w:type="pct"/>
            <w:vMerge w:val="restart"/>
            <w:shd w:val="clear" w:color="auto" w:fill="auto"/>
            <w:vAlign w:val="center"/>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644" w:type="pct"/>
            <w:vMerge w:val="restart"/>
            <w:shd w:val="clear" w:color="auto" w:fill="auto"/>
            <w:vAlign w:val="center"/>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6" w:type="pct"/>
            <w:vMerge w:val="restart"/>
            <w:shd w:val="clear" w:color="auto" w:fill="auto"/>
            <w:vAlign w:val="center"/>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proofErr w:type="spellStart"/>
            <w:r w:rsidRPr="00EC365D">
              <w:rPr>
                <w:rFonts w:ascii="Times New Roman" w:eastAsia="Times New Roman" w:hAnsi="Times New Roman" w:cs="Times New Roman"/>
                <w:color w:val="000000"/>
                <w:sz w:val="12"/>
                <w:szCs w:val="12"/>
                <w:lang w:eastAsia="ru-RU"/>
              </w:rPr>
              <w:t>Рз</w:t>
            </w:r>
            <w:proofErr w:type="spellEnd"/>
          </w:p>
        </w:tc>
        <w:tc>
          <w:tcPr>
            <w:tcW w:w="275" w:type="pct"/>
            <w:vMerge w:val="restart"/>
            <w:shd w:val="clear" w:color="auto" w:fill="auto"/>
            <w:vAlign w:val="center"/>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proofErr w:type="gramStart"/>
            <w:r w:rsidRPr="00EC365D">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Сумма, тыс. рублей</w:t>
            </w:r>
          </w:p>
        </w:tc>
      </w:tr>
      <w:tr w:rsidR="00EC365D" w:rsidRPr="00EC365D" w:rsidTr="00EC365D">
        <w:trPr>
          <w:trHeight w:val="70"/>
        </w:trPr>
        <w:tc>
          <w:tcPr>
            <w:tcW w:w="626" w:type="pct"/>
            <w:vMerge/>
            <w:vAlign w:val="center"/>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p>
        </w:tc>
        <w:tc>
          <w:tcPr>
            <w:tcW w:w="1644" w:type="pct"/>
            <w:vMerge/>
            <w:vAlign w:val="center"/>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p>
        </w:tc>
        <w:tc>
          <w:tcPr>
            <w:tcW w:w="478" w:type="pct"/>
            <w:shd w:val="clear" w:color="auto" w:fill="auto"/>
            <w:vAlign w:val="center"/>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всего</w:t>
            </w:r>
          </w:p>
        </w:tc>
        <w:tc>
          <w:tcPr>
            <w:tcW w:w="784" w:type="pct"/>
            <w:shd w:val="clear" w:color="auto" w:fill="auto"/>
            <w:vAlign w:val="center"/>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Администрация сельского поселения Калиновка муниципального района Сергиевский Самарской области</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11 335</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666</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718</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02</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718</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02</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718</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1 333</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1 180</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990</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121</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68</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2</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32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153</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153</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162</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06</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162</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06</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162</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Резервные фонды</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10</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11</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10</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Резервные средства</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11</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870</w:t>
            </w: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10</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Другие общегосударственные вопросы</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1 102</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571</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386</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198</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188</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10</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 xml:space="preserve">Иные закупки товаров, работ и услуг для </w:t>
            </w:r>
            <w:r w:rsidRPr="00EC365D">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lastRenderedPageBreak/>
              <w:t>01</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10</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lastRenderedPageBreak/>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707</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571</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707</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571</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02</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95</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95</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02</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95</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95</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02</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95</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95</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268</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03</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10</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268</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03</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10</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262</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03</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10</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6</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1</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03</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14</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03</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14</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Сельское хозяйство и рыболовство</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66</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04</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66</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04</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810</w:t>
            </w: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66</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Дорожное хозяйство (дорожные фонды)</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1 022</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04</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993</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04</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445</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04</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548</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EC365D">
              <w:rPr>
                <w:rFonts w:ascii="Times New Roman" w:eastAsia="Times New Roman" w:hAnsi="Times New Roman" w:cs="Times New Roman"/>
                <w:color w:val="000000"/>
                <w:sz w:val="12"/>
                <w:szCs w:val="12"/>
                <w:lang w:eastAsia="ru-RU"/>
              </w:rPr>
              <w:t>м.р</w:t>
            </w:r>
            <w:proofErr w:type="spellEnd"/>
            <w:r w:rsidRPr="00EC365D">
              <w:rPr>
                <w:rFonts w:ascii="Times New Roman" w:eastAsia="Times New Roman" w:hAnsi="Times New Roman" w:cs="Times New Roman"/>
                <w:color w:val="000000"/>
                <w:sz w:val="12"/>
                <w:szCs w:val="12"/>
                <w:lang w:eastAsia="ru-RU"/>
              </w:rPr>
              <w:t>. Сергиевский Самарской области"</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04</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29</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04</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29</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Благоустройство</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779</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lastRenderedPageBreak/>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05</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678</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05</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678</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05</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101</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05</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64</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05</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38</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06</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42</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06</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42</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06</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41</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06</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Молодежная политика</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30</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07</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07</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30</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07</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07</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30</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Культура</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436</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08</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436</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08</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50</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08</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386</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Физическая культура</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11</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5 270</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11</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5 270</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538</w:t>
            </w: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11</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5 270</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color w:val="000000"/>
                <w:sz w:val="12"/>
                <w:szCs w:val="12"/>
                <w:lang w:eastAsia="ru-RU"/>
              </w:rPr>
            </w:pPr>
            <w:r w:rsidRPr="00EC365D">
              <w:rPr>
                <w:rFonts w:ascii="Times New Roman" w:eastAsia="Times New Roman" w:hAnsi="Times New Roman" w:cs="Times New Roman"/>
                <w:color w:val="000000"/>
                <w:sz w:val="12"/>
                <w:szCs w:val="12"/>
                <w:lang w:eastAsia="ru-RU"/>
              </w:rPr>
              <w:t>0</w:t>
            </w:r>
          </w:p>
        </w:tc>
      </w:tr>
      <w:tr w:rsidR="00EC365D" w:rsidRPr="00EC365D" w:rsidTr="00EC365D">
        <w:trPr>
          <w:trHeight w:val="70"/>
        </w:trPr>
        <w:tc>
          <w:tcPr>
            <w:tcW w:w="62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1644" w:type="pct"/>
            <w:shd w:val="clear" w:color="auto" w:fill="auto"/>
            <w:hideMark/>
          </w:tcPr>
          <w:p w:rsidR="00EC365D" w:rsidRPr="00EC365D" w:rsidRDefault="00EC365D" w:rsidP="00EC365D">
            <w:pPr>
              <w:spacing w:after="0" w:line="240" w:lineRule="auto"/>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ИТОГО</w:t>
            </w:r>
          </w:p>
        </w:tc>
        <w:tc>
          <w:tcPr>
            <w:tcW w:w="276"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C365D" w:rsidRPr="00EC365D" w:rsidRDefault="00EC365D" w:rsidP="00EC365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11 335</w:t>
            </w:r>
          </w:p>
        </w:tc>
        <w:tc>
          <w:tcPr>
            <w:tcW w:w="784" w:type="pct"/>
            <w:shd w:val="clear" w:color="auto" w:fill="auto"/>
            <w:hideMark/>
          </w:tcPr>
          <w:p w:rsidR="00EC365D" w:rsidRPr="00EC365D" w:rsidRDefault="00EC365D" w:rsidP="00EC365D">
            <w:pPr>
              <w:spacing w:after="0" w:line="240" w:lineRule="auto"/>
              <w:jc w:val="right"/>
              <w:rPr>
                <w:rFonts w:ascii="Times New Roman" w:eastAsia="Times New Roman" w:hAnsi="Times New Roman" w:cs="Times New Roman"/>
                <w:b/>
                <w:bCs/>
                <w:color w:val="000000"/>
                <w:sz w:val="12"/>
                <w:szCs w:val="12"/>
                <w:lang w:eastAsia="ru-RU"/>
              </w:rPr>
            </w:pPr>
            <w:r w:rsidRPr="00EC365D">
              <w:rPr>
                <w:rFonts w:ascii="Times New Roman" w:eastAsia="Times New Roman" w:hAnsi="Times New Roman" w:cs="Times New Roman"/>
                <w:b/>
                <w:bCs/>
                <w:color w:val="000000"/>
                <w:sz w:val="12"/>
                <w:szCs w:val="12"/>
                <w:lang w:eastAsia="ru-RU"/>
              </w:rPr>
              <w:t>666</w:t>
            </w:r>
          </w:p>
        </w:tc>
      </w:tr>
    </w:tbl>
    <w:p w:rsidR="00647B88" w:rsidRDefault="00647B88" w:rsidP="00647B88">
      <w:pPr>
        <w:tabs>
          <w:tab w:val="left" w:pos="0"/>
        </w:tabs>
        <w:spacing w:after="0" w:line="240" w:lineRule="auto"/>
        <w:ind w:firstLine="284"/>
        <w:jc w:val="both"/>
        <w:rPr>
          <w:rFonts w:ascii="Times New Roman" w:hAnsi="Times New Roman" w:cs="Times New Roman"/>
          <w:sz w:val="12"/>
          <w:szCs w:val="12"/>
        </w:rPr>
      </w:pPr>
    </w:p>
    <w:p w:rsidR="00134710" w:rsidRDefault="00134710" w:rsidP="0013471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134710" w:rsidRDefault="00134710" w:rsidP="00134710">
      <w:pPr>
        <w:tabs>
          <w:tab w:val="left" w:pos="0"/>
        </w:tabs>
        <w:spacing w:after="0" w:line="240" w:lineRule="auto"/>
        <w:ind w:firstLine="284"/>
        <w:jc w:val="right"/>
        <w:rPr>
          <w:rFonts w:ascii="Times New Roman" w:hAnsi="Times New Roman" w:cs="Times New Roman"/>
          <w:sz w:val="12"/>
          <w:szCs w:val="12"/>
        </w:rPr>
      </w:pPr>
      <w:r w:rsidRPr="00134710">
        <w:rPr>
          <w:rFonts w:ascii="Times New Roman" w:hAnsi="Times New Roman" w:cs="Times New Roman"/>
          <w:sz w:val="12"/>
          <w:szCs w:val="12"/>
        </w:rPr>
        <w:t>к Решению Собрания Представителей</w:t>
      </w:r>
    </w:p>
    <w:p w:rsidR="00134710" w:rsidRDefault="00134710" w:rsidP="00134710">
      <w:pPr>
        <w:tabs>
          <w:tab w:val="left" w:pos="0"/>
        </w:tabs>
        <w:spacing w:after="0" w:line="240" w:lineRule="auto"/>
        <w:ind w:firstLine="284"/>
        <w:jc w:val="right"/>
        <w:rPr>
          <w:rFonts w:ascii="Times New Roman" w:hAnsi="Times New Roman" w:cs="Times New Roman"/>
          <w:sz w:val="12"/>
          <w:szCs w:val="12"/>
        </w:rPr>
      </w:pPr>
      <w:r w:rsidRPr="00134710">
        <w:rPr>
          <w:rFonts w:ascii="Times New Roman" w:hAnsi="Times New Roman" w:cs="Times New Roman"/>
          <w:sz w:val="12"/>
          <w:szCs w:val="12"/>
        </w:rPr>
        <w:t xml:space="preserve"> сельского поселения Калиновка  </w:t>
      </w:r>
    </w:p>
    <w:p w:rsidR="00134710" w:rsidRDefault="00134710" w:rsidP="00134710">
      <w:pPr>
        <w:tabs>
          <w:tab w:val="left" w:pos="0"/>
        </w:tabs>
        <w:spacing w:after="0" w:line="240" w:lineRule="auto"/>
        <w:ind w:firstLine="284"/>
        <w:jc w:val="right"/>
        <w:rPr>
          <w:rFonts w:ascii="Times New Roman" w:hAnsi="Times New Roman" w:cs="Times New Roman"/>
          <w:sz w:val="12"/>
          <w:szCs w:val="12"/>
        </w:rPr>
      </w:pPr>
      <w:r w:rsidRPr="00134710">
        <w:rPr>
          <w:rFonts w:ascii="Times New Roman" w:hAnsi="Times New Roman" w:cs="Times New Roman"/>
          <w:sz w:val="12"/>
          <w:szCs w:val="12"/>
        </w:rPr>
        <w:t>муниципального района Сергиевский</w:t>
      </w:r>
    </w:p>
    <w:p w:rsidR="001029B3" w:rsidRDefault="00134710" w:rsidP="00576ED9">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 33 от 24 ноября 2021г.</w:t>
      </w:r>
    </w:p>
    <w:p w:rsidR="00134710" w:rsidRDefault="00134710" w:rsidP="00134710">
      <w:pPr>
        <w:tabs>
          <w:tab w:val="left" w:pos="0"/>
        </w:tabs>
        <w:spacing w:after="0" w:line="240" w:lineRule="auto"/>
        <w:ind w:firstLine="284"/>
        <w:jc w:val="center"/>
        <w:rPr>
          <w:rFonts w:ascii="Times New Roman" w:hAnsi="Times New Roman" w:cs="Times New Roman"/>
          <w:sz w:val="12"/>
          <w:szCs w:val="12"/>
        </w:rPr>
      </w:pPr>
      <w:r w:rsidRPr="00134710">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134710">
        <w:rPr>
          <w:rFonts w:ascii="Times New Roman" w:hAnsi="Times New Roman" w:cs="Times New Roman"/>
          <w:sz w:val="12"/>
          <w:szCs w:val="12"/>
        </w:rPr>
        <w:t>видов расходов классификации расходов бюджета сельского поселения</w:t>
      </w:r>
      <w:proofErr w:type="gramEnd"/>
      <w:r w:rsidRPr="00134710">
        <w:rPr>
          <w:rFonts w:ascii="Times New Roman" w:hAnsi="Times New Roman" w:cs="Times New Roman"/>
          <w:sz w:val="12"/>
          <w:szCs w:val="12"/>
        </w:rPr>
        <w:t xml:space="preserve"> Калиновка  муниципального района Сергиевский на 2021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983"/>
        <w:gridCol w:w="396"/>
        <w:gridCol w:w="605"/>
        <w:gridCol w:w="1242"/>
      </w:tblGrid>
      <w:tr w:rsidR="00134710" w:rsidRPr="00134710" w:rsidTr="00134710">
        <w:trPr>
          <w:trHeight w:val="70"/>
        </w:trPr>
        <w:tc>
          <w:tcPr>
            <w:tcW w:w="4410" w:type="dxa"/>
            <w:vMerge w:val="restart"/>
            <w:shd w:val="clear" w:color="auto" w:fill="auto"/>
            <w:vAlign w:val="center"/>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Наименование</w:t>
            </w:r>
          </w:p>
        </w:tc>
        <w:tc>
          <w:tcPr>
            <w:tcW w:w="983" w:type="dxa"/>
            <w:vMerge w:val="restart"/>
            <w:shd w:val="clear" w:color="auto" w:fill="auto"/>
            <w:vAlign w:val="center"/>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Сумма, тыс. рублей</w:t>
            </w:r>
          </w:p>
        </w:tc>
      </w:tr>
      <w:tr w:rsidR="00134710" w:rsidRPr="00134710" w:rsidTr="00134710">
        <w:trPr>
          <w:trHeight w:val="70"/>
        </w:trPr>
        <w:tc>
          <w:tcPr>
            <w:tcW w:w="4410" w:type="dxa"/>
            <w:vMerge/>
            <w:vAlign w:val="center"/>
            <w:hideMark/>
          </w:tcPr>
          <w:p w:rsidR="00134710" w:rsidRPr="00134710" w:rsidRDefault="00134710" w:rsidP="00134710">
            <w:pPr>
              <w:spacing w:after="0" w:line="240" w:lineRule="auto"/>
              <w:rPr>
                <w:rFonts w:ascii="Times New Roman" w:eastAsia="Times New Roman" w:hAnsi="Times New Roman" w:cs="Times New Roman"/>
                <w:color w:val="000000"/>
                <w:sz w:val="12"/>
                <w:szCs w:val="12"/>
                <w:lang w:eastAsia="ru-RU"/>
              </w:rPr>
            </w:pPr>
          </w:p>
        </w:tc>
        <w:tc>
          <w:tcPr>
            <w:tcW w:w="983" w:type="dxa"/>
            <w:vMerge/>
            <w:vAlign w:val="center"/>
            <w:hideMark/>
          </w:tcPr>
          <w:p w:rsidR="00134710" w:rsidRPr="00134710" w:rsidRDefault="00134710" w:rsidP="00134710">
            <w:pPr>
              <w:spacing w:after="0" w:line="240" w:lineRule="auto"/>
              <w:rPr>
                <w:rFonts w:ascii="Times New Roman" w:eastAsia="Times New Roman" w:hAnsi="Times New Roman" w:cs="Times New Roman"/>
                <w:color w:val="000000"/>
                <w:sz w:val="12"/>
                <w:szCs w:val="12"/>
                <w:lang w:eastAsia="ru-RU"/>
              </w:rPr>
            </w:pPr>
          </w:p>
        </w:tc>
        <w:tc>
          <w:tcPr>
            <w:tcW w:w="0" w:type="auto"/>
            <w:vMerge/>
            <w:vAlign w:val="center"/>
            <w:hideMark/>
          </w:tcPr>
          <w:p w:rsidR="00134710" w:rsidRPr="00134710" w:rsidRDefault="00134710" w:rsidP="00134710">
            <w:pPr>
              <w:spacing w:after="0" w:line="240" w:lineRule="auto"/>
              <w:rPr>
                <w:rFonts w:ascii="Times New Roman" w:eastAsia="Times New Roman" w:hAnsi="Times New Roman" w:cs="Times New Roman"/>
                <w:color w:val="000000"/>
                <w:sz w:val="12"/>
                <w:szCs w:val="12"/>
                <w:lang w:eastAsia="ru-RU"/>
              </w:rPr>
            </w:pPr>
          </w:p>
        </w:tc>
        <w:tc>
          <w:tcPr>
            <w:tcW w:w="605" w:type="dxa"/>
            <w:shd w:val="clear" w:color="auto" w:fill="auto"/>
            <w:vAlign w:val="center"/>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всего</w:t>
            </w:r>
          </w:p>
        </w:tc>
        <w:tc>
          <w:tcPr>
            <w:tcW w:w="1242" w:type="dxa"/>
            <w:shd w:val="clear" w:color="auto" w:fill="auto"/>
            <w:vAlign w:val="center"/>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134710" w:rsidRPr="00134710" w:rsidTr="00134710">
        <w:trPr>
          <w:trHeight w:val="70"/>
        </w:trPr>
        <w:tc>
          <w:tcPr>
            <w:tcW w:w="4410" w:type="dxa"/>
            <w:shd w:val="clear" w:color="auto" w:fill="auto"/>
            <w:hideMark/>
          </w:tcPr>
          <w:p w:rsidR="00134710" w:rsidRPr="00134710" w:rsidRDefault="00134710" w:rsidP="00134710">
            <w:pPr>
              <w:spacing w:after="0" w:line="240" w:lineRule="auto"/>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983" w:type="dxa"/>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38 0 00 00000</w:t>
            </w:r>
          </w:p>
        </w:tc>
        <w:tc>
          <w:tcPr>
            <w:tcW w:w="0" w:type="auto"/>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2 541</w:t>
            </w:r>
          </w:p>
        </w:tc>
        <w:tc>
          <w:tcPr>
            <w:tcW w:w="1242"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95</w:t>
            </w:r>
          </w:p>
        </w:tc>
      </w:tr>
      <w:tr w:rsidR="00134710" w:rsidRPr="00134710" w:rsidTr="00134710">
        <w:trPr>
          <w:trHeight w:val="70"/>
        </w:trPr>
        <w:tc>
          <w:tcPr>
            <w:tcW w:w="4410" w:type="dxa"/>
            <w:shd w:val="clear" w:color="auto" w:fill="auto"/>
            <w:hideMark/>
          </w:tcPr>
          <w:p w:rsidR="00134710" w:rsidRPr="00134710" w:rsidRDefault="00134710" w:rsidP="00134710">
            <w:pPr>
              <w:spacing w:after="0" w:line="240" w:lineRule="auto"/>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983" w:type="dxa"/>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120</w:t>
            </w:r>
          </w:p>
        </w:tc>
        <w:tc>
          <w:tcPr>
            <w:tcW w:w="605"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1 803</w:t>
            </w:r>
          </w:p>
        </w:tc>
        <w:tc>
          <w:tcPr>
            <w:tcW w:w="1242"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95</w:t>
            </w:r>
          </w:p>
        </w:tc>
      </w:tr>
      <w:tr w:rsidR="00134710" w:rsidRPr="00134710" w:rsidTr="00134710">
        <w:trPr>
          <w:trHeight w:val="70"/>
        </w:trPr>
        <w:tc>
          <w:tcPr>
            <w:tcW w:w="4410" w:type="dxa"/>
            <w:shd w:val="clear" w:color="auto" w:fill="auto"/>
            <w:hideMark/>
          </w:tcPr>
          <w:p w:rsidR="00134710" w:rsidRPr="00134710" w:rsidRDefault="00134710" w:rsidP="00134710">
            <w:pPr>
              <w:spacing w:after="0" w:line="240" w:lineRule="auto"/>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3" w:type="dxa"/>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240</w:t>
            </w:r>
          </w:p>
        </w:tc>
        <w:tc>
          <w:tcPr>
            <w:tcW w:w="605"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319</w:t>
            </w:r>
          </w:p>
        </w:tc>
        <w:tc>
          <w:tcPr>
            <w:tcW w:w="1242"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0</w:t>
            </w:r>
          </w:p>
        </w:tc>
      </w:tr>
      <w:tr w:rsidR="00134710" w:rsidRPr="00134710" w:rsidTr="00134710">
        <w:trPr>
          <w:trHeight w:val="70"/>
        </w:trPr>
        <w:tc>
          <w:tcPr>
            <w:tcW w:w="4410" w:type="dxa"/>
            <w:shd w:val="clear" w:color="auto" w:fill="auto"/>
            <w:hideMark/>
          </w:tcPr>
          <w:p w:rsidR="00134710" w:rsidRPr="00134710" w:rsidRDefault="00134710" w:rsidP="00134710">
            <w:pPr>
              <w:spacing w:after="0" w:line="240" w:lineRule="auto"/>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Иные межбюджетные трансферты</w:t>
            </w:r>
          </w:p>
        </w:tc>
        <w:tc>
          <w:tcPr>
            <w:tcW w:w="983" w:type="dxa"/>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540</w:t>
            </w:r>
          </w:p>
        </w:tc>
        <w:tc>
          <w:tcPr>
            <w:tcW w:w="605"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417</w:t>
            </w:r>
          </w:p>
        </w:tc>
        <w:tc>
          <w:tcPr>
            <w:tcW w:w="1242"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0</w:t>
            </w:r>
          </w:p>
        </w:tc>
      </w:tr>
      <w:tr w:rsidR="00134710" w:rsidRPr="00134710" w:rsidTr="00134710">
        <w:trPr>
          <w:trHeight w:val="70"/>
        </w:trPr>
        <w:tc>
          <w:tcPr>
            <w:tcW w:w="4410" w:type="dxa"/>
            <w:shd w:val="clear" w:color="auto" w:fill="auto"/>
            <w:hideMark/>
          </w:tcPr>
          <w:p w:rsidR="00134710" w:rsidRPr="00134710" w:rsidRDefault="00134710" w:rsidP="00134710">
            <w:pPr>
              <w:spacing w:after="0" w:line="240" w:lineRule="auto"/>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Уплата налогов, сборов и иных платежей</w:t>
            </w:r>
          </w:p>
        </w:tc>
        <w:tc>
          <w:tcPr>
            <w:tcW w:w="983" w:type="dxa"/>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850</w:t>
            </w:r>
          </w:p>
        </w:tc>
        <w:tc>
          <w:tcPr>
            <w:tcW w:w="605"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2</w:t>
            </w:r>
          </w:p>
        </w:tc>
        <w:tc>
          <w:tcPr>
            <w:tcW w:w="1242"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0</w:t>
            </w:r>
          </w:p>
        </w:tc>
      </w:tr>
      <w:tr w:rsidR="00134710" w:rsidRPr="00134710" w:rsidTr="00134710">
        <w:trPr>
          <w:trHeight w:val="70"/>
        </w:trPr>
        <w:tc>
          <w:tcPr>
            <w:tcW w:w="4410" w:type="dxa"/>
            <w:shd w:val="clear" w:color="auto" w:fill="auto"/>
            <w:hideMark/>
          </w:tcPr>
          <w:p w:rsidR="00134710" w:rsidRPr="00134710" w:rsidRDefault="00134710" w:rsidP="00134710">
            <w:pPr>
              <w:spacing w:after="0" w:line="240" w:lineRule="auto"/>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lastRenderedPageBreak/>
              <w:t>Муниципальная программа "Благоустройство территории сельского (городского) поселения муниципального района Сергиевский"</w:t>
            </w:r>
          </w:p>
        </w:tc>
        <w:tc>
          <w:tcPr>
            <w:tcW w:w="983" w:type="dxa"/>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39 0 00 00000</w:t>
            </w:r>
          </w:p>
        </w:tc>
        <w:tc>
          <w:tcPr>
            <w:tcW w:w="0" w:type="auto"/>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720</w:t>
            </w:r>
          </w:p>
        </w:tc>
        <w:tc>
          <w:tcPr>
            <w:tcW w:w="1242"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0</w:t>
            </w:r>
          </w:p>
        </w:tc>
      </w:tr>
      <w:tr w:rsidR="00134710" w:rsidRPr="00134710" w:rsidTr="00134710">
        <w:trPr>
          <w:trHeight w:val="70"/>
        </w:trPr>
        <w:tc>
          <w:tcPr>
            <w:tcW w:w="4410" w:type="dxa"/>
            <w:shd w:val="clear" w:color="auto" w:fill="auto"/>
            <w:hideMark/>
          </w:tcPr>
          <w:p w:rsidR="00134710" w:rsidRPr="00134710" w:rsidRDefault="00134710" w:rsidP="00134710">
            <w:pPr>
              <w:spacing w:after="0" w:line="240" w:lineRule="auto"/>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3" w:type="dxa"/>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39 0 00 00000</w:t>
            </w:r>
          </w:p>
        </w:tc>
        <w:tc>
          <w:tcPr>
            <w:tcW w:w="0" w:type="auto"/>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240</w:t>
            </w:r>
          </w:p>
        </w:tc>
        <w:tc>
          <w:tcPr>
            <w:tcW w:w="605"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719</w:t>
            </w:r>
          </w:p>
        </w:tc>
        <w:tc>
          <w:tcPr>
            <w:tcW w:w="1242"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0</w:t>
            </w:r>
          </w:p>
        </w:tc>
      </w:tr>
      <w:tr w:rsidR="00134710" w:rsidRPr="00134710" w:rsidTr="00134710">
        <w:trPr>
          <w:trHeight w:val="70"/>
        </w:trPr>
        <w:tc>
          <w:tcPr>
            <w:tcW w:w="4410" w:type="dxa"/>
            <w:shd w:val="clear" w:color="auto" w:fill="auto"/>
            <w:hideMark/>
          </w:tcPr>
          <w:p w:rsidR="00134710" w:rsidRPr="00134710" w:rsidRDefault="00134710" w:rsidP="00134710">
            <w:pPr>
              <w:spacing w:after="0" w:line="240" w:lineRule="auto"/>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Уплата налогов, сборов и иных платежей</w:t>
            </w:r>
          </w:p>
        </w:tc>
        <w:tc>
          <w:tcPr>
            <w:tcW w:w="983" w:type="dxa"/>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39 0 00 00000</w:t>
            </w:r>
          </w:p>
        </w:tc>
        <w:tc>
          <w:tcPr>
            <w:tcW w:w="0" w:type="auto"/>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850</w:t>
            </w:r>
          </w:p>
        </w:tc>
        <w:tc>
          <w:tcPr>
            <w:tcW w:w="605"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1</w:t>
            </w:r>
          </w:p>
        </w:tc>
        <w:tc>
          <w:tcPr>
            <w:tcW w:w="1242"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0</w:t>
            </w:r>
          </w:p>
        </w:tc>
      </w:tr>
      <w:tr w:rsidR="00134710" w:rsidRPr="00134710" w:rsidTr="00134710">
        <w:trPr>
          <w:trHeight w:val="70"/>
        </w:trPr>
        <w:tc>
          <w:tcPr>
            <w:tcW w:w="4410" w:type="dxa"/>
            <w:shd w:val="clear" w:color="auto" w:fill="auto"/>
            <w:hideMark/>
          </w:tcPr>
          <w:p w:rsidR="00134710" w:rsidRPr="00134710" w:rsidRDefault="00134710" w:rsidP="00134710">
            <w:pPr>
              <w:spacing w:after="0" w:line="240" w:lineRule="auto"/>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983" w:type="dxa"/>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40 0 00 00000</w:t>
            </w:r>
          </w:p>
        </w:tc>
        <w:tc>
          <w:tcPr>
            <w:tcW w:w="0" w:type="auto"/>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163</w:t>
            </w:r>
          </w:p>
        </w:tc>
        <w:tc>
          <w:tcPr>
            <w:tcW w:w="1242"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0</w:t>
            </w:r>
          </w:p>
        </w:tc>
      </w:tr>
      <w:tr w:rsidR="00134710" w:rsidRPr="00134710" w:rsidTr="00134710">
        <w:trPr>
          <w:trHeight w:val="70"/>
        </w:trPr>
        <w:tc>
          <w:tcPr>
            <w:tcW w:w="4410" w:type="dxa"/>
            <w:shd w:val="clear" w:color="auto" w:fill="auto"/>
            <w:hideMark/>
          </w:tcPr>
          <w:p w:rsidR="00134710" w:rsidRPr="00134710" w:rsidRDefault="00134710" w:rsidP="00134710">
            <w:pPr>
              <w:spacing w:after="0" w:line="240" w:lineRule="auto"/>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3" w:type="dxa"/>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40 0 00 00000</w:t>
            </w:r>
          </w:p>
        </w:tc>
        <w:tc>
          <w:tcPr>
            <w:tcW w:w="0" w:type="auto"/>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240</w:t>
            </w:r>
          </w:p>
        </w:tc>
        <w:tc>
          <w:tcPr>
            <w:tcW w:w="605"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10</w:t>
            </w:r>
          </w:p>
        </w:tc>
        <w:tc>
          <w:tcPr>
            <w:tcW w:w="1242"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0</w:t>
            </w:r>
          </w:p>
        </w:tc>
      </w:tr>
      <w:tr w:rsidR="00134710" w:rsidRPr="00134710" w:rsidTr="00134710">
        <w:trPr>
          <w:trHeight w:val="70"/>
        </w:trPr>
        <w:tc>
          <w:tcPr>
            <w:tcW w:w="4410" w:type="dxa"/>
            <w:shd w:val="clear" w:color="auto" w:fill="auto"/>
            <w:hideMark/>
          </w:tcPr>
          <w:p w:rsidR="00134710" w:rsidRPr="00134710" w:rsidRDefault="00134710" w:rsidP="00134710">
            <w:pPr>
              <w:spacing w:after="0" w:line="240" w:lineRule="auto"/>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Иные межбюджетные трансферты</w:t>
            </w:r>
          </w:p>
        </w:tc>
        <w:tc>
          <w:tcPr>
            <w:tcW w:w="983" w:type="dxa"/>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40 0 00 00000</w:t>
            </w:r>
          </w:p>
        </w:tc>
        <w:tc>
          <w:tcPr>
            <w:tcW w:w="0" w:type="auto"/>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540</w:t>
            </w:r>
          </w:p>
        </w:tc>
        <w:tc>
          <w:tcPr>
            <w:tcW w:w="605"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153</w:t>
            </w:r>
          </w:p>
        </w:tc>
        <w:tc>
          <w:tcPr>
            <w:tcW w:w="1242"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0</w:t>
            </w:r>
          </w:p>
        </w:tc>
      </w:tr>
      <w:tr w:rsidR="00134710" w:rsidRPr="00134710" w:rsidTr="00134710">
        <w:trPr>
          <w:trHeight w:val="70"/>
        </w:trPr>
        <w:tc>
          <w:tcPr>
            <w:tcW w:w="4410" w:type="dxa"/>
            <w:shd w:val="clear" w:color="auto" w:fill="auto"/>
            <w:hideMark/>
          </w:tcPr>
          <w:p w:rsidR="00134710" w:rsidRPr="00134710" w:rsidRDefault="00134710" w:rsidP="00134710">
            <w:pPr>
              <w:spacing w:after="0" w:line="240" w:lineRule="auto"/>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983" w:type="dxa"/>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41 0 00 00000</w:t>
            </w:r>
          </w:p>
        </w:tc>
        <w:tc>
          <w:tcPr>
            <w:tcW w:w="0" w:type="auto"/>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268</w:t>
            </w:r>
          </w:p>
        </w:tc>
        <w:tc>
          <w:tcPr>
            <w:tcW w:w="1242"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0</w:t>
            </w:r>
          </w:p>
        </w:tc>
      </w:tr>
      <w:tr w:rsidR="00134710" w:rsidRPr="00134710" w:rsidTr="00134710">
        <w:trPr>
          <w:trHeight w:val="70"/>
        </w:trPr>
        <w:tc>
          <w:tcPr>
            <w:tcW w:w="4410" w:type="dxa"/>
            <w:shd w:val="clear" w:color="auto" w:fill="auto"/>
            <w:hideMark/>
          </w:tcPr>
          <w:p w:rsidR="00134710" w:rsidRPr="00134710" w:rsidRDefault="00134710" w:rsidP="00134710">
            <w:pPr>
              <w:spacing w:after="0" w:line="240" w:lineRule="auto"/>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3" w:type="dxa"/>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41 0 00 00000</w:t>
            </w:r>
          </w:p>
        </w:tc>
        <w:tc>
          <w:tcPr>
            <w:tcW w:w="0" w:type="auto"/>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240</w:t>
            </w:r>
          </w:p>
        </w:tc>
        <w:tc>
          <w:tcPr>
            <w:tcW w:w="605"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262</w:t>
            </w:r>
          </w:p>
        </w:tc>
        <w:tc>
          <w:tcPr>
            <w:tcW w:w="1242"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0</w:t>
            </w:r>
          </w:p>
        </w:tc>
      </w:tr>
      <w:tr w:rsidR="00134710" w:rsidRPr="00134710" w:rsidTr="00134710">
        <w:trPr>
          <w:trHeight w:val="70"/>
        </w:trPr>
        <w:tc>
          <w:tcPr>
            <w:tcW w:w="4410" w:type="dxa"/>
            <w:shd w:val="clear" w:color="auto" w:fill="auto"/>
            <w:hideMark/>
          </w:tcPr>
          <w:p w:rsidR="00134710" w:rsidRPr="00134710" w:rsidRDefault="00134710" w:rsidP="00134710">
            <w:pPr>
              <w:spacing w:after="0" w:line="240" w:lineRule="auto"/>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Уплата налогов, сборов и иных платежей</w:t>
            </w:r>
          </w:p>
        </w:tc>
        <w:tc>
          <w:tcPr>
            <w:tcW w:w="983" w:type="dxa"/>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41 0 00 00000</w:t>
            </w:r>
          </w:p>
        </w:tc>
        <w:tc>
          <w:tcPr>
            <w:tcW w:w="0" w:type="auto"/>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850</w:t>
            </w:r>
          </w:p>
        </w:tc>
        <w:tc>
          <w:tcPr>
            <w:tcW w:w="605"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6</w:t>
            </w:r>
          </w:p>
        </w:tc>
        <w:tc>
          <w:tcPr>
            <w:tcW w:w="1242"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0</w:t>
            </w:r>
          </w:p>
        </w:tc>
      </w:tr>
      <w:tr w:rsidR="00134710" w:rsidRPr="00134710" w:rsidTr="00134710">
        <w:trPr>
          <w:trHeight w:val="70"/>
        </w:trPr>
        <w:tc>
          <w:tcPr>
            <w:tcW w:w="4410" w:type="dxa"/>
            <w:shd w:val="clear" w:color="auto" w:fill="auto"/>
            <w:hideMark/>
          </w:tcPr>
          <w:p w:rsidR="00134710" w:rsidRPr="00134710" w:rsidRDefault="00134710" w:rsidP="00134710">
            <w:pPr>
              <w:spacing w:after="0" w:line="240" w:lineRule="auto"/>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983" w:type="dxa"/>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43 0 00 00000</w:t>
            </w:r>
          </w:p>
        </w:tc>
        <w:tc>
          <w:tcPr>
            <w:tcW w:w="0" w:type="auto"/>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1 094</w:t>
            </w:r>
          </w:p>
        </w:tc>
        <w:tc>
          <w:tcPr>
            <w:tcW w:w="1242"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0</w:t>
            </w:r>
          </w:p>
        </w:tc>
      </w:tr>
      <w:tr w:rsidR="00134710" w:rsidRPr="00134710" w:rsidTr="00134710">
        <w:trPr>
          <w:trHeight w:val="70"/>
        </w:trPr>
        <w:tc>
          <w:tcPr>
            <w:tcW w:w="4410" w:type="dxa"/>
            <w:shd w:val="clear" w:color="auto" w:fill="auto"/>
            <w:hideMark/>
          </w:tcPr>
          <w:p w:rsidR="00134710" w:rsidRPr="00134710" w:rsidRDefault="00134710" w:rsidP="00134710">
            <w:pPr>
              <w:spacing w:after="0" w:line="240" w:lineRule="auto"/>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3" w:type="dxa"/>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43 0 00 00000</w:t>
            </w:r>
          </w:p>
        </w:tc>
        <w:tc>
          <w:tcPr>
            <w:tcW w:w="0" w:type="auto"/>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240</w:t>
            </w:r>
          </w:p>
        </w:tc>
        <w:tc>
          <w:tcPr>
            <w:tcW w:w="605"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508</w:t>
            </w:r>
          </w:p>
        </w:tc>
        <w:tc>
          <w:tcPr>
            <w:tcW w:w="1242"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0</w:t>
            </w:r>
          </w:p>
        </w:tc>
      </w:tr>
      <w:tr w:rsidR="00134710" w:rsidRPr="00134710" w:rsidTr="00134710">
        <w:trPr>
          <w:trHeight w:val="70"/>
        </w:trPr>
        <w:tc>
          <w:tcPr>
            <w:tcW w:w="4410" w:type="dxa"/>
            <w:shd w:val="clear" w:color="auto" w:fill="auto"/>
            <w:hideMark/>
          </w:tcPr>
          <w:p w:rsidR="00134710" w:rsidRPr="00134710" w:rsidRDefault="00134710" w:rsidP="00134710">
            <w:pPr>
              <w:spacing w:after="0" w:line="240" w:lineRule="auto"/>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Иные межбюджетные трансферты</w:t>
            </w:r>
          </w:p>
        </w:tc>
        <w:tc>
          <w:tcPr>
            <w:tcW w:w="983" w:type="dxa"/>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43 0 00 00000</w:t>
            </w:r>
          </w:p>
        </w:tc>
        <w:tc>
          <w:tcPr>
            <w:tcW w:w="0" w:type="auto"/>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540</w:t>
            </w:r>
          </w:p>
        </w:tc>
        <w:tc>
          <w:tcPr>
            <w:tcW w:w="605"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586</w:t>
            </w:r>
          </w:p>
        </w:tc>
        <w:tc>
          <w:tcPr>
            <w:tcW w:w="1242"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0</w:t>
            </w:r>
          </w:p>
        </w:tc>
      </w:tr>
      <w:tr w:rsidR="00134710" w:rsidRPr="00134710" w:rsidTr="00134710">
        <w:trPr>
          <w:trHeight w:val="70"/>
        </w:trPr>
        <w:tc>
          <w:tcPr>
            <w:tcW w:w="4410" w:type="dxa"/>
            <w:shd w:val="clear" w:color="auto" w:fill="auto"/>
            <w:hideMark/>
          </w:tcPr>
          <w:p w:rsidR="00134710" w:rsidRPr="00134710" w:rsidRDefault="00134710" w:rsidP="00134710">
            <w:pPr>
              <w:spacing w:after="0" w:line="240" w:lineRule="auto"/>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983" w:type="dxa"/>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44 0 00 00000</w:t>
            </w:r>
          </w:p>
        </w:tc>
        <w:tc>
          <w:tcPr>
            <w:tcW w:w="0" w:type="auto"/>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466</w:t>
            </w:r>
          </w:p>
        </w:tc>
        <w:tc>
          <w:tcPr>
            <w:tcW w:w="1242"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0</w:t>
            </w:r>
          </w:p>
        </w:tc>
      </w:tr>
      <w:tr w:rsidR="00134710" w:rsidRPr="00134710" w:rsidTr="00134710">
        <w:trPr>
          <w:trHeight w:val="70"/>
        </w:trPr>
        <w:tc>
          <w:tcPr>
            <w:tcW w:w="4410" w:type="dxa"/>
            <w:shd w:val="clear" w:color="auto" w:fill="auto"/>
            <w:hideMark/>
          </w:tcPr>
          <w:p w:rsidR="00134710" w:rsidRPr="00134710" w:rsidRDefault="00134710" w:rsidP="00134710">
            <w:pPr>
              <w:spacing w:after="0" w:line="240" w:lineRule="auto"/>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3" w:type="dxa"/>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44 0 00 00000</w:t>
            </w:r>
          </w:p>
        </w:tc>
        <w:tc>
          <w:tcPr>
            <w:tcW w:w="0" w:type="auto"/>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240</w:t>
            </w:r>
          </w:p>
        </w:tc>
        <w:tc>
          <w:tcPr>
            <w:tcW w:w="605"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50</w:t>
            </w:r>
          </w:p>
        </w:tc>
        <w:tc>
          <w:tcPr>
            <w:tcW w:w="1242"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0</w:t>
            </w:r>
          </w:p>
        </w:tc>
      </w:tr>
      <w:tr w:rsidR="00134710" w:rsidRPr="00134710" w:rsidTr="00134710">
        <w:trPr>
          <w:trHeight w:val="70"/>
        </w:trPr>
        <w:tc>
          <w:tcPr>
            <w:tcW w:w="4410" w:type="dxa"/>
            <w:shd w:val="clear" w:color="auto" w:fill="auto"/>
            <w:hideMark/>
          </w:tcPr>
          <w:p w:rsidR="00134710" w:rsidRPr="00134710" w:rsidRDefault="00134710" w:rsidP="00134710">
            <w:pPr>
              <w:spacing w:after="0" w:line="240" w:lineRule="auto"/>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Иные межбюджетные трансферты</w:t>
            </w:r>
          </w:p>
        </w:tc>
        <w:tc>
          <w:tcPr>
            <w:tcW w:w="983" w:type="dxa"/>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44 0 00 00000</w:t>
            </w:r>
          </w:p>
        </w:tc>
        <w:tc>
          <w:tcPr>
            <w:tcW w:w="0" w:type="auto"/>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540</w:t>
            </w:r>
          </w:p>
        </w:tc>
        <w:tc>
          <w:tcPr>
            <w:tcW w:w="605"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416</w:t>
            </w:r>
          </w:p>
        </w:tc>
        <w:tc>
          <w:tcPr>
            <w:tcW w:w="1242"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0</w:t>
            </w:r>
          </w:p>
        </w:tc>
      </w:tr>
      <w:tr w:rsidR="00134710" w:rsidRPr="00134710" w:rsidTr="00134710">
        <w:trPr>
          <w:trHeight w:val="70"/>
        </w:trPr>
        <w:tc>
          <w:tcPr>
            <w:tcW w:w="4410" w:type="dxa"/>
            <w:shd w:val="clear" w:color="auto" w:fill="auto"/>
            <w:hideMark/>
          </w:tcPr>
          <w:p w:rsidR="00134710" w:rsidRPr="00134710" w:rsidRDefault="00134710" w:rsidP="00134710">
            <w:pPr>
              <w:spacing w:after="0" w:line="240" w:lineRule="auto"/>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983" w:type="dxa"/>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45 0 00 00000</w:t>
            </w:r>
          </w:p>
        </w:tc>
        <w:tc>
          <w:tcPr>
            <w:tcW w:w="0" w:type="auto"/>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1</w:t>
            </w:r>
          </w:p>
        </w:tc>
        <w:tc>
          <w:tcPr>
            <w:tcW w:w="1242"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0</w:t>
            </w:r>
          </w:p>
        </w:tc>
      </w:tr>
      <w:tr w:rsidR="00134710" w:rsidRPr="00134710" w:rsidTr="00134710">
        <w:trPr>
          <w:trHeight w:val="70"/>
        </w:trPr>
        <w:tc>
          <w:tcPr>
            <w:tcW w:w="4410" w:type="dxa"/>
            <w:shd w:val="clear" w:color="auto" w:fill="auto"/>
            <w:hideMark/>
          </w:tcPr>
          <w:p w:rsidR="00134710" w:rsidRPr="00134710" w:rsidRDefault="00134710" w:rsidP="00134710">
            <w:pPr>
              <w:spacing w:after="0" w:line="240" w:lineRule="auto"/>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3" w:type="dxa"/>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45 0 00 00000</w:t>
            </w:r>
          </w:p>
        </w:tc>
        <w:tc>
          <w:tcPr>
            <w:tcW w:w="0" w:type="auto"/>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240</w:t>
            </w:r>
          </w:p>
        </w:tc>
        <w:tc>
          <w:tcPr>
            <w:tcW w:w="605"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1</w:t>
            </w:r>
          </w:p>
        </w:tc>
        <w:tc>
          <w:tcPr>
            <w:tcW w:w="1242"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0</w:t>
            </w:r>
          </w:p>
        </w:tc>
      </w:tr>
      <w:tr w:rsidR="00134710" w:rsidRPr="00134710" w:rsidTr="00134710">
        <w:trPr>
          <w:trHeight w:val="70"/>
        </w:trPr>
        <w:tc>
          <w:tcPr>
            <w:tcW w:w="4410" w:type="dxa"/>
            <w:shd w:val="clear" w:color="auto" w:fill="auto"/>
            <w:hideMark/>
          </w:tcPr>
          <w:p w:rsidR="00134710" w:rsidRPr="00134710" w:rsidRDefault="00134710" w:rsidP="00134710">
            <w:pPr>
              <w:spacing w:after="0" w:line="240" w:lineRule="auto"/>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134710">
              <w:rPr>
                <w:rFonts w:ascii="Times New Roman" w:eastAsia="Times New Roman" w:hAnsi="Times New Roman" w:cs="Times New Roman"/>
                <w:b/>
                <w:bCs/>
                <w:color w:val="000000"/>
                <w:sz w:val="12"/>
                <w:szCs w:val="12"/>
                <w:lang w:eastAsia="ru-RU"/>
              </w:rPr>
              <w:t>о(</w:t>
            </w:r>
            <w:proofErr w:type="gramEnd"/>
            <w:r w:rsidRPr="00134710">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983" w:type="dxa"/>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46 0 00 00000</w:t>
            </w:r>
          </w:p>
        </w:tc>
        <w:tc>
          <w:tcPr>
            <w:tcW w:w="0" w:type="auto"/>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707</w:t>
            </w:r>
          </w:p>
        </w:tc>
        <w:tc>
          <w:tcPr>
            <w:tcW w:w="1242"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571</w:t>
            </w:r>
          </w:p>
        </w:tc>
      </w:tr>
      <w:tr w:rsidR="00134710" w:rsidRPr="00134710" w:rsidTr="00134710">
        <w:trPr>
          <w:trHeight w:val="70"/>
        </w:trPr>
        <w:tc>
          <w:tcPr>
            <w:tcW w:w="4410" w:type="dxa"/>
            <w:shd w:val="clear" w:color="auto" w:fill="auto"/>
            <w:hideMark/>
          </w:tcPr>
          <w:p w:rsidR="00134710" w:rsidRPr="00134710" w:rsidRDefault="00134710" w:rsidP="00134710">
            <w:pPr>
              <w:spacing w:after="0" w:line="240" w:lineRule="auto"/>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3" w:type="dxa"/>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46 0 00 00000</w:t>
            </w:r>
          </w:p>
        </w:tc>
        <w:tc>
          <w:tcPr>
            <w:tcW w:w="0" w:type="auto"/>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240</w:t>
            </w:r>
          </w:p>
        </w:tc>
        <w:tc>
          <w:tcPr>
            <w:tcW w:w="605"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707</w:t>
            </w:r>
          </w:p>
        </w:tc>
        <w:tc>
          <w:tcPr>
            <w:tcW w:w="1242"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571</w:t>
            </w:r>
          </w:p>
        </w:tc>
      </w:tr>
      <w:tr w:rsidR="00134710" w:rsidRPr="00134710" w:rsidTr="00134710">
        <w:trPr>
          <w:trHeight w:val="70"/>
        </w:trPr>
        <w:tc>
          <w:tcPr>
            <w:tcW w:w="4410" w:type="dxa"/>
            <w:shd w:val="clear" w:color="auto" w:fill="auto"/>
            <w:hideMark/>
          </w:tcPr>
          <w:p w:rsidR="00134710" w:rsidRPr="00134710" w:rsidRDefault="00134710" w:rsidP="00134710">
            <w:pPr>
              <w:spacing w:after="0" w:line="240" w:lineRule="auto"/>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983" w:type="dxa"/>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47 0 00 00000</w:t>
            </w:r>
          </w:p>
        </w:tc>
        <w:tc>
          <w:tcPr>
            <w:tcW w:w="0" w:type="auto"/>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66</w:t>
            </w:r>
          </w:p>
        </w:tc>
        <w:tc>
          <w:tcPr>
            <w:tcW w:w="1242"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0</w:t>
            </w:r>
          </w:p>
        </w:tc>
      </w:tr>
      <w:tr w:rsidR="00134710" w:rsidRPr="00134710" w:rsidTr="00134710">
        <w:trPr>
          <w:trHeight w:val="70"/>
        </w:trPr>
        <w:tc>
          <w:tcPr>
            <w:tcW w:w="4410" w:type="dxa"/>
            <w:shd w:val="clear" w:color="auto" w:fill="auto"/>
            <w:hideMark/>
          </w:tcPr>
          <w:p w:rsidR="00134710" w:rsidRPr="00134710" w:rsidRDefault="00134710" w:rsidP="00134710">
            <w:pPr>
              <w:spacing w:after="0" w:line="240" w:lineRule="auto"/>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3" w:type="dxa"/>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47 0 00 00000</w:t>
            </w:r>
          </w:p>
        </w:tc>
        <w:tc>
          <w:tcPr>
            <w:tcW w:w="0" w:type="auto"/>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810</w:t>
            </w:r>
          </w:p>
        </w:tc>
        <w:tc>
          <w:tcPr>
            <w:tcW w:w="605"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66</w:t>
            </w:r>
          </w:p>
        </w:tc>
        <w:tc>
          <w:tcPr>
            <w:tcW w:w="1242"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0</w:t>
            </w:r>
          </w:p>
        </w:tc>
      </w:tr>
      <w:tr w:rsidR="00134710" w:rsidRPr="00134710" w:rsidTr="00134710">
        <w:trPr>
          <w:trHeight w:val="70"/>
        </w:trPr>
        <w:tc>
          <w:tcPr>
            <w:tcW w:w="4410" w:type="dxa"/>
            <w:shd w:val="clear" w:color="auto" w:fill="auto"/>
            <w:hideMark/>
          </w:tcPr>
          <w:p w:rsidR="00134710" w:rsidRPr="00134710" w:rsidRDefault="00134710" w:rsidP="00134710">
            <w:pPr>
              <w:spacing w:after="0" w:line="240" w:lineRule="auto"/>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983" w:type="dxa"/>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48 0 00 00000</w:t>
            </w:r>
          </w:p>
        </w:tc>
        <w:tc>
          <w:tcPr>
            <w:tcW w:w="0" w:type="auto"/>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5 270</w:t>
            </w:r>
          </w:p>
        </w:tc>
        <w:tc>
          <w:tcPr>
            <w:tcW w:w="1242"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0</w:t>
            </w:r>
          </w:p>
        </w:tc>
      </w:tr>
      <w:tr w:rsidR="00134710" w:rsidRPr="00134710" w:rsidTr="00134710">
        <w:trPr>
          <w:trHeight w:val="70"/>
        </w:trPr>
        <w:tc>
          <w:tcPr>
            <w:tcW w:w="4410" w:type="dxa"/>
            <w:shd w:val="clear" w:color="auto" w:fill="auto"/>
            <w:hideMark/>
          </w:tcPr>
          <w:p w:rsidR="00134710" w:rsidRPr="00134710" w:rsidRDefault="00134710" w:rsidP="00134710">
            <w:pPr>
              <w:spacing w:after="0" w:line="240" w:lineRule="auto"/>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Иные межбюджетные трансферты</w:t>
            </w:r>
          </w:p>
        </w:tc>
        <w:tc>
          <w:tcPr>
            <w:tcW w:w="983" w:type="dxa"/>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48 0 00 00000</w:t>
            </w:r>
          </w:p>
        </w:tc>
        <w:tc>
          <w:tcPr>
            <w:tcW w:w="0" w:type="auto"/>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540</w:t>
            </w:r>
          </w:p>
        </w:tc>
        <w:tc>
          <w:tcPr>
            <w:tcW w:w="605"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5 270</w:t>
            </w:r>
          </w:p>
        </w:tc>
        <w:tc>
          <w:tcPr>
            <w:tcW w:w="1242"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0</w:t>
            </w:r>
          </w:p>
        </w:tc>
      </w:tr>
      <w:tr w:rsidR="00134710" w:rsidRPr="00134710" w:rsidTr="00134710">
        <w:trPr>
          <w:trHeight w:val="70"/>
        </w:trPr>
        <w:tc>
          <w:tcPr>
            <w:tcW w:w="4410" w:type="dxa"/>
            <w:shd w:val="clear" w:color="auto" w:fill="auto"/>
            <w:hideMark/>
          </w:tcPr>
          <w:p w:rsidR="00134710" w:rsidRPr="00134710" w:rsidRDefault="00134710" w:rsidP="00134710">
            <w:pPr>
              <w:spacing w:after="0" w:line="240" w:lineRule="auto"/>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134710">
              <w:rPr>
                <w:rFonts w:ascii="Times New Roman" w:eastAsia="Times New Roman" w:hAnsi="Times New Roman" w:cs="Times New Roman"/>
                <w:b/>
                <w:bCs/>
                <w:color w:val="000000"/>
                <w:sz w:val="12"/>
                <w:szCs w:val="12"/>
                <w:lang w:eastAsia="ru-RU"/>
              </w:rPr>
              <w:t>м.р</w:t>
            </w:r>
            <w:proofErr w:type="spellEnd"/>
            <w:r w:rsidRPr="00134710">
              <w:rPr>
                <w:rFonts w:ascii="Times New Roman" w:eastAsia="Times New Roman" w:hAnsi="Times New Roman" w:cs="Times New Roman"/>
                <w:b/>
                <w:bCs/>
                <w:color w:val="000000"/>
                <w:sz w:val="12"/>
                <w:szCs w:val="12"/>
                <w:lang w:eastAsia="ru-RU"/>
              </w:rPr>
              <w:t>. Сергиевский Самарской области"</w:t>
            </w:r>
          </w:p>
        </w:tc>
        <w:tc>
          <w:tcPr>
            <w:tcW w:w="983" w:type="dxa"/>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49 0 00 00000</w:t>
            </w:r>
          </w:p>
        </w:tc>
        <w:tc>
          <w:tcPr>
            <w:tcW w:w="0" w:type="auto"/>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29</w:t>
            </w:r>
          </w:p>
        </w:tc>
        <w:tc>
          <w:tcPr>
            <w:tcW w:w="1242"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0</w:t>
            </w:r>
          </w:p>
        </w:tc>
      </w:tr>
      <w:tr w:rsidR="00134710" w:rsidRPr="00134710" w:rsidTr="00134710">
        <w:trPr>
          <w:trHeight w:val="70"/>
        </w:trPr>
        <w:tc>
          <w:tcPr>
            <w:tcW w:w="4410" w:type="dxa"/>
            <w:shd w:val="clear" w:color="auto" w:fill="auto"/>
            <w:hideMark/>
          </w:tcPr>
          <w:p w:rsidR="00134710" w:rsidRPr="00134710" w:rsidRDefault="00134710" w:rsidP="00134710">
            <w:pPr>
              <w:spacing w:after="0" w:line="240" w:lineRule="auto"/>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3" w:type="dxa"/>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49 0 00 00000</w:t>
            </w:r>
          </w:p>
        </w:tc>
        <w:tc>
          <w:tcPr>
            <w:tcW w:w="0" w:type="auto"/>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240</w:t>
            </w:r>
          </w:p>
        </w:tc>
        <w:tc>
          <w:tcPr>
            <w:tcW w:w="605"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29</w:t>
            </w:r>
          </w:p>
        </w:tc>
        <w:tc>
          <w:tcPr>
            <w:tcW w:w="1242"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0</w:t>
            </w:r>
          </w:p>
        </w:tc>
      </w:tr>
      <w:tr w:rsidR="00134710" w:rsidRPr="00134710" w:rsidTr="00134710">
        <w:trPr>
          <w:trHeight w:val="70"/>
        </w:trPr>
        <w:tc>
          <w:tcPr>
            <w:tcW w:w="4410" w:type="dxa"/>
            <w:shd w:val="clear" w:color="auto" w:fill="auto"/>
            <w:hideMark/>
          </w:tcPr>
          <w:p w:rsidR="00134710" w:rsidRPr="00134710" w:rsidRDefault="00134710" w:rsidP="00134710">
            <w:pPr>
              <w:spacing w:after="0" w:line="240" w:lineRule="auto"/>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983" w:type="dxa"/>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99 0 00 00000</w:t>
            </w:r>
          </w:p>
        </w:tc>
        <w:tc>
          <w:tcPr>
            <w:tcW w:w="0" w:type="auto"/>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10</w:t>
            </w:r>
          </w:p>
        </w:tc>
        <w:tc>
          <w:tcPr>
            <w:tcW w:w="1242"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0</w:t>
            </w:r>
          </w:p>
        </w:tc>
      </w:tr>
      <w:tr w:rsidR="00134710" w:rsidRPr="00134710" w:rsidTr="00134710">
        <w:trPr>
          <w:trHeight w:val="70"/>
        </w:trPr>
        <w:tc>
          <w:tcPr>
            <w:tcW w:w="4410" w:type="dxa"/>
            <w:shd w:val="clear" w:color="auto" w:fill="auto"/>
            <w:hideMark/>
          </w:tcPr>
          <w:p w:rsidR="00134710" w:rsidRPr="00134710" w:rsidRDefault="00134710" w:rsidP="00134710">
            <w:pPr>
              <w:spacing w:after="0" w:line="240" w:lineRule="auto"/>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Резервные средства</w:t>
            </w:r>
          </w:p>
        </w:tc>
        <w:tc>
          <w:tcPr>
            <w:tcW w:w="983" w:type="dxa"/>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870</w:t>
            </w:r>
          </w:p>
        </w:tc>
        <w:tc>
          <w:tcPr>
            <w:tcW w:w="605"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10</w:t>
            </w:r>
          </w:p>
        </w:tc>
        <w:tc>
          <w:tcPr>
            <w:tcW w:w="1242"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color w:val="000000"/>
                <w:sz w:val="12"/>
                <w:szCs w:val="12"/>
                <w:lang w:eastAsia="ru-RU"/>
              </w:rPr>
            </w:pPr>
            <w:r w:rsidRPr="00134710">
              <w:rPr>
                <w:rFonts w:ascii="Times New Roman" w:eastAsia="Times New Roman" w:hAnsi="Times New Roman" w:cs="Times New Roman"/>
                <w:color w:val="000000"/>
                <w:sz w:val="12"/>
                <w:szCs w:val="12"/>
                <w:lang w:eastAsia="ru-RU"/>
              </w:rPr>
              <w:t>0</w:t>
            </w:r>
          </w:p>
        </w:tc>
      </w:tr>
      <w:tr w:rsidR="00134710" w:rsidRPr="00134710" w:rsidTr="00134710">
        <w:trPr>
          <w:trHeight w:val="70"/>
        </w:trPr>
        <w:tc>
          <w:tcPr>
            <w:tcW w:w="4410" w:type="dxa"/>
            <w:shd w:val="clear" w:color="auto" w:fill="auto"/>
            <w:hideMark/>
          </w:tcPr>
          <w:p w:rsidR="00134710" w:rsidRPr="00134710" w:rsidRDefault="00134710" w:rsidP="00134710">
            <w:pPr>
              <w:spacing w:after="0" w:line="240" w:lineRule="auto"/>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ИТОГО</w:t>
            </w:r>
          </w:p>
        </w:tc>
        <w:tc>
          <w:tcPr>
            <w:tcW w:w="983" w:type="dxa"/>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134710" w:rsidRPr="00134710" w:rsidRDefault="00134710" w:rsidP="00134710">
            <w:pPr>
              <w:spacing w:after="0" w:line="240" w:lineRule="auto"/>
              <w:jc w:val="center"/>
              <w:rPr>
                <w:rFonts w:ascii="Times New Roman" w:eastAsia="Times New Roman" w:hAnsi="Times New Roman" w:cs="Times New Roman"/>
                <w:b/>
                <w:bCs/>
                <w:color w:val="000000"/>
                <w:sz w:val="12"/>
                <w:szCs w:val="12"/>
                <w:lang w:eastAsia="ru-RU"/>
              </w:rPr>
            </w:pPr>
          </w:p>
        </w:tc>
        <w:tc>
          <w:tcPr>
            <w:tcW w:w="605"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11 335</w:t>
            </w:r>
          </w:p>
        </w:tc>
        <w:tc>
          <w:tcPr>
            <w:tcW w:w="1242" w:type="dxa"/>
            <w:shd w:val="clear" w:color="auto" w:fill="auto"/>
            <w:hideMark/>
          </w:tcPr>
          <w:p w:rsidR="00134710" w:rsidRPr="00134710" w:rsidRDefault="00134710" w:rsidP="00134710">
            <w:pPr>
              <w:spacing w:after="0" w:line="240" w:lineRule="auto"/>
              <w:jc w:val="right"/>
              <w:rPr>
                <w:rFonts w:ascii="Times New Roman" w:eastAsia="Times New Roman" w:hAnsi="Times New Roman" w:cs="Times New Roman"/>
                <w:b/>
                <w:bCs/>
                <w:color w:val="000000"/>
                <w:sz w:val="12"/>
                <w:szCs w:val="12"/>
                <w:lang w:eastAsia="ru-RU"/>
              </w:rPr>
            </w:pPr>
            <w:r w:rsidRPr="00134710">
              <w:rPr>
                <w:rFonts w:ascii="Times New Roman" w:eastAsia="Times New Roman" w:hAnsi="Times New Roman" w:cs="Times New Roman"/>
                <w:b/>
                <w:bCs/>
                <w:color w:val="000000"/>
                <w:sz w:val="12"/>
                <w:szCs w:val="12"/>
                <w:lang w:eastAsia="ru-RU"/>
              </w:rPr>
              <w:t>666</w:t>
            </w:r>
          </w:p>
        </w:tc>
      </w:tr>
    </w:tbl>
    <w:p w:rsidR="00134710" w:rsidRPr="00065AA9" w:rsidRDefault="00134710" w:rsidP="00134710">
      <w:pPr>
        <w:tabs>
          <w:tab w:val="left" w:pos="0"/>
        </w:tabs>
        <w:spacing w:after="0" w:line="240" w:lineRule="auto"/>
        <w:ind w:firstLine="284"/>
        <w:jc w:val="center"/>
        <w:rPr>
          <w:rFonts w:ascii="Times New Roman" w:hAnsi="Times New Roman" w:cs="Times New Roman"/>
          <w:sz w:val="12"/>
          <w:szCs w:val="12"/>
        </w:rPr>
      </w:pPr>
    </w:p>
    <w:p w:rsidR="00134710" w:rsidRPr="00134710" w:rsidRDefault="00134710" w:rsidP="00134710">
      <w:pPr>
        <w:tabs>
          <w:tab w:val="left" w:pos="0"/>
        </w:tabs>
        <w:spacing w:after="0" w:line="240" w:lineRule="auto"/>
        <w:ind w:firstLine="284"/>
        <w:jc w:val="right"/>
        <w:rPr>
          <w:rFonts w:ascii="Times New Roman" w:hAnsi="Times New Roman" w:cs="Times New Roman"/>
          <w:sz w:val="12"/>
          <w:szCs w:val="12"/>
        </w:rPr>
      </w:pPr>
      <w:r w:rsidRPr="00134710">
        <w:rPr>
          <w:rFonts w:ascii="Times New Roman" w:hAnsi="Times New Roman" w:cs="Times New Roman"/>
          <w:sz w:val="12"/>
          <w:szCs w:val="12"/>
        </w:rPr>
        <w:t>Приложение № 7</w:t>
      </w:r>
    </w:p>
    <w:p w:rsidR="00134710" w:rsidRPr="00134710" w:rsidRDefault="00134710" w:rsidP="00134710">
      <w:pPr>
        <w:tabs>
          <w:tab w:val="left" w:pos="0"/>
        </w:tabs>
        <w:spacing w:after="0" w:line="240" w:lineRule="auto"/>
        <w:ind w:firstLine="284"/>
        <w:jc w:val="right"/>
        <w:rPr>
          <w:rFonts w:ascii="Times New Roman" w:hAnsi="Times New Roman" w:cs="Times New Roman"/>
          <w:sz w:val="12"/>
          <w:szCs w:val="12"/>
        </w:rPr>
      </w:pPr>
      <w:r w:rsidRPr="00134710">
        <w:rPr>
          <w:rFonts w:ascii="Times New Roman" w:hAnsi="Times New Roman" w:cs="Times New Roman"/>
          <w:sz w:val="12"/>
          <w:szCs w:val="12"/>
        </w:rPr>
        <w:t>к Решению Собрания Представителей</w:t>
      </w:r>
    </w:p>
    <w:p w:rsidR="00134710" w:rsidRPr="00134710" w:rsidRDefault="00134710" w:rsidP="00134710">
      <w:pPr>
        <w:tabs>
          <w:tab w:val="left" w:pos="0"/>
        </w:tabs>
        <w:spacing w:after="0" w:line="240" w:lineRule="auto"/>
        <w:ind w:firstLine="284"/>
        <w:jc w:val="right"/>
        <w:rPr>
          <w:rFonts w:ascii="Times New Roman" w:hAnsi="Times New Roman" w:cs="Times New Roman"/>
          <w:sz w:val="12"/>
          <w:szCs w:val="12"/>
        </w:rPr>
      </w:pPr>
      <w:r w:rsidRPr="00134710">
        <w:rPr>
          <w:rFonts w:ascii="Times New Roman" w:hAnsi="Times New Roman" w:cs="Times New Roman"/>
          <w:sz w:val="12"/>
          <w:szCs w:val="12"/>
        </w:rPr>
        <w:t xml:space="preserve">сельского поселения Калиновка </w:t>
      </w:r>
    </w:p>
    <w:p w:rsidR="00134710" w:rsidRPr="00134710" w:rsidRDefault="00134710" w:rsidP="00134710">
      <w:pPr>
        <w:tabs>
          <w:tab w:val="left" w:pos="0"/>
        </w:tabs>
        <w:spacing w:after="0" w:line="240" w:lineRule="auto"/>
        <w:ind w:firstLine="284"/>
        <w:jc w:val="right"/>
        <w:rPr>
          <w:rFonts w:ascii="Times New Roman" w:hAnsi="Times New Roman" w:cs="Times New Roman"/>
          <w:sz w:val="12"/>
          <w:szCs w:val="12"/>
        </w:rPr>
      </w:pPr>
      <w:r w:rsidRPr="00134710">
        <w:rPr>
          <w:rFonts w:ascii="Times New Roman" w:hAnsi="Times New Roman" w:cs="Times New Roman"/>
          <w:sz w:val="12"/>
          <w:szCs w:val="12"/>
        </w:rPr>
        <w:t>муниципального района Сергиевский</w:t>
      </w:r>
    </w:p>
    <w:p w:rsidR="00843F60" w:rsidRDefault="00134710" w:rsidP="00134710">
      <w:pPr>
        <w:tabs>
          <w:tab w:val="left" w:pos="0"/>
        </w:tabs>
        <w:spacing w:after="0" w:line="240" w:lineRule="auto"/>
        <w:ind w:firstLine="284"/>
        <w:jc w:val="right"/>
        <w:rPr>
          <w:rFonts w:ascii="Times New Roman" w:hAnsi="Times New Roman" w:cs="Times New Roman"/>
          <w:sz w:val="12"/>
          <w:szCs w:val="12"/>
        </w:rPr>
      </w:pPr>
      <w:r w:rsidRPr="00134710">
        <w:rPr>
          <w:rFonts w:ascii="Times New Roman" w:hAnsi="Times New Roman" w:cs="Times New Roman"/>
          <w:sz w:val="12"/>
          <w:szCs w:val="12"/>
        </w:rPr>
        <w:t xml:space="preserve">                                                                                                                                                                   № 33  от "24" ноября 2021 года    </w:t>
      </w:r>
    </w:p>
    <w:p w:rsidR="00134710" w:rsidRDefault="00134710" w:rsidP="00134710">
      <w:pPr>
        <w:tabs>
          <w:tab w:val="left" w:pos="0"/>
        </w:tabs>
        <w:spacing w:after="0" w:line="240" w:lineRule="auto"/>
        <w:ind w:firstLine="284"/>
        <w:jc w:val="center"/>
        <w:rPr>
          <w:rFonts w:ascii="Times New Roman" w:hAnsi="Times New Roman" w:cs="Times New Roman"/>
          <w:sz w:val="12"/>
          <w:szCs w:val="12"/>
        </w:rPr>
      </w:pPr>
      <w:r w:rsidRPr="00134710">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134710" w:rsidRPr="00134710" w:rsidTr="00134710">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center"/>
              <w:rPr>
                <w:rFonts w:ascii="Times New Roman" w:eastAsia="Times New Roman" w:hAnsi="Times New Roman" w:cs="Times New Roman"/>
                <w:b/>
                <w:bCs/>
                <w:sz w:val="12"/>
                <w:szCs w:val="12"/>
                <w:lang w:eastAsia="ru-RU"/>
              </w:rPr>
            </w:pPr>
            <w:r w:rsidRPr="00134710">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center"/>
              <w:rPr>
                <w:rFonts w:ascii="Times New Roman" w:eastAsia="Times New Roman" w:hAnsi="Times New Roman" w:cs="Times New Roman"/>
                <w:b/>
                <w:bCs/>
                <w:sz w:val="12"/>
                <w:szCs w:val="12"/>
                <w:lang w:eastAsia="ru-RU"/>
              </w:rPr>
            </w:pPr>
            <w:r w:rsidRPr="00134710">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center"/>
              <w:rPr>
                <w:rFonts w:ascii="Times New Roman" w:eastAsia="Times New Roman" w:hAnsi="Times New Roman" w:cs="Times New Roman"/>
                <w:b/>
                <w:bCs/>
                <w:sz w:val="12"/>
                <w:szCs w:val="12"/>
                <w:lang w:eastAsia="ru-RU"/>
              </w:rPr>
            </w:pPr>
            <w:r w:rsidRPr="00134710">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center"/>
              <w:rPr>
                <w:rFonts w:ascii="Times New Roman" w:eastAsia="Times New Roman" w:hAnsi="Times New Roman" w:cs="Times New Roman"/>
                <w:b/>
                <w:bCs/>
                <w:sz w:val="12"/>
                <w:szCs w:val="12"/>
                <w:lang w:eastAsia="ru-RU"/>
              </w:rPr>
            </w:pPr>
            <w:r w:rsidRPr="00134710">
              <w:rPr>
                <w:rFonts w:ascii="Times New Roman" w:eastAsia="Times New Roman" w:hAnsi="Times New Roman" w:cs="Times New Roman"/>
                <w:b/>
                <w:bCs/>
                <w:sz w:val="12"/>
                <w:szCs w:val="12"/>
                <w:lang w:eastAsia="ru-RU"/>
              </w:rPr>
              <w:t xml:space="preserve">Сумма, </w:t>
            </w:r>
            <w:proofErr w:type="spellStart"/>
            <w:r w:rsidRPr="00134710">
              <w:rPr>
                <w:rFonts w:ascii="Times New Roman" w:eastAsia="Times New Roman" w:hAnsi="Times New Roman" w:cs="Times New Roman"/>
                <w:b/>
                <w:bCs/>
                <w:sz w:val="12"/>
                <w:szCs w:val="12"/>
                <w:lang w:eastAsia="ru-RU"/>
              </w:rPr>
              <w:t>тыс</w:t>
            </w:r>
            <w:proofErr w:type="gramStart"/>
            <w:r w:rsidRPr="00134710">
              <w:rPr>
                <w:rFonts w:ascii="Times New Roman" w:eastAsia="Times New Roman" w:hAnsi="Times New Roman" w:cs="Times New Roman"/>
                <w:b/>
                <w:bCs/>
                <w:sz w:val="12"/>
                <w:szCs w:val="12"/>
                <w:lang w:eastAsia="ru-RU"/>
              </w:rPr>
              <w:t>.р</w:t>
            </w:r>
            <w:proofErr w:type="gramEnd"/>
            <w:r w:rsidRPr="00134710">
              <w:rPr>
                <w:rFonts w:ascii="Times New Roman" w:eastAsia="Times New Roman" w:hAnsi="Times New Roman" w:cs="Times New Roman"/>
                <w:b/>
                <w:bCs/>
                <w:sz w:val="12"/>
                <w:szCs w:val="12"/>
                <w:lang w:eastAsia="ru-RU"/>
              </w:rPr>
              <w:t>ублей</w:t>
            </w:r>
            <w:proofErr w:type="spellEnd"/>
          </w:p>
        </w:tc>
      </w:tr>
      <w:tr w:rsidR="00134710" w:rsidRPr="00134710" w:rsidTr="0013471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center"/>
              <w:rPr>
                <w:rFonts w:ascii="Times New Roman" w:eastAsia="Times New Roman" w:hAnsi="Times New Roman" w:cs="Times New Roman"/>
                <w:b/>
                <w:bCs/>
                <w:sz w:val="12"/>
                <w:szCs w:val="12"/>
                <w:lang w:eastAsia="ru-RU"/>
              </w:rPr>
            </w:pPr>
            <w:r w:rsidRPr="00134710">
              <w:rPr>
                <w:rFonts w:ascii="Times New Roman" w:eastAsia="Times New Roman" w:hAnsi="Times New Roman" w:cs="Times New Roman"/>
                <w:b/>
                <w:bCs/>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center"/>
              <w:rPr>
                <w:rFonts w:ascii="Times New Roman" w:eastAsia="Times New Roman" w:hAnsi="Times New Roman" w:cs="Times New Roman"/>
                <w:b/>
                <w:bCs/>
                <w:sz w:val="12"/>
                <w:szCs w:val="12"/>
                <w:lang w:eastAsia="ru-RU"/>
              </w:rPr>
            </w:pPr>
            <w:r w:rsidRPr="00134710">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rPr>
                <w:rFonts w:ascii="Times New Roman" w:eastAsia="Times New Roman" w:hAnsi="Times New Roman" w:cs="Times New Roman"/>
                <w:b/>
                <w:bCs/>
                <w:sz w:val="12"/>
                <w:szCs w:val="12"/>
                <w:lang w:eastAsia="ru-RU"/>
              </w:rPr>
            </w:pPr>
            <w:r w:rsidRPr="00134710">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right"/>
              <w:rPr>
                <w:rFonts w:ascii="Times New Roman" w:eastAsia="Times New Roman" w:hAnsi="Times New Roman" w:cs="Times New Roman"/>
                <w:b/>
                <w:bCs/>
                <w:sz w:val="12"/>
                <w:szCs w:val="12"/>
                <w:lang w:eastAsia="ru-RU"/>
              </w:rPr>
            </w:pPr>
            <w:r w:rsidRPr="00134710">
              <w:rPr>
                <w:rFonts w:ascii="Times New Roman" w:eastAsia="Times New Roman" w:hAnsi="Times New Roman" w:cs="Times New Roman"/>
                <w:b/>
                <w:bCs/>
                <w:sz w:val="12"/>
                <w:szCs w:val="12"/>
                <w:lang w:eastAsia="ru-RU"/>
              </w:rPr>
              <w:t>453</w:t>
            </w:r>
          </w:p>
        </w:tc>
      </w:tr>
      <w:tr w:rsidR="00134710" w:rsidRPr="00134710" w:rsidTr="0013471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center"/>
              <w:rPr>
                <w:rFonts w:ascii="Times New Roman" w:eastAsia="Times New Roman" w:hAnsi="Times New Roman" w:cs="Times New Roman"/>
                <w:b/>
                <w:bCs/>
                <w:sz w:val="12"/>
                <w:szCs w:val="12"/>
                <w:lang w:eastAsia="ru-RU"/>
              </w:rPr>
            </w:pPr>
            <w:r w:rsidRPr="00134710">
              <w:rPr>
                <w:rFonts w:ascii="Times New Roman" w:eastAsia="Times New Roman" w:hAnsi="Times New Roman" w:cs="Times New Roman"/>
                <w:b/>
                <w:bCs/>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center"/>
              <w:rPr>
                <w:rFonts w:ascii="Times New Roman" w:eastAsia="Times New Roman" w:hAnsi="Times New Roman" w:cs="Times New Roman"/>
                <w:b/>
                <w:bCs/>
                <w:sz w:val="12"/>
                <w:szCs w:val="12"/>
                <w:lang w:eastAsia="ru-RU"/>
              </w:rPr>
            </w:pPr>
            <w:r w:rsidRPr="00134710">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rPr>
                <w:rFonts w:ascii="Times New Roman" w:eastAsia="Times New Roman" w:hAnsi="Times New Roman" w:cs="Times New Roman"/>
                <w:b/>
                <w:bCs/>
                <w:sz w:val="12"/>
                <w:szCs w:val="12"/>
                <w:lang w:eastAsia="ru-RU"/>
              </w:rPr>
            </w:pPr>
            <w:r w:rsidRPr="00134710">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right"/>
              <w:rPr>
                <w:rFonts w:ascii="Times New Roman" w:eastAsia="Times New Roman" w:hAnsi="Times New Roman" w:cs="Times New Roman"/>
                <w:b/>
                <w:bCs/>
                <w:sz w:val="12"/>
                <w:szCs w:val="12"/>
                <w:lang w:eastAsia="ru-RU"/>
              </w:rPr>
            </w:pPr>
            <w:r w:rsidRPr="00134710">
              <w:rPr>
                <w:rFonts w:ascii="Times New Roman" w:eastAsia="Times New Roman" w:hAnsi="Times New Roman" w:cs="Times New Roman"/>
                <w:b/>
                <w:bCs/>
                <w:sz w:val="12"/>
                <w:szCs w:val="12"/>
                <w:lang w:eastAsia="ru-RU"/>
              </w:rPr>
              <w:t>0</w:t>
            </w:r>
          </w:p>
        </w:tc>
      </w:tr>
      <w:tr w:rsidR="00134710" w:rsidRPr="00134710" w:rsidTr="0013471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center"/>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center"/>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right"/>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t>0</w:t>
            </w:r>
          </w:p>
        </w:tc>
      </w:tr>
      <w:tr w:rsidR="00134710" w:rsidRPr="00134710" w:rsidTr="0013471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center"/>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lastRenderedPageBreak/>
              <w:t>538</w:t>
            </w:r>
          </w:p>
        </w:tc>
        <w:tc>
          <w:tcPr>
            <w:tcW w:w="803" w:type="pct"/>
            <w:tcBorders>
              <w:top w:val="nil"/>
              <w:left w:val="nil"/>
              <w:bottom w:val="single" w:sz="4" w:space="0" w:color="auto"/>
              <w:right w:val="single" w:sz="4" w:space="0" w:color="auto"/>
            </w:tcBorders>
            <w:shd w:val="clear" w:color="auto" w:fill="auto"/>
            <w:noWrap/>
            <w:vAlign w:val="center"/>
            <w:hideMark/>
          </w:tcPr>
          <w:p w:rsidR="00134710" w:rsidRPr="00134710" w:rsidRDefault="00134710" w:rsidP="00134710">
            <w:pPr>
              <w:spacing w:after="0" w:line="240" w:lineRule="auto"/>
              <w:jc w:val="center"/>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right"/>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t>0</w:t>
            </w:r>
          </w:p>
        </w:tc>
      </w:tr>
      <w:tr w:rsidR="00134710" w:rsidRPr="00134710" w:rsidTr="0013471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center"/>
              <w:rPr>
                <w:rFonts w:ascii="Times New Roman" w:eastAsia="Times New Roman" w:hAnsi="Times New Roman" w:cs="Times New Roman"/>
                <w:b/>
                <w:bCs/>
                <w:sz w:val="12"/>
                <w:szCs w:val="12"/>
                <w:lang w:eastAsia="ru-RU"/>
              </w:rPr>
            </w:pPr>
            <w:r w:rsidRPr="00134710">
              <w:rPr>
                <w:rFonts w:ascii="Times New Roman" w:eastAsia="Times New Roman" w:hAnsi="Times New Roman" w:cs="Times New Roman"/>
                <w:b/>
                <w:bCs/>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center"/>
              <w:rPr>
                <w:rFonts w:ascii="Times New Roman" w:eastAsia="Times New Roman" w:hAnsi="Times New Roman" w:cs="Times New Roman"/>
                <w:b/>
                <w:bCs/>
                <w:sz w:val="12"/>
                <w:szCs w:val="12"/>
                <w:lang w:eastAsia="ru-RU"/>
              </w:rPr>
            </w:pPr>
            <w:r w:rsidRPr="00134710">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rPr>
                <w:rFonts w:ascii="Times New Roman" w:eastAsia="Times New Roman" w:hAnsi="Times New Roman" w:cs="Times New Roman"/>
                <w:b/>
                <w:bCs/>
                <w:sz w:val="12"/>
                <w:szCs w:val="12"/>
                <w:lang w:eastAsia="ru-RU"/>
              </w:rPr>
            </w:pPr>
            <w:r w:rsidRPr="00134710">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right"/>
              <w:rPr>
                <w:rFonts w:ascii="Times New Roman" w:eastAsia="Times New Roman" w:hAnsi="Times New Roman" w:cs="Times New Roman"/>
                <w:b/>
                <w:bCs/>
                <w:sz w:val="12"/>
                <w:szCs w:val="12"/>
                <w:lang w:eastAsia="ru-RU"/>
              </w:rPr>
            </w:pPr>
            <w:r w:rsidRPr="00134710">
              <w:rPr>
                <w:rFonts w:ascii="Times New Roman" w:eastAsia="Times New Roman" w:hAnsi="Times New Roman" w:cs="Times New Roman"/>
                <w:b/>
                <w:bCs/>
                <w:sz w:val="12"/>
                <w:szCs w:val="12"/>
                <w:lang w:eastAsia="ru-RU"/>
              </w:rPr>
              <w:t>453</w:t>
            </w:r>
          </w:p>
        </w:tc>
      </w:tr>
      <w:tr w:rsidR="00134710" w:rsidRPr="00134710" w:rsidTr="0013471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center"/>
              <w:rPr>
                <w:rFonts w:ascii="Times New Roman" w:eastAsia="Times New Roman" w:hAnsi="Times New Roman" w:cs="Times New Roman"/>
                <w:b/>
                <w:bCs/>
                <w:sz w:val="12"/>
                <w:szCs w:val="12"/>
                <w:lang w:eastAsia="ru-RU"/>
              </w:rPr>
            </w:pPr>
            <w:r w:rsidRPr="00134710">
              <w:rPr>
                <w:rFonts w:ascii="Times New Roman" w:eastAsia="Times New Roman" w:hAnsi="Times New Roman" w:cs="Times New Roman"/>
                <w:b/>
                <w:bCs/>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center"/>
              <w:rPr>
                <w:rFonts w:ascii="Times New Roman" w:eastAsia="Times New Roman" w:hAnsi="Times New Roman" w:cs="Times New Roman"/>
                <w:b/>
                <w:bCs/>
                <w:sz w:val="12"/>
                <w:szCs w:val="12"/>
                <w:lang w:eastAsia="ru-RU"/>
              </w:rPr>
            </w:pPr>
            <w:r w:rsidRPr="00134710">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rPr>
                <w:rFonts w:ascii="Times New Roman" w:eastAsia="Times New Roman" w:hAnsi="Times New Roman" w:cs="Times New Roman"/>
                <w:b/>
                <w:bCs/>
                <w:sz w:val="12"/>
                <w:szCs w:val="12"/>
                <w:lang w:eastAsia="ru-RU"/>
              </w:rPr>
            </w:pPr>
            <w:r w:rsidRPr="00134710">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right"/>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t>-10882</w:t>
            </w:r>
          </w:p>
        </w:tc>
      </w:tr>
      <w:tr w:rsidR="00134710" w:rsidRPr="00134710" w:rsidTr="0013471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center"/>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center"/>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right"/>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t>-10882</w:t>
            </w:r>
          </w:p>
        </w:tc>
      </w:tr>
      <w:tr w:rsidR="00134710" w:rsidRPr="00134710" w:rsidTr="0013471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center"/>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center"/>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right"/>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t>-10882</w:t>
            </w:r>
          </w:p>
        </w:tc>
      </w:tr>
      <w:tr w:rsidR="00134710" w:rsidRPr="00134710" w:rsidTr="0013471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center"/>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noWrap/>
            <w:vAlign w:val="center"/>
            <w:hideMark/>
          </w:tcPr>
          <w:p w:rsidR="00134710" w:rsidRPr="00134710" w:rsidRDefault="00134710" w:rsidP="00134710">
            <w:pPr>
              <w:spacing w:after="0" w:line="240" w:lineRule="auto"/>
              <w:jc w:val="center"/>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t>Увеличение прочих остатков денежных средств бюджетов поселений</w:t>
            </w:r>
          </w:p>
        </w:tc>
        <w:tc>
          <w:tcPr>
            <w:tcW w:w="585"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right"/>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t>-10882</w:t>
            </w:r>
          </w:p>
        </w:tc>
      </w:tr>
      <w:tr w:rsidR="00134710" w:rsidRPr="00134710" w:rsidTr="0013471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center"/>
              <w:rPr>
                <w:rFonts w:ascii="Times New Roman" w:eastAsia="Times New Roman" w:hAnsi="Times New Roman" w:cs="Times New Roman"/>
                <w:b/>
                <w:bCs/>
                <w:sz w:val="12"/>
                <w:szCs w:val="12"/>
                <w:lang w:eastAsia="ru-RU"/>
              </w:rPr>
            </w:pPr>
            <w:r w:rsidRPr="00134710">
              <w:rPr>
                <w:rFonts w:ascii="Times New Roman" w:eastAsia="Times New Roman" w:hAnsi="Times New Roman" w:cs="Times New Roman"/>
                <w:b/>
                <w:bCs/>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center"/>
              <w:rPr>
                <w:rFonts w:ascii="Times New Roman" w:eastAsia="Times New Roman" w:hAnsi="Times New Roman" w:cs="Times New Roman"/>
                <w:b/>
                <w:bCs/>
                <w:sz w:val="12"/>
                <w:szCs w:val="12"/>
                <w:lang w:eastAsia="ru-RU"/>
              </w:rPr>
            </w:pPr>
            <w:r w:rsidRPr="00134710">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rPr>
                <w:rFonts w:ascii="Times New Roman" w:eastAsia="Times New Roman" w:hAnsi="Times New Roman" w:cs="Times New Roman"/>
                <w:b/>
                <w:bCs/>
                <w:sz w:val="12"/>
                <w:szCs w:val="12"/>
                <w:lang w:eastAsia="ru-RU"/>
              </w:rPr>
            </w:pPr>
            <w:r w:rsidRPr="00134710">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right"/>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t>11335</w:t>
            </w:r>
          </w:p>
        </w:tc>
      </w:tr>
      <w:tr w:rsidR="00134710" w:rsidRPr="00134710" w:rsidTr="0013471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center"/>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center"/>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right"/>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t>11335</w:t>
            </w:r>
          </w:p>
        </w:tc>
      </w:tr>
      <w:tr w:rsidR="00134710" w:rsidRPr="00134710" w:rsidTr="0013471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center"/>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center"/>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right"/>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t>11335</w:t>
            </w:r>
          </w:p>
        </w:tc>
      </w:tr>
      <w:tr w:rsidR="00134710" w:rsidRPr="00134710" w:rsidTr="00134710">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center"/>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t>538</w:t>
            </w:r>
          </w:p>
        </w:tc>
        <w:tc>
          <w:tcPr>
            <w:tcW w:w="803" w:type="pct"/>
            <w:tcBorders>
              <w:top w:val="nil"/>
              <w:left w:val="nil"/>
              <w:bottom w:val="single" w:sz="4" w:space="0" w:color="auto"/>
              <w:right w:val="single" w:sz="4" w:space="0" w:color="auto"/>
            </w:tcBorders>
            <w:shd w:val="clear" w:color="auto" w:fill="auto"/>
            <w:noWrap/>
            <w:vAlign w:val="center"/>
            <w:hideMark/>
          </w:tcPr>
          <w:p w:rsidR="00134710" w:rsidRPr="00134710" w:rsidRDefault="00134710" w:rsidP="00134710">
            <w:pPr>
              <w:spacing w:after="0" w:line="240" w:lineRule="auto"/>
              <w:jc w:val="center"/>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t>Уменьшение прочих остатков денежных средств бюджетов поселений</w:t>
            </w:r>
          </w:p>
        </w:tc>
        <w:tc>
          <w:tcPr>
            <w:tcW w:w="585" w:type="pct"/>
            <w:tcBorders>
              <w:top w:val="nil"/>
              <w:left w:val="nil"/>
              <w:bottom w:val="single" w:sz="4" w:space="0" w:color="auto"/>
              <w:right w:val="single" w:sz="4" w:space="0" w:color="auto"/>
            </w:tcBorders>
            <w:shd w:val="clear" w:color="auto" w:fill="auto"/>
            <w:vAlign w:val="center"/>
            <w:hideMark/>
          </w:tcPr>
          <w:p w:rsidR="00134710" w:rsidRPr="00134710" w:rsidRDefault="00134710" w:rsidP="00134710">
            <w:pPr>
              <w:spacing w:after="0" w:line="240" w:lineRule="auto"/>
              <w:jc w:val="right"/>
              <w:rPr>
                <w:rFonts w:ascii="Times New Roman" w:eastAsia="Times New Roman" w:hAnsi="Times New Roman" w:cs="Times New Roman"/>
                <w:sz w:val="12"/>
                <w:szCs w:val="12"/>
                <w:lang w:eastAsia="ru-RU"/>
              </w:rPr>
            </w:pPr>
            <w:r w:rsidRPr="00134710">
              <w:rPr>
                <w:rFonts w:ascii="Times New Roman" w:eastAsia="Times New Roman" w:hAnsi="Times New Roman" w:cs="Times New Roman"/>
                <w:sz w:val="12"/>
                <w:szCs w:val="12"/>
                <w:lang w:eastAsia="ru-RU"/>
              </w:rPr>
              <w:t>11335</w:t>
            </w:r>
          </w:p>
        </w:tc>
      </w:tr>
    </w:tbl>
    <w:p w:rsidR="00134710" w:rsidRDefault="00134710" w:rsidP="00134710">
      <w:pPr>
        <w:tabs>
          <w:tab w:val="left" w:pos="0"/>
        </w:tabs>
        <w:spacing w:after="0" w:line="240" w:lineRule="auto"/>
        <w:ind w:firstLine="284"/>
        <w:jc w:val="center"/>
        <w:rPr>
          <w:rFonts w:ascii="Times New Roman" w:hAnsi="Times New Roman" w:cs="Times New Roman"/>
          <w:sz w:val="12"/>
          <w:szCs w:val="12"/>
        </w:rPr>
      </w:pPr>
    </w:p>
    <w:p w:rsidR="00FA2011" w:rsidRPr="00FA2011" w:rsidRDefault="00FA2011" w:rsidP="00FA2011">
      <w:pPr>
        <w:tabs>
          <w:tab w:val="left" w:pos="0"/>
        </w:tabs>
        <w:spacing w:after="0" w:line="240" w:lineRule="auto"/>
        <w:ind w:firstLine="284"/>
        <w:jc w:val="center"/>
        <w:rPr>
          <w:rFonts w:ascii="Times New Roman" w:hAnsi="Times New Roman" w:cs="Times New Roman"/>
          <w:sz w:val="12"/>
          <w:szCs w:val="12"/>
        </w:rPr>
      </w:pPr>
      <w:r w:rsidRPr="00FA2011">
        <w:rPr>
          <w:rFonts w:ascii="Times New Roman" w:hAnsi="Times New Roman" w:cs="Times New Roman"/>
          <w:sz w:val="12"/>
          <w:szCs w:val="12"/>
        </w:rPr>
        <w:t>Решение</w:t>
      </w:r>
    </w:p>
    <w:p w:rsidR="00FA2011" w:rsidRPr="00FA2011" w:rsidRDefault="00FA2011" w:rsidP="00FA2011">
      <w:pPr>
        <w:tabs>
          <w:tab w:val="left" w:pos="0"/>
        </w:tabs>
        <w:spacing w:after="0" w:line="240" w:lineRule="auto"/>
        <w:ind w:firstLine="284"/>
        <w:rPr>
          <w:rFonts w:ascii="Times New Roman" w:hAnsi="Times New Roman" w:cs="Times New Roman"/>
          <w:sz w:val="12"/>
          <w:szCs w:val="12"/>
        </w:rPr>
      </w:pPr>
      <w:r w:rsidRPr="00FA2011">
        <w:rPr>
          <w:rFonts w:ascii="Times New Roman" w:hAnsi="Times New Roman" w:cs="Times New Roman"/>
          <w:sz w:val="12"/>
          <w:szCs w:val="12"/>
        </w:rPr>
        <w:t xml:space="preserve">№ 37   </w:t>
      </w:r>
      <w:r>
        <w:rPr>
          <w:rFonts w:ascii="Times New Roman" w:hAnsi="Times New Roman" w:cs="Times New Roman"/>
          <w:sz w:val="12"/>
          <w:szCs w:val="12"/>
        </w:rPr>
        <w:t xml:space="preserve">                                                                                                                                                                                               от «24» ноября 2021</w:t>
      </w:r>
      <w:r w:rsidRPr="00FA2011">
        <w:rPr>
          <w:rFonts w:ascii="Times New Roman" w:hAnsi="Times New Roman" w:cs="Times New Roman"/>
          <w:sz w:val="12"/>
          <w:szCs w:val="12"/>
        </w:rPr>
        <w:t>г.</w:t>
      </w:r>
    </w:p>
    <w:p w:rsidR="00FA2011" w:rsidRPr="00FA2011" w:rsidRDefault="00FA2011" w:rsidP="00FA2011">
      <w:pPr>
        <w:tabs>
          <w:tab w:val="left" w:pos="0"/>
        </w:tabs>
        <w:spacing w:after="0" w:line="240" w:lineRule="auto"/>
        <w:ind w:firstLine="284"/>
        <w:jc w:val="center"/>
        <w:rPr>
          <w:rFonts w:ascii="Times New Roman" w:hAnsi="Times New Roman" w:cs="Times New Roman"/>
          <w:sz w:val="12"/>
          <w:szCs w:val="12"/>
        </w:rPr>
      </w:pPr>
      <w:r w:rsidRPr="00FA2011">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FA2011">
        <w:rPr>
          <w:rFonts w:ascii="Times New Roman" w:hAnsi="Times New Roman" w:cs="Times New Roman"/>
          <w:sz w:val="12"/>
          <w:szCs w:val="12"/>
        </w:rPr>
        <w:t>с</w:t>
      </w:r>
      <w:r>
        <w:rPr>
          <w:rFonts w:ascii="Times New Roman" w:hAnsi="Times New Roman" w:cs="Times New Roman"/>
          <w:sz w:val="12"/>
          <w:szCs w:val="12"/>
        </w:rPr>
        <w:t xml:space="preserve">ельского поселения Кандабулак </w:t>
      </w:r>
      <w:r w:rsidRPr="00FA2011">
        <w:rPr>
          <w:rFonts w:ascii="Times New Roman" w:hAnsi="Times New Roman" w:cs="Times New Roman"/>
          <w:sz w:val="12"/>
          <w:szCs w:val="12"/>
        </w:rPr>
        <w:t>на 2021 год и на плановый период 2022 и 2023 годов</w:t>
      </w:r>
    </w:p>
    <w:p w:rsidR="00FA2011" w:rsidRPr="00FA2011" w:rsidRDefault="00FA2011" w:rsidP="00FA2011">
      <w:pPr>
        <w:tabs>
          <w:tab w:val="left" w:pos="0"/>
        </w:tabs>
        <w:spacing w:after="0" w:line="240" w:lineRule="auto"/>
        <w:ind w:firstLine="284"/>
        <w:rPr>
          <w:rFonts w:ascii="Times New Roman" w:hAnsi="Times New Roman" w:cs="Times New Roman"/>
          <w:sz w:val="12"/>
          <w:szCs w:val="12"/>
        </w:rPr>
      </w:pPr>
      <w:r w:rsidRPr="00FA2011">
        <w:rPr>
          <w:rFonts w:ascii="Times New Roman" w:hAnsi="Times New Roman" w:cs="Times New Roman"/>
          <w:sz w:val="12"/>
          <w:szCs w:val="12"/>
        </w:rPr>
        <w:t>принято  Собранием представителей</w:t>
      </w:r>
    </w:p>
    <w:p w:rsidR="00FA2011" w:rsidRPr="00FA2011" w:rsidRDefault="00FA2011" w:rsidP="00FA2011">
      <w:pPr>
        <w:tabs>
          <w:tab w:val="left" w:pos="0"/>
        </w:tabs>
        <w:spacing w:after="0" w:line="240" w:lineRule="auto"/>
        <w:ind w:firstLine="284"/>
        <w:rPr>
          <w:rFonts w:ascii="Times New Roman" w:hAnsi="Times New Roman" w:cs="Times New Roman"/>
          <w:sz w:val="12"/>
          <w:szCs w:val="12"/>
        </w:rPr>
      </w:pPr>
      <w:r w:rsidRPr="00FA2011">
        <w:rPr>
          <w:rFonts w:ascii="Times New Roman" w:hAnsi="Times New Roman" w:cs="Times New Roman"/>
          <w:sz w:val="12"/>
          <w:szCs w:val="12"/>
        </w:rPr>
        <w:t>сельского поселения Кандабулак</w:t>
      </w:r>
    </w:p>
    <w:p w:rsidR="00FA2011" w:rsidRPr="00FA2011" w:rsidRDefault="00FA2011" w:rsidP="00FA2011">
      <w:pPr>
        <w:tabs>
          <w:tab w:val="left" w:pos="0"/>
        </w:tabs>
        <w:spacing w:after="0" w:line="240" w:lineRule="auto"/>
        <w:ind w:firstLine="284"/>
        <w:rPr>
          <w:rFonts w:ascii="Times New Roman" w:hAnsi="Times New Roman" w:cs="Times New Roman"/>
          <w:sz w:val="12"/>
          <w:szCs w:val="12"/>
        </w:rPr>
      </w:pPr>
      <w:r w:rsidRPr="00FA2011">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FA2011" w:rsidRPr="00FA2011" w:rsidRDefault="00FA2011" w:rsidP="00FA2011">
      <w:pPr>
        <w:tabs>
          <w:tab w:val="left" w:pos="0"/>
        </w:tabs>
        <w:spacing w:after="0" w:line="240" w:lineRule="auto"/>
        <w:ind w:firstLine="284"/>
        <w:rPr>
          <w:rFonts w:ascii="Times New Roman" w:hAnsi="Times New Roman" w:cs="Times New Roman"/>
          <w:sz w:val="12"/>
          <w:szCs w:val="12"/>
        </w:rPr>
      </w:pPr>
      <w:r w:rsidRPr="00FA2011">
        <w:rPr>
          <w:rFonts w:ascii="Times New Roman" w:hAnsi="Times New Roman" w:cs="Times New Roman"/>
          <w:sz w:val="12"/>
          <w:szCs w:val="12"/>
        </w:rPr>
        <w:t xml:space="preserve">Рассмотрев представленный Администрацией сельского поселения Кандабулак бюджет сельского поселения Кандабулак на 2021 год и на плановый период 2022 и 2023 годов, Собрание представителей сельского поселения Кандабулак </w:t>
      </w:r>
    </w:p>
    <w:p w:rsidR="00FA2011" w:rsidRPr="00FA2011" w:rsidRDefault="00FA2011" w:rsidP="00FA2011">
      <w:pPr>
        <w:tabs>
          <w:tab w:val="left" w:pos="0"/>
        </w:tabs>
        <w:spacing w:after="0" w:line="240" w:lineRule="auto"/>
        <w:ind w:firstLine="284"/>
        <w:rPr>
          <w:rFonts w:ascii="Times New Roman" w:hAnsi="Times New Roman" w:cs="Times New Roman"/>
          <w:sz w:val="12"/>
          <w:szCs w:val="12"/>
        </w:rPr>
      </w:pPr>
      <w:r w:rsidRPr="00FA2011">
        <w:rPr>
          <w:rFonts w:ascii="Times New Roman" w:hAnsi="Times New Roman" w:cs="Times New Roman"/>
          <w:sz w:val="12"/>
          <w:szCs w:val="12"/>
        </w:rPr>
        <w:t xml:space="preserve">РЕШИЛО: </w:t>
      </w:r>
    </w:p>
    <w:p w:rsidR="00FA2011" w:rsidRPr="00FA2011" w:rsidRDefault="00FA2011" w:rsidP="00FA2011">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w:t>
      </w:r>
      <w:r w:rsidRPr="00FA2011">
        <w:rPr>
          <w:rFonts w:ascii="Times New Roman" w:hAnsi="Times New Roman" w:cs="Times New Roman"/>
          <w:sz w:val="12"/>
          <w:szCs w:val="12"/>
        </w:rPr>
        <w:t>Внести в решение Собрания представителей сельского поселения Ка</w:t>
      </w:r>
      <w:r>
        <w:rPr>
          <w:rFonts w:ascii="Times New Roman" w:hAnsi="Times New Roman" w:cs="Times New Roman"/>
          <w:sz w:val="12"/>
          <w:szCs w:val="12"/>
        </w:rPr>
        <w:t xml:space="preserve">ндабулак от 18.12.2020 г. №14 </w:t>
      </w:r>
      <w:r w:rsidRPr="00FA2011">
        <w:rPr>
          <w:rFonts w:ascii="Times New Roman" w:hAnsi="Times New Roman" w:cs="Times New Roman"/>
          <w:sz w:val="12"/>
          <w:szCs w:val="12"/>
        </w:rPr>
        <w:t>«О бюджете сельского поселения Кандабулак на 2021 год и плановый период 2022 и 2023 годов» следующие изменения и дополнения:</w:t>
      </w:r>
    </w:p>
    <w:p w:rsidR="00FA2011" w:rsidRPr="00FA2011" w:rsidRDefault="00FA2011" w:rsidP="00FA2011">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1.1.</w:t>
      </w:r>
      <w:r w:rsidRPr="00FA2011">
        <w:rPr>
          <w:rFonts w:ascii="Times New Roman" w:hAnsi="Times New Roman" w:cs="Times New Roman"/>
          <w:sz w:val="12"/>
          <w:szCs w:val="12"/>
        </w:rPr>
        <w:t>В статье 1 пункт 1 сумму «7 192» заменить суммой «7 225»;</w:t>
      </w:r>
    </w:p>
    <w:p w:rsidR="00FA2011" w:rsidRPr="00FA2011" w:rsidRDefault="00FA2011" w:rsidP="00FA2011">
      <w:pPr>
        <w:tabs>
          <w:tab w:val="left" w:pos="0"/>
        </w:tabs>
        <w:spacing w:after="0" w:line="240" w:lineRule="auto"/>
        <w:ind w:firstLine="284"/>
        <w:rPr>
          <w:rFonts w:ascii="Times New Roman" w:hAnsi="Times New Roman" w:cs="Times New Roman"/>
          <w:sz w:val="12"/>
          <w:szCs w:val="12"/>
        </w:rPr>
      </w:pPr>
      <w:r w:rsidRPr="00FA2011">
        <w:rPr>
          <w:rFonts w:ascii="Times New Roman" w:hAnsi="Times New Roman" w:cs="Times New Roman"/>
          <w:sz w:val="12"/>
          <w:szCs w:val="12"/>
        </w:rPr>
        <w:t>сумму «7 575» заменить суммой «7 534»;</w:t>
      </w:r>
    </w:p>
    <w:p w:rsidR="00FA2011" w:rsidRPr="00FA2011" w:rsidRDefault="00FA2011" w:rsidP="00FA2011">
      <w:pPr>
        <w:tabs>
          <w:tab w:val="left" w:pos="0"/>
        </w:tabs>
        <w:spacing w:after="0" w:line="240" w:lineRule="auto"/>
        <w:ind w:firstLine="284"/>
        <w:rPr>
          <w:rFonts w:ascii="Times New Roman" w:hAnsi="Times New Roman" w:cs="Times New Roman"/>
          <w:sz w:val="12"/>
          <w:szCs w:val="12"/>
        </w:rPr>
      </w:pPr>
      <w:r w:rsidRPr="00FA2011">
        <w:rPr>
          <w:rFonts w:ascii="Times New Roman" w:hAnsi="Times New Roman" w:cs="Times New Roman"/>
          <w:sz w:val="12"/>
          <w:szCs w:val="12"/>
        </w:rPr>
        <w:t xml:space="preserve">сумму «383» заменить суммой «309».         </w:t>
      </w:r>
    </w:p>
    <w:p w:rsidR="00FA2011" w:rsidRPr="00FA2011" w:rsidRDefault="00FA2011" w:rsidP="00FA2011">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1.2.</w:t>
      </w:r>
      <w:r w:rsidRPr="00FA2011">
        <w:rPr>
          <w:rFonts w:ascii="Times New Roman" w:hAnsi="Times New Roman" w:cs="Times New Roman"/>
          <w:sz w:val="12"/>
          <w:szCs w:val="12"/>
        </w:rPr>
        <w:t xml:space="preserve">В статье 4 сумму «3 963» заменить суммой «3 663».          </w:t>
      </w:r>
    </w:p>
    <w:p w:rsidR="00FA2011" w:rsidRPr="00FA2011" w:rsidRDefault="00FA2011" w:rsidP="00FA2011">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1.3.</w:t>
      </w:r>
      <w:r w:rsidRPr="00FA2011">
        <w:rPr>
          <w:rFonts w:ascii="Times New Roman" w:hAnsi="Times New Roman" w:cs="Times New Roman"/>
          <w:sz w:val="12"/>
          <w:szCs w:val="12"/>
        </w:rPr>
        <w:t>В статье 5 сумму «3 963» заменить суммой «3 507».</w:t>
      </w:r>
    </w:p>
    <w:p w:rsidR="00FA2011" w:rsidRPr="00FA2011" w:rsidRDefault="00FA2011" w:rsidP="00FA2011">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1.4.</w:t>
      </w:r>
      <w:r w:rsidRPr="00FA2011">
        <w:rPr>
          <w:rFonts w:ascii="Times New Roman" w:hAnsi="Times New Roman" w:cs="Times New Roman"/>
          <w:sz w:val="12"/>
          <w:szCs w:val="12"/>
        </w:rPr>
        <w:t>Приложения  3,5,7 изложить в новой редакции (прилагаются).</w:t>
      </w:r>
    </w:p>
    <w:p w:rsidR="00FA2011" w:rsidRPr="00FA2011" w:rsidRDefault="00FA2011" w:rsidP="00FA2011">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w:t>
      </w:r>
      <w:r w:rsidRPr="00FA2011">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FA2011" w:rsidRPr="00FA2011" w:rsidRDefault="00FA2011" w:rsidP="00FA2011">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3.</w:t>
      </w:r>
      <w:r w:rsidRPr="00FA2011">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FA2011" w:rsidRPr="00FA2011" w:rsidRDefault="00FA2011" w:rsidP="00FA2011">
      <w:pPr>
        <w:tabs>
          <w:tab w:val="left" w:pos="0"/>
        </w:tabs>
        <w:spacing w:after="0" w:line="240" w:lineRule="auto"/>
        <w:ind w:firstLine="284"/>
        <w:jc w:val="right"/>
        <w:rPr>
          <w:rFonts w:ascii="Times New Roman" w:hAnsi="Times New Roman" w:cs="Times New Roman"/>
          <w:sz w:val="12"/>
          <w:szCs w:val="12"/>
        </w:rPr>
      </w:pPr>
      <w:r w:rsidRPr="00FA2011">
        <w:rPr>
          <w:rFonts w:ascii="Times New Roman" w:hAnsi="Times New Roman" w:cs="Times New Roman"/>
          <w:sz w:val="12"/>
          <w:szCs w:val="12"/>
        </w:rPr>
        <w:t>Председатель Собрания представителей</w:t>
      </w:r>
    </w:p>
    <w:p w:rsidR="00FA2011" w:rsidRPr="00FA2011" w:rsidRDefault="00FA2011" w:rsidP="00FA2011">
      <w:pPr>
        <w:tabs>
          <w:tab w:val="left" w:pos="0"/>
        </w:tabs>
        <w:spacing w:after="0" w:line="240" w:lineRule="auto"/>
        <w:ind w:firstLine="284"/>
        <w:jc w:val="right"/>
        <w:rPr>
          <w:rFonts w:ascii="Times New Roman" w:hAnsi="Times New Roman" w:cs="Times New Roman"/>
          <w:sz w:val="12"/>
          <w:szCs w:val="12"/>
        </w:rPr>
      </w:pPr>
      <w:r w:rsidRPr="00FA2011">
        <w:rPr>
          <w:rFonts w:ascii="Times New Roman" w:hAnsi="Times New Roman" w:cs="Times New Roman"/>
          <w:sz w:val="12"/>
          <w:szCs w:val="12"/>
        </w:rPr>
        <w:t>сельского поселения Кандабулак</w:t>
      </w:r>
    </w:p>
    <w:p w:rsidR="00FA2011" w:rsidRDefault="00FA2011" w:rsidP="00FA2011">
      <w:pPr>
        <w:tabs>
          <w:tab w:val="left" w:pos="0"/>
        </w:tabs>
        <w:spacing w:after="0" w:line="240" w:lineRule="auto"/>
        <w:ind w:firstLine="284"/>
        <w:jc w:val="right"/>
        <w:rPr>
          <w:rFonts w:ascii="Times New Roman" w:hAnsi="Times New Roman" w:cs="Times New Roman"/>
          <w:sz w:val="12"/>
          <w:szCs w:val="12"/>
        </w:rPr>
      </w:pPr>
      <w:r w:rsidRPr="00FA2011">
        <w:rPr>
          <w:rFonts w:ascii="Times New Roman" w:hAnsi="Times New Roman" w:cs="Times New Roman"/>
          <w:sz w:val="12"/>
          <w:szCs w:val="12"/>
        </w:rPr>
        <w:t xml:space="preserve">муниципального района Сергиевский                   </w:t>
      </w:r>
    </w:p>
    <w:p w:rsidR="00FA2011" w:rsidRPr="00FA2011" w:rsidRDefault="00FA2011" w:rsidP="00FA2011">
      <w:pPr>
        <w:tabs>
          <w:tab w:val="left" w:pos="0"/>
        </w:tabs>
        <w:spacing w:after="0" w:line="240" w:lineRule="auto"/>
        <w:ind w:firstLine="284"/>
        <w:jc w:val="right"/>
        <w:rPr>
          <w:rFonts w:ascii="Times New Roman" w:hAnsi="Times New Roman" w:cs="Times New Roman"/>
          <w:sz w:val="12"/>
          <w:szCs w:val="12"/>
        </w:rPr>
      </w:pPr>
      <w:r w:rsidRPr="00FA2011">
        <w:rPr>
          <w:rFonts w:ascii="Times New Roman" w:hAnsi="Times New Roman" w:cs="Times New Roman"/>
          <w:sz w:val="12"/>
          <w:szCs w:val="12"/>
        </w:rPr>
        <w:t xml:space="preserve">          </w:t>
      </w:r>
      <w:r>
        <w:rPr>
          <w:rFonts w:ascii="Times New Roman" w:hAnsi="Times New Roman" w:cs="Times New Roman"/>
          <w:sz w:val="12"/>
          <w:szCs w:val="12"/>
        </w:rPr>
        <w:t xml:space="preserve">                  С.И. </w:t>
      </w:r>
      <w:proofErr w:type="spellStart"/>
      <w:r>
        <w:rPr>
          <w:rFonts w:ascii="Times New Roman" w:hAnsi="Times New Roman" w:cs="Times New Roman"/>
          <w:sz w:val="12"/>
          <w:szCs w:val="12"/>
        </w:rPr>
        <w:t>Кадерова</w:t>
      </w:r>
      <w:proofErr w:type="spellEnd"/>
    </w:p>
    <w:p w:rsidR="00FA2011" w:rsidRPr="00FA2011" w:rsidRDefault="00FA2011" w:rsidP="00FA2011">
      <w:pPr>
        <w:tabs>
          <w:tab w:val="left" w:pos="0"/>
        </w:tabs>
        <w:spacing w:after="0" w:line="240" w:lineRule="auto"/>
        <w:ind w:firstLine="284"/>
        <w:jc w:val="right"/>
        <w:rPr>
          <w:rFonts w:ascii="Times New Roman" w:hAnsi="Times New Roman" w:cs="Times New Roman"/>
          <w:sz w:val="12"/>
          <w:szCs w:val="12"/>
        </w:rPr>
      </w:pPr>
      <w:proofErr w:type="spellStart"/>
      <w:r w:rsidRPr="00FA2011">
        <w:rPr>
          <w:rFonts w:ascii="Times New Roman" w:hAnsi="Times New Roman" w:cs="Times New Roman"/>
          <w:sz w:val="12"/>
          <w:szCs w:val="12"/>
        </w:rPr>
        <w:t>И.о</w:t>
      </w:r>
      <w:proofErr w:type="spellEnd"/>
      <w:r w:rsidRPr="00FA2011">
        <w:rPr>
          <w:rFonts w:ascii="Times New Roman" w:hAnsi="Times New Roman" w:cs="Times New Roman"/>
          <w:sz w:val="12"/>
          <w:szCs w:val="12"/>
        </w:rPr>
        <w:t>. Главы сельского поселения Кандабулак</w:t>
      </w:r>
    </w:p>
    <w:p w:rsidR="00FA2011" w:rsidRDefault="00FA2011" w:rsidP="00FA2011">
      <w:pPr>
        <w:tabs>
          <w:tab w:val="left" w:pos="0"/>
        </w:tabs>
        <w:spacing w:after="0" w:line="240" w:lineRule="auto"/>
        <w:ind w:firstLine="284"/>
        <w:jc w:val="right"/>
        <w:rPr>
          <w:rFonts w:ascii="Times New Roman" w:hAnsi="Times New Roman" w:cs="Times New Roman"/>
          <w:sz w:val="12"/>
          <w:szCs w:val="12"/>
        </w:rPr>
      </w:pPr>
      <w:r w:rsidRPr="00FA2011">
        <w:rPr>
          <w:rFonts w:ascii="Times New Roman" w:hAnsi="Times New Roman" w:cs="Times New Roman"/>
          <w:sz w:val="12"/>
          <w:szCs w:val="12"/>
        </w:rPr>
        <w:t xml:space="preserve">муниципального района Сергиевский                      </w:t>
      </w:r>
    </w:p>
    <w:p w:rsidR="00FA2011" w:rsidRDefault="00FA2011" w:rsidP="00FA2011">
      <w:pPr>
        <w:tabs>
          <w:tab w:val="left" w:pos="0"/>
        </w:tabs>
        <w:spacing w:after="0" w:line="240" w:lineRule="auto"/>
        <w:ind w:firstLine="284"/>
        <w:jc w:val="right"/>
        <w:rPr>
          <w:rFonts w:ascii="Times New Roman" w:hAnsi="Times New Roman" w:cs="Times New Roman"/>
          <w:sz w:val="12"/>
          <w:szCs w:val="12"/>
        </w:rPr>
      </w:pPr>
      <w:r w:rsidRPr="00FA2011">
        <w:rPr>
          <w:rFonts w:ascii="Times New Roman" w:hAnsi="Times New Roman" w:cs="Times New Roman"/>
          <w:sz w:val="12"/>
          <w:szCs w:val="12"/>
        </w:rPr>
        <w:t xml:space="preserve">                         Т.С. Озерова</w:t>
      </w:r>
    </w:p>
    <w:p w:rsidR="0041160F" w:rsidRDefault="0041160F" w:rsidP="00FA2011">
      <w:pPr>
        <w:tabs>
          <w:tab w:val="left" w:pos="0"/>
        </w:tabs>
        <w:spacing w:after="0" w:line="240" w:lineRule="auto"/>
        <w:ind w:firstLine="284"/>
        <w:jc w:val="right"/>
        <w:rPr>
          <w:rFonts w:ascii="Times New Roman" w:hAnsi="Times New Roman" w:cs="Times New Roman"/>
          <w:sz w:val="12"/>
          <w:szCs w:val="12"/>
        </w:rPr>
      </w:pPr>
    </w:p>
    <w:p w:rsidR="0041160F" w:rsidRPr="0041160F" w:rsidRDefault="0041160F" w:rsidP="0041160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41160F" w:rsidRDefault="0041160F" w:rsidP="0041160F">
      <w:pPr>
        <w:tabs>
          <w:tab w:val="left" w:pos="0"/>
        </w:tabs>
        <w:spacing w:after="0" w:line="240" w:lineRule="auto"/>
        <w:ind w:firstLine="284"/>
        <w:jc w:val="right"/>
        <w:rPr>
          <w:rFonts w:ascii="Times New Roman" w:hAnsi="Times New Roman" w:cs="Times New Roman"/>
          <w:sz w:val="12"/>
          <w:szCs w:val="12"/>
        </w:rPr>
      </w:pPr>
      <w:r w:rsidRPr="0041160F">
        <w:rPr>
          <w:rFonts w:ascii="Times New Roman" w:hAnsi="Times New Roman" w:cs="Times New Roman"/>
          <w:sz w:val="12"/>
          <w:szCs w:val="12"/>
        </w:rPr>
        <w:t xml:space="preserve">к Решению Собрания Представителей </w:t>
      </w:r>
    </w:p>
    <w:p w:rsidR="0041160F" w:rsidRDefault="0041160F" w:rsidP="0041160F">
      <w:pPr>
        <w:tabs>
          <w:tab w:val="left" w:pos="0"/>
        </w:tabs>
        <w:spacing w:after="0" w:line="240" w:lineRule="auto"/>
        <w:ind w:firstLine="284"/>
        <w:jc w:val="right"/>
        <w:rPr>
          <w:rFonts w:ascii="Times New Roman" w:hAnsi="Times New Roman" w:cs="Times New Roman"/>
          <w:sz w:val="12"/>
          <w:szCs w:val="12"/>
        </w:rPr>
      </w:pPr>
      <w:r w:rsidRPr="0041160F">
        <w:rPr>
          <w:rFonts w:ascii="Times New Roman" w:hAnsi="Times New Roman" w:cs="Times New Roman"/>
          <w:sz w:val="12"/>
          <w:szCs w:val="12"/>
        </w:rPr>
        <w:t xml:space="preserve">сельского поселения Кандабулак </w:t>
      </w:r>
    </w:p>
    <w:p w:rsidR="0041160F" w:rsidRDefault="0041160F" w:rsidP="0041160F">
      <w:pPr>
        <w:tabs>
          <w:tab w:val="left" w:pos="0"/>
        </w:tabs>
        <w:spacing w:after="0" w:line="240" w:lineRule="auto"/>
        <w:ind w:firstLine="284"/>
        <w:jc w:val="right"/>
        <w:rPr>
          <w:rFonts w:ascii="Times New Roman" w:hAnsi="Times New Roman" w:cs="Times New Roman"/>
          <w:sz w:val="12"/>
          <w:szCs w:val="12"/>
        </w:rPr>
      </w:pPr>
      <w:r w:rsidRPr="0041160F">
        <w:rPr>
          <w:rFonts w:ascii="Times New Roman" w:hAnsi="Times New Roman" w:cs="Times New Roman"/>
          <w:sz w:val="12"/>
          <w:szCs w:val="12"/>
        </w:rPr>
        <w:t xml:space="preserve"> муниципального района Сергиевский </w:t>
      </w:r>
    </w:p>
    <w:p w:rsidR="0041160F" w:rsidRDefault="0041160F" w:rsidP="0041160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37 от 24 ноября 2021г.</w:t>
      </w:r>
    </w:p>
    <w:p w:rsidR="0041160F" w:rsidRDefault="0041160F" w:rsidP="0041160F">
      <w:pPr>
        <w:tabs>
          <w:tab w:val="left" w:pos="0"/>
        </w:tabs>
        <w:spacing w:after="0" w:line="240" w:lineRule="auto"/>
        <w:ind w:firstLine="284"/>
        <w:jc w:val="center"/>
        <w:rPr>
          <w:rFonts w:ascii="Times New Roman" w:hAnsi="Times New Roman" w:cs="Times New Roman"/>
          <w:sz w:val="12"/>
          <w:szCs w:val="12"/>
        </w:rPr>
      </w:pPr>
      <w:r w:rsidRPr="0041160F">
        <w:rPr>
          <w:rFonts w:ascii="Times New Roman" w:hAnsi="Times New Roman" w:cs="Times New Roman"/>
          <w:sz w:val="12"/>
          <w:szCs w:val="12"/>
        </w:rPr>
        <w:t>Ведомственная структура расходов бюджета сельского поселения Кандабулак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632"/>
        <w:gridCol w:w="336"/>
        <w:gridCol w:w="425"/>
        <w:gridCol w:w="992"/>
        <w:gridCol w:w="425"/>
        <w:gridCol w:w="739"/>
        <w:gridCol w:w="1212"/>
      </w:tblGrid>
      <w:tr w:rsidR="0041160F" w:rsidRPr="0041160F" w:rsidTr="0041160F">
        <w:trPr>
          <w:trHeight w:val="70"/>
        </w:trPr>
        <w:tc>
          <w:tcPr>
            <w:tcW w:w="626" w:type="pct"/>
            <w:vMerge w:val="restart"/>
            <w:shd w:val="clear" w:color="auto" w:fill="auto"/>
            <w:vAlign w:val="center"/>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bookmarkStart w:id="10" w:name="RANGE!A4:I69"/>
            <w:r w:rsidRPr="0041160F">
              <w:rPr>
                <w:rFonts w:ascii="Times New Roman" w:eastAsia="Times New Roman" w:hAnsi="Times New Roman" w:cs="Times New Roman"/>
                <w:color w:val="000000"/>
                <w:sz w:val="12"/>
                <w:szCs w:val="12"/>
                <w:lang w:eastAsia="ru-RU"/>
              </w:rPr>
              <w:t>Код главного распорядителя бюджетных средств</w:t>
            </w:r>
            <w:bookmarkEnd w:id="10"/>
          </w:p>
        </w:tc>
        <w:tc>
          <w:tcPr>
            <w:tcW w:w="1703" w:type="pct"/>
            <w:vMerge w:val="restart"/>
            <w:shd w:val="clear" w:color="auto" w:fill="auto"/>
            <w:vAlign w:val="center"/>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proofErr w:type="spellStart"/>
            <w:r w:rsidRPr="0041160F">
              <w:rPr>
                <w:rFonts w:ascii="Times New Roman" w:eastAsia="Times New Roman" w:hAnsi="Times New Roman" w:cs="Times New Roman"/>
                <w:color w:val="000000"/>
                <w:sz w:val="12"/>
                <w:szCs w:val="12"/>
                <w:lang w:eastAsia="ru-RU"/>
              </w:rPr>
              <w:t>Рз</w:t>
            </w:r>
            <w:proofErr w:type="spellEnd"/>
          </w:p>
        </w:tc>
        <w:tc>
          <w:tcPr>
            <w:tcW w:w="275" w:type="pct"/>
            <w:vMerge w:val="restart"/>
            <w:shd w:val="clear" w:color="auto" w:fill="auto"/>
            <w:vAlign w:val="center"/>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proofErr w:type="gramStart"/>
            <w:r w:rsidRPr="0041160F">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Сумма, тыс. рублей</w:t>
            </w:r>
          </w:p>
        </w:tc>
      </w:tr>
      <w:tr w:rsidR="0041160F" w:rsidRPr="0041160F" w:rsidTr="0041160F">
        <w:trPr>
          <w:trHeight w:val="70"/>
        </w:trPr>
        <w:tc>
          <w:tcPr>
            <w:tcW w:w="626" w:type="pct"/>
            <w:vMerge/>
            <w:vAlign w:val="center"/>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p>
        </w:tc>
        <w:tc>
          <w:tcPr>
            <w:tcW w:w="1703" w:type="pct"/>
            <w:vMerge/>
            <w:vAlign w:val="center"/>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p>
        </w:tc>
        <w:tc>
          <w:tcPr>
            <w:tcW w:w="478" w:type="pct"/>
            <w:shd w:val="clear" w:color="auto" w:fill="auto"/>
            <w:vAlign w:val="center"/>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всего</w:t>
            </w:r>
          </w:p>
        </w:tc>
        <w:tc>
          <w:tcPr>
            <w:tcW w:w="784" w:type="pct"/>
            <w:shd w:val="clear" w:color="auto" w:fill="auto"/>
            <w:vAlign w:val="center"/>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41160F" w:rsidRPr="0041160F" w:rsidTr="0041160F">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Администрация сельского поселения Кандабулак муниципального района Сергиевский Самарской области</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7 534</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995</w:t>
            </w:r>
          </w:p>
        </w:tc>
      </w:tr>
      <w:tr w:rsidR="0041160F" w:rsidRPr="0041160F" w:rsidTr="0041160F">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702</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w:t>
            </w:r>
          </w:p>
        </w:tc>
      </w:tr>
      <w:tr w:rsidR="0041160F" w:rsidRPr="0041160F" w:rsidTr="0041160F">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02</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702</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41160F">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02</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702</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41160F">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1 596</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w:t>
            </w:r>
          </w:p>
        </w:tc>
      </w:tr>
      <w:tr w:rsidR="0041160F" w:rsidRPr="0041160F" w:rsidTr="0041160F">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04</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1 495</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41160F">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lastRenderedPageBreak/>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04</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1 129</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41160F">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04</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327</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41160F">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04</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38</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41160F">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04</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41160F">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04</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101</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41160F">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04</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101</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41160F">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108</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06</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108</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06</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108</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10</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11</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10</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11</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870</w:t>
            </w: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10</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426</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13</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313</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13</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189</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13</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124</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13</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10</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13</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10</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64"/>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13</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103</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13</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103</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02</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95</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95</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02</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03</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95</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95</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02</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03</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95</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95</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380</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03</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10</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380</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41160F">
              <w:rPr>
                <w:rFonts w:ascii="Times New Roman" w:eastAsia="Times New Roman" w:hAnsi="Times New Roman" w:cs="Times New Roman"/>
                <w:color w:val="000000"/>
                <w:sz w:val="12"/>
                <w:szCs w:val="12"/>
                <w:lang w:eastAsia="ru-RU"/>
              </w:rPr>
              <w:lastRenderedPageBreak/>
              <w:t>(муниципальных) нужд</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03</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10</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373</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03</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10</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8</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1</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03</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14</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03</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14</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50</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04</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05</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50</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04</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05</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810</w:t>
            </w: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50</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1 292</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04</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09</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1 138</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04</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09</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395</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04</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09</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743</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41160F">
              <w:rPr>
                <w:rFonts w:ascii="Times New Roman" w:eastAsia="Times New Roman" w:hAnsi="Times New Roman" w:cs="Times New Roman"/>
                <w:color w:val="000000"/>
                <w:sz w:val="12"/>
                <w:szCs w:val="12"/>
                <w:lang w:eastAsia="ru-RU"/>
              </w:rPr>
              <w:t>м.р</w:t>
            </w:r>
            <w:proofErr w:type="spellEnd"/>
            <w:r w:rsidRPr="0041160F">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04</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09</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153</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04</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09</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153</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2 230</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900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05</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03</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984</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05</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03</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984</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05</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03</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45</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05</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03</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45</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05</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03</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1 200</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900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05</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03</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1 200</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900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06</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19</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06</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05</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19</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06</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05</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16</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06</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05</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3</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20</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07</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07</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20</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07</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07</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20</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lastRenderedPageBreak/>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606</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08</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01</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606</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08</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01</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539</w:t>
            </w: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08</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01</w:t>
            </w: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553</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color w:val="000000"/>
                <w:sz w:val="12"/>
                <w:szCs w:val="12"/>
                <w:lang w:eastAsia="ru-RU"/>
              </w:rPr>
            </w:pPr>
            <w:r w:rsidRPr="0041160F">
              <w:rPr>
                <w:rFonts w:ascii="Times New Roman" w:eastAsia="Times New Roman" w:hAnsi="Times New Roman" w:cs="Times New Roman"/>
                <w:color w:val="000000"/>
                <w:sz w:val="12"/>
                <w:szCs w:val="12"/>
                <w:lang w:eastAsia="ru-RU"/>
              </w:rPr>
              <w:t>0</w:t>
            </w:r>
          </w:p>
        </w:tc>
      </w:tr>
      <w:tr w:rsidR="0041160F" w:rsidRPr="0041160F" w:rsidTr="00701421">
        <w:trPr>
          <w:trHeight w:val="70"/>
        </w:trPr>
        <w:tc>
          <w:tcPr>
            <w:tcW w:w="626"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1703" w:type="pct"/>
            <w:shd w:val="clear" w:color="auto" w:fill="auto"/>
            <w:hideMark/>
          </w:tcPr>
          <w:p w:rsidR="0041160F" w:rsidRPr="0041160F" w:rsidRDefault="0041160F" w:rsidP="0041160F">
            <w:pPr>
              <w:spacing w:after="0" w:line="240" w:lineRule="auto"/>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41160F" w:rsidRPr="0041160F" w:rsidRDefault="0041160F" w:rsidP="0041160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7 534</w:t>
            </w:r>
          </w:p>
        </w:tc>
        <w:tc>
          <w:tcPr>
            <w:tcW w:w="784" w:type="pct"/>
            <w:shd w:val="clear" w:color="auto" w:fill="auto"/>
            <w:hideMark/>
          </w:tcPr>
          <w:p w:rsidR="0041160F" w:rsidRPr="0041160F" w:rsidRDefault="0041160F" w:rsidP="0041160F">
            <w:pPr>
              <w:spacing w:after="0" w:line="240" w:lineRule="auto"/>
              <w:jc w:val="right"/>
              <w:rPr>
                <w:rFonts w:ascii="Times New Roman" w:eastAsia="Times New Roman" w:hAnsi="Times New Roman" w:cs="Times New Roman"/>
                <w:b/>
                <w:bCs/>
                <w:color w:val="000000"/>
                <w:sz w:val="12"/>
                <w:szCs w:val="12"/>
                <w:lang w:eastAsia="ru-RU"/>
              </w:rPr>
            </w:pPr>
            <w:r w:rsidRPr="0041160F">
              <w:rPr>
                <w:rFonts w:ascii="Times New Roman" w:eastAsia="Times New Roman" w:hAnsi="Times New Roman" w:cs="Times New Roman"/>
                <w:b/>
                <w:bCs/>
                <w:color w:val="000000"/>
                <w:sz w:val="12"/>
                <w:szCs w:val="12"/>
                <w:lang w:eastAsia="ru-RU"/>
              </w:rPr>
              <w:t>995</w:t>
            </w:r>
          </w:p>
        </w:tc>
      </w:tr>
    </w:tbl>
    <w:p w:rsidR="0041160F" w:rsidRPr="00843F60" w:rsidRDefault="0041160F" w:rsidP="0041160F">
      <w:pPr>
        <w:tabs>
          <w:tab w:val="left" w:pos="0"/>
        </w:tabs>
        <w:spacing w:after="0" w:line="240" w:lineRule="auto"/>
        <w:ind w:firstLine="284"/>
        <w:jc w:val="center"/>
        <w:rPr>
          <w:rFonts w:ascii="Times New Roman" w:hAnsi="Times New Roman" w:cs="Times New Roman"/>
          <w:sz w:val="12"/>
          <w:szCs w:val="12"/>
        </w:rPr>
      </w:pPr>
    </w:p>
    <w:p w:rsidR="00701421" w:rsidRPr="00701421" w:rsidRDefault="00701421" w:rsidP="0070142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701421" w:rsidRDefault="00701421" w:rsidP="00701421">
      <w:pPr>
        <w:tabs>
          <w:tab w:val="left" w:pos="0"/>
        </w:tabs>
        <w:spacing w:after="0" w:line="240" w:lineRule="auto"/>
        <w:ind w:firstLine="284"/>
        <w:jc w:val="right"/>
        <w:rPr>
          <w:rFonts w:ascii="Times New Roman" w:hAnsi="Times New Roman" w:cs="Times New Roman"/>
          <w:sz w:val="12"/>
          <w:szCs w:val="12"/>
        </w:rPr>
      </w:pPr>
      <w:r w:rsidRPr="00701421">
        <w:rPr>
          <w:rFonts w:ascii="Times New Roman" w:hAnsi="Times New Roman" w:cs="Times New Roman"/>
          <w:sz w:val="12"/>
          <w:szCs w:val="12"/>
        </w:rPr>
        <w:t xml:space="preserve">к Решению Собрания Представителей </w:t>
      </w:r>
    </w:p>
    <w:p w:rsidR="00701421" w:rsidRDefault="00701421" w:rsidP="00701421">
      <w:pPr>
        <w:tabs>
          <w:tab w:val="left" w:pos="0"/>
        </w:tabs>
        <w:spacing w:after="0" w:line="240" w:lineRule="auto"/>
        <w:ind w:firstLine="284"/>
        <w:jc w:val="right"/>
        <w:rPr>
          <w:rFonts w:ascii="Times New Roman" w:hAnsi="Times New Roman" w:cs="Times New Roman"/>
          <w:sz w:val="12"/>
          <w:szCs w:val="12"/>
        </w:rPr>
      </w:pPr>
      <w:r w:rsidRPr="00701421">
        <w:rPr>
          <w:rFonts w:ascii="Times New Roman" w:hAnsi="Times New Roman" w:cs="Times New Roman"/>
          <w:sz w:val="12"/>
          <w:szCs w:val="12"/>
        </w:rPr>
        <w:t xml:space="preserve">сельского поселения Кандабулак  </w:t>
      </w:r>
    </w:p>
    <w:p w:rsidR="00701421" w:rsidRDefault="00701421" w:rsidP="00701421">
      <w:pPr>
        <w:tabs>
          <w:tab w:val="left" w:pos="0"/>
        </w:tabs>
        <w:spacing w:after="0" w:line="240" w:lineRule="auto"/>
        <w:ind w:firstLine="284"/>
        <w:jc w:val="right"/>
        <w:rPr>
          <w:rFonts w:ascii="Times New Roman" w:hAnsi="Times New Roman" w:cs="Times New Roman"/>
          <w:sz w:val="12"/>
          <w:szCs w:val="12"/>
        </w:rPr>
      </w:pPr>
      <w:r w:rsidRPr="00701421">
        <w:rPr>
          <w:rFonts w:ascii="Times New Roman" w:hAnsi="Times New Roman" w:cs="Times New Roman"/>
          <w:sz w:val="12"/>
          <w:szCs w:val="12"/>
        </w:rPr>
        <w:t>муниципального района Сергиевский</w:t>
      </w:r>
    </w:p>
    <w:p w:rsidR="00701421" w:rsidRDefault="00701421" w:rsidP="0070142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 37 от 24 ноября 2021г.</w:t>
      </w:r>
    </w:p>
    <w:p w:rsidR="00701421" w:rsidRDefault="00701421" w:rsidP="00701421">
      <w:pPr>
        <w:tabs>
          <w:tab w:val="left" w:pos="0"/>
        </w:tabs>
        <w:spacing w:after="0" w:line="240" w:lineRule="auto"/>
        <w:ind w:firstLine="284"/>
        <w:jc w:val="center"/>
        <w:rPr>
          <w:rFonts w:ascii="Times New Roman" w:hAnsi="Times New Roman" w:cs="Times New Roman"/>
          <w:sz w:val="12"/>
          <w:szCs w:val="12"/>
        </w:rPr>
      </w:pPr>
      <w:r w:rsidRPr="00701421">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701421">
        <w:rPr>
          <w:rFonts w:ascii="Times New Roman" w:hAnsi="Times New Roman" w:cs="Times New Roman"/>
          <w:sz w:val="12"/>
          <w:szCs w:val="12"/>
        </w:rPr>
        <w:t>видов расходов классификации расходов бюджета сельского поселения</w:t>
      </w:r>
      <w:proofErr w:type="gramEnd"/>
      <w:r w:rsidRPr="00701421">
        <w:rPr>
          <w:rFonts w:ascii="Times New Roman" w:hAnsi="Times New Roman" w:cs="Times New Roman"/>
          <w:sz w:val="12"/>
          <w:szCs w:val="12"/>
        </w:rPr>
        <w:t xml:space="preserve"> Кандабулак на 2021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991"/>
        <w:gridCol w:w="396"/>
        <w:gridCol w:w="597"/>
        <w:gridCol w:w="1242"/>
      </w:tblGrid>
      <w:tr w:rsidR="00701421" w:rsidRPr="00701421" w:rsidTr="00701421">
        <w:trPr>
          <w:trHeight w:val="70"/>
        </w:trPr>
        <w:tc>
          <w:tcPr>
            <w:tcW w:w="4410" w:type="dxa"/>
            <w:vMerge w:val="restart"/>
            <w:shd w:val="clear" w:color="auto" w:fill="auto"/>
            <w:vAlign w:val="center"/>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Наименование</w:t>
            </w:r>
          </w:p>
        </w:tc>
        <w:tc>
          <w:tcPr>
            <w:tcW w:w="991" w:type="dxa"/>
            <w:vMerge w:val="restart"/>
            <w:shd w:val="clear" w:color="auto" w:fill="auto"/>
            <w:vAlign w:val="center"/>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Сумма, тыс. рублей</w:t>
            </w:r>
          </w:p>
        </w:tc>
      </w:tr>
      <w:tr w:rsidR="00701421" w:rsidRPr="00701421" w:rsidTr="00701421">
        <w:trPr>
          <w:trHeight w:val="70"/>
        </w:trPr>
        <w:tc>
          <w:tcPr>
            <w:tcW w:w="4410" w:type="dxa"/>
            <w:vMerge/>
            <w:vAlign w:val="center"/>
            <w:hideMark/>
          </w:tcPr>
          <w:p w:rsidR="00701421" w:rsidRPr="00701421" w:rsidRDefault="00701421" w:rsidP="00701421">
            <w:pPr>
              <w:spacing w:after="0" w:line="240" w:lineRule="auto"/>
              <w:rPr>
                <w:rFonts w:ascii="Times New Roman" w:eastAsia="Times New Roman" w:hAnsi="Times New Roman" w:cs="Times New Roman"/>
                <w:color w:val="000000"/>
                <w:sz w:val="12"/>
                <w:szCs w:val="12"/>
                <w:lang w:eastAsia="ru-RU"/>
              </w:rPr>
            </w:pPr>
          </w:p>
        </w:tc>
        <w:tc>
          <w:tcPr>
            <w:tcW w:w="991" w:type="dxa"/>
            <w:vMerge/>
            <w:vAlign w:val="center"/>
            <w:hideMark/>
          </w:tcPr>
          <w:p w:rsidR="00701421" w:rsidRPr="00701421" w:rsidRDefault="00701421" w:rsidP="00701421">
            <w:pPr>
              <w:spacing w:after="0" w:line="240" w:lineRule="auto"/>
              <w:rPr>
                <w:rFonts w:ascii="Times New Roman" w:eastAsia="Times New Roman" w:hAnsi="Times New Roman" w:cs="Times New Roman"/>
                <w:color w:val="000000"/>
                <w:sz w:val="12"/>
                <w:szCs w:val="12"/>
                <w:lang w:eastAsia="ru-RU"/>
              </w:rPr>
            </w:pPr>
          </w:p>
        </w:tc>
        <w:tc>
          <w:tcPr>
            <w:tcW w:w="0" w:type="auto"/>
            <w:vMerge/>
            <w:vAlign w:val="center"/>
            <w:hideMark/>
          </w:tcPr>
          <w:p w:rsidR="00701421" w:rsidRPr="00701421" w:rsidRDefault="00701421" w:rsidP="00701421">
            <w:pPr>
              <w:spacing w:after="0" w:line="240" w:lineRule="auto"/>
              <w:rPr>
                <w:rFonts w:ascii="Times New Roman" w:eastAsia="Times New Roman" w:hAnsi="Times New Roman" w:cs="Times New Roman"/>
                <w:color w:val="000000"/>
                <w:sz w:val="12"/>
                <w:szCs w:val="12"/>
                <w:lang w:eastAsia="ru-RU"/>
              </w:rPr>
            </w:pPr>
          </w:p>
        </w:tc>
        <w:tc>
          <w:tcPr>
            <w:tcW w:w="597" w:type="dxa"/>
            <w:shd w:val="clear" w:color="auto" w:fill="auto"/>
            <w:vAlign w:val="center"/>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всего</w:t>
            </w:r>
          </w:p>
        </w:tc>
        <w:tc>
          <w:tcPr>
            <w:tcW w:w="1242" w:type="dxa"/>
            <w:shd w:val="clear" w:color="auto" w:fill="auto"/>
            <w:vAlign w:val="center"/>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701421" w:rsidRPr="00701421" w:rsidTr="00701421">
        <w:trPr>
          <w:trHeight w:val="70"/>
        </w:trPr>
        <w:tc>
          <w:tcPr>
            <w:tcW w:w="4410" w:type="dxa"/>
            <w:shd w:val="clear" w:color="auto" w:fill="auto"/>
            <w:hideMark/>
          </w:tcPr>
          <w:p w:rsidR="00701421" w:rsidRPr="00701421" w:rsidRDefault="00701421" w:rsidP="00701421">
            <w:pPr>
              <w:spacing w:after="0" w:line="240" w:lineRule="auto"/>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991" w:type="dxa"/>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38 0 00 00000</w:t>
            </w:r>
          </w:p>
        </w:tc>
        <w:tc>
          <w:tcPr>
            <w:tcW w:w="0" w:type="auto"/>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b/>
                <w:bCs/>
                <w:color w:val="000000"/>
                <w:sz w:val="12"/>
                <w:szCs w:val="12"/>
                <w:lang w:eastAsia="ru-RU"/>
              </w:rPr>
            </w:pPr>
          </w:p>
        </w:tc>
        <w:tc>
          <w:tcPr>
            <w:tcW w:w="597"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2 713</w:t>
            </w:r>
          </w:p>
        </w:tc>
        <w:tc>
          <w:tcPr>
            <w:tcW w:w="1242"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95</w:t>
            </w:r>
          </w:p>
        </w:tc>
      </w:tr>
      <w:tr w:rsidR="00701421" w:rsidRPr="00701421" w:rsidTr="00701421">
        <w:trPr>
          <w:trHeight w:val="70"/>
        </w:trPr>
        <w:tc>
          <w:tcPr>
            <w:tcW w:w="4410" w:type="dxa"/>
            <w:shd w:val="clear" w:color="auto" w:fill="auto"/>
            <w:hideMark/>
          </w:tcPr>
          <w:p w:rsidR="00701421" w:rsidRPr="00701421" w:rsidRDefault="00701421" w:rsidP="00701421">
            <w:pPr>
              <w:spacing w:after="0" w:line="240" w:lineRule="auto"/>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991" w:type="dxa"/>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120</w:t>
            </w:r>
          </w:p>
        </w:tc>
        <w:tc>
          <w:tcPr>
            <w:tcW w:w="597"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1 926</w:t>
            </w:r>
          </w:p>
        </w:tc>
        <w:tc>
          <w:tcPr>
            <w:tcW w:w="1242"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95</w:t>
            </w:r>
          </w:p>
        </w:tc>
      </w:tr>
      <w:tr w:rsidR="00701421" w:rsidRPr="00701421" w:rsidTr="00701421">
        <w:trPr>
          <w:trHeight w:val="70"/>
        </w:trPr>
        <w:tc>
          <w:tcPr>
            <w:tcW w:w="4410" w:type="dxa"/>
            <w:shd w:val="clear" w:color="auto" w:fill="auto"/>
            <w:hideMark/>
          </w:tcPr>
          <w:p w:rsidR="00701421" w:rsidRPr="00701421" w:rsidRDefault="00701421" w:rsidP="00701421">
            <w:pPr>
              <w:spacing w:after="0" w:line="240" w:lineRule="auto"/>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1" w:type="dxa"/>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240</w:t>
            </w:r>
          </w:p>
        </w:tc>
        <w:tc>
          <w:tcPr>
            <w:tcW w:w="597"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516</w:t>
            </w:r>
          </w:p>
        </w:tc>
        <w:tc>
          <w:tcPr>
            <w:tcW w:w="1242"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0</w:t>
            </w:r>
          </w:p>
        </w:tc>
      </w:tr>
      <w:tr w:rsidR="00701421" w:rsidRPr="00701421" w:rsidTr="00701421">
        <w:trPr>
          <w:trHeight w:val="70"/>
        </w:trPr>
        <w:tc>
          <w:tcPr>
            <w:tcW w:w="4410" w:type="dxa"/>
            <w:shd w:val="clear" w:color="auto" w:fill="auto"/>
            <w:hideMark/>
          </w:tcPr>
          <w:p w:rsidR="00701421" w:rsidRPr="00701421" w:rsidRDefault="00701421" w:rsidP="00701421">
            <w:pPr>
              <w:spacing w:after="0" w:line="240" w:lineRule="auto"/>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Иные межбюджетные трансферты</w:t>
            </w:r>
          </w:p>
        </w:tc>
        <w:tc>
          <w:tcPr>
            <w:tcW w:w="991" w:type="dxa"/>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540</w:t>
            </w:r>
          </w:p>
        </w:tc>
        <w:tc>
          <w:tcPr>
            <w:tcW w:w="597"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270</w:t>
            </w:r>
          </w:p>
        </w:tc>
        <w:tc>
          <w:tcPr>
            <w:tcW w:w="1242"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0</w:t>
            </w:r>
          </w:p>
        </w:tc>
      </w:tr>
      <w:tr w:rsidR="00701421" w:rsidRPr="00701421" w:rsidTr="00701421">
        <w:trPr>
          <w:trHeight w:val="70"/>
        </w:trPr>
        <w:tc>
          <w:tcPr>
            <w:tcW w:w="4410" w:type="dxa"/>
            <w:shd w:val="clear" w:color="auto" w:fill="auto"/>
            <w:hideMark/>
          </w:tcPr>
          <w:p w:rsidR="00701421" w:rsidRPr="00701421" w:rsidRDefault="00701421" w:rsidP="00701421">
            <w:pPr>
              <w:spacing w:after="0" w:line="240" w:lineRule="auto"/>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Уплата налогов, сборов и иных платежей</w:t>
            </w:r>
          </w:p>
        </w:tc>
        <w:tc>
          <w:tcPr>
            <w:tcW w:w="991" w:type="dxa"/>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850</w:t>
            </w:r>
          </w:p>
        </w:tc>
        <w:tc>
          <w:tcPr>
            <w:tcW w:w="597"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1</w:t>
            </w:r>
          </w:p>
        </w:tc>
        <w:tc>
          <w:tcPr>
            <w:tcW w:w="1242"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0</w:t>
            </w:r>
          </w:p>
        </w:tc>
      </w:tr>
      <w:tr w:rsidR="00701421" w:rsidRPr="00701421" w:rsidTr="00701421">
        <w:trPr>
          <w:trHeight w:val="70"/>
        </w:trPr>
        <w:tc>
          <w:tcPr>
            <w:tcW w:w="4410" w:type="dxa"/>
            <w:shd w:val="clear" w:color="auto" w:fill="auto"/>
            <w:hideMark/>
          </w:tcPr>
          <w:p w:rsidR="00701421" w:rsidRPr="00701421" w:rsidRDefault="00701421" w:rsidP="00701421">
            <w:pPr>
              <w:spacing w:after="0" w:line="240" w:lineRule="auto"/>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991" w:type="dxa"/>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39 0 00 00000</w:t>
            </w:r>
          </w:p>
        </w:tc>
        <w:tc>
          <w:tcPr>
            <w:tcW w:w="0" w:type="auto"/>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b/>
                <w:bCs/>
                <w:color w:val="000000"/>
                <w:sz w:val="12"/>
                <w:szCs w:val="12"/>
                <w:lang w:eastAsia="ru-RU"/>
              </w:rPr>
            </w:pPr>
          </w:p>
        </w:tc>
        <w:tc>
          <w:tcPr>
            <w:tcW w:w="597"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1 003</w:t>
            </w:r>
          </w:p>
        </w:tc>
        <w:tc>
          <w:tcPr>
            <w:tcW w:w="1242"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0</w:t>
            </w:r>
          </w:p>
        </w:tc>
      </w:tr>
      <w:tr w:rsidR="00701421" w:rsidRPr="00701421" w:rsidTr="00701421">
        <w:trPr>
          <w:trHeight w:val="70"/>
        </w:trPr>
        <w:tc>
          <w:tcPr>
            <w:tcW w:w="4410" w:type="dxa"/>
            <w:shd w:val="clear" w:color="auto" w:fill="auto"/>
            <w:hideMark/>
          </w:tcPr>
          <w:p w:rsidR="00701421" w:rsidRPr="00701421" w:rsidRDefault="00701421" w:rsidP="00701421">
            <w:pPr>
              <w:spacing w:after="0" w:line="240" w:lineRule="auto"/>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1" w:type="dxa"/>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39 0 00 00000</w:t>
            </w:r>
          </w:p>
        </w:tc>
        <w:tc>
          <w:tcPr>
            <w:tcW w:w="0" w:type="auto"/>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240</w:t>
            </w:r>
          </w:p>
        </w:tc>
        <w:tc>
          <w:tcPr>
            <w:tcW w:w="597"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1 000</w:t>
            </w:r>
          </w:p>
        </w:tc>
        <w:tc>
          <w:tcPr>
            <w:tcW w:w="1242"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0</w:t>
            </w:r>
          </w:p>
        </w:tc>
      </w:tr>
      <w:tr w:rsidR="00701421" w:rsidRPr="00701421" w:rsidTr="00701421">
        <w:trPr>
          <w:trHeight w:val="70"/>
        </w:trPr>
        <w:tc>
          <w:tcPr>
            <w:tcW w:w="4410" w:type="dxa"/>
            <w:shd w:val="clear" w:color="auto" w:fill="auto"/>
            <w:hideMark/>
          </w:tcPr>
          <w:p w:rsidR="00701421" w:rsidRPr="00701421" w:rsidRDefault="00701421" w:rsidP="00701421">
            <w:pPr>
              <w:spacing w:after="0" w:line="240" w:lineRule="auto"/>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Уплата налогов, сборов и иных платежей</w:t>
            </w:r>
          </w:p>
        </w:tc>
        <w:tc>
          <w:tcPr>
            <w:tcW w:w="991" w:type="dxa"/>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39 0 00 00000</w:t>
            </w:r>
          </w:p>
        </w:tc>
        <w:tc>
          <w:tcPr>
            <w:tcW w:w="0" w:type="auto"/>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850</w:t>
            </w:r>
          </w:p>
        </w:tc>
        <w:tc>
          <w:tcPr>
            <w:tcW w:w="597"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3</w:t>
            </w:r>
          </w:p>
        </w:tc>
        <w:tc>
          <w:tcPr>
            <w:tcW w:w="1242"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0</w:t>
            </w:r>
          </w:p>
        </w:tc>
      </w:tr>
      <w:tr w:rsidR="00701421" w:rsidRPr="00701421" w:rsidTr="00701421">
        <w:trPr>
          <w:trHeight w:val="70"/>
        </w:trPr>
        <w:tc>
          <w:tcPr>
            <w:tcW w:w="4410" w:type="dxa"/>
            <w:shd w:val="clear" w:color="auto" w:fill="auto"/>
            <w:hideMark/>
          </w:tcPr>
          <w:p w:rsidR="00701421" w:rsidRPr="00701421" w:rsidRDefault="00701421" w:rsidP="00701421">
            <w:pPr>
              <w:spacing w:after="0" w:line="240" w:lineRule="auto"/>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991" w:type="dxa"/>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40 0 00 00000</w:t>
            </w:r>
          </w:p>
        </w:tc>
        <w:tc>
          <w:tcPr>
            <w:tcW w:w="0" w:type="auto"/>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b/>
                <w:bCs/>
                <w:color w:val="000000"/>
                <w:sz w:val="12"/>
                <w:szCs w:val="12"/>
                <w:lang w:eastAsia="ru-RU"/>
              </w:rPr>
            </w:pPr>
          </w:p>
        </w:tc>
        <w:tc>
          <w:tcPr>
            <w:tcW w:w="597"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111</w:t>
            </w:r>
          </w:p>
        </w:tc>
        <w:tc>
          <w:tcPr>
            <w:tcW w:w="1242"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0</w:t>
            </w:r>
          </w:p>
        </w:tc>
      </w:tr>
      <w:tr w:rsidR="00701421" w:rsidRPr="00701421" w:rsidTr="00701421">
        <w:trPr>
          <w:trHeight w:val="70"/>
        </w:trPr>
        <w:tc>
          <w:tcPr>
            <w:tcW w:w="4410" w:type="dxa"/>
            <w:shd w:val="clear" w:color="auto" w:fill="auto"/>
            <w:hideMark/>
          </w:tcPr>
          <w:p w:rsidR="00701421" w:rsidRPr="00701421" w:rsidRDefault="00701421" w:rsidP="00701421">
            <w:pPr>
              <w:spacing w:after="0" w:line="240" w:lineRule="auto"/>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1" w:type="dxa"/>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40 0 00 00000</w:t>
            </w:r>
          </w:p>
        </w:tc>
        <w:tc>
          <w:tcPr>
            <w:tcW w:w="0" w:type="auto"/>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240</w:t>
            </w:r>
          </w:p>
        </w:tc>
        <w:tc>
          <w:tcPr>
            <w:tcW w:w="597"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10</w:t>
            </w:r>
          </w:p>
        </w:tc>
        <w:tc>
          <w:tcPr>
            <w:tcW w:w="1242"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0</w:t>
            </w:r>
          </w:p>
        </w:tc>
      </w:tr>
      <w:tr w:rsidR="00701421" w:rsidRPr="00701421" w:rsidTr="00701421">
        <w:trPr>
          <w:trHeight w:val="70"/>
        </w:trPr>
        <w:tc>
          <w:tcPr>
            <w:tcW w:w="4410" w:type="dxa"/>
            <w:shd w:val="clear" w:color="auto" w:fill="auto"/>
            <w:hideMark/>
          </w:tcPr>
          <w:p w:rsidR="00701421" w:rsidRPr="00701421" w:rsidRDefault="00701421" w:rsidP="00701421">
            <w:pPr>
              <w:spacing w:after="0" w:line="240" w:lineRule="auto"/>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Иные межбюджетные трансферты</w:t>
            </w:r>
          </w:p>
        </w:tc>
        <w:tc>
          <w:tcPr>
            <w:tcW w:w="991" w:type="dxa"/>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40 0 00 00000</w:t>
            </w:r>
          </w:p>
        </w:tc>
        <w:tc>
          <w:tcPr>
            <w:tcW w:w="0" w:type="auto"/>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540</w:t>
            </w:r>
          </w:p>
        </w:tc>
        <w:tc>
          <w:tcPr>
            <w:tcW w:w="597"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101</w:t>
            </w:r>
          </w:p>
        </w:tc>
        <w:tc>
          <w:tcPr>
            <w:tcW w:w="1242"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0</w:t>
            </w:r>
          </w:p>
        </w:tc>
      </w:tr>
      <w:tr w:rsidR="00701421" w:rsidRPr="00701421" w:rsidTr="00701421">
        <w:trPr>
          <w:trHeight w:val="70"/>
        </w:trPr>
        <w:tc>
          <w:tcPr>
            <w:tcW w:w="4410" w:type="dxa"/>
            <w:shd w:val="clear" w:color="auto" w:fill="auto"/>
            <w:hideMark/>
          </w:tcPr>
          <w:p w:rsidR="00701421" w:rsidRPr="00701421" w:rsidRDefault="00701421" w:rsidP="00701421">
            <w:pPr>
              <w:spacing w:after="0" w:line="240" w:lineRule="auto"/>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991" w:type="dxa"/>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41 0 00 00000</w:t>
            </w:r>
          </w:p>
        </w:tc>
        <w:tc>
          <w:tcPr>
            <w:tcW w:w="0" w:type="auto"/>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b/>
                <w:bCs/>
                <w:color w:val="000000"/>
                <w:sz w:val="12"/>
                <w:szCs w:val="12"/>
                <w:lang w:eastAsia="ru-RU"/>
              </w:rPr>
            </w:pPr>
          </w:p>
        </w:tc>
        <w:tc>
          <w:tcPr>
            <w:tcW w:w="597"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380</w:t>
            </w:r>
          </w:p>
        </w:tc>
        <w:tc>
          <w:tcPr>
            <w:tcW w:w="1242"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0</w:t>
            </w:r>
          </w:p>
        </w:tc>
      </w:tr>
      <w:tr w:rsidR="00701421" w:rsidRPr="00701421" w:rsidTr="00701421">
        <w:trPr>
          <w:trHeight w:val="70"/>
        </w:trPr>
        <w:tc>
          <w:tcPr>
            <w:tcW w:w="4410" w:type="dxa"/>
            <w:shd w:val="clear" w:color="auto" w:fill="auto"/>
            <w:hideMark/>
          </w:tcPr>
          <w:p w:rsidR="00701421" w:rsidRPr="00701421" w:rsidRDefault="00701421" w:rsidP="00701421">
            <w:pPr>
              <w:spacing w:after="0" w:line="240" w:lineRule="auto"/>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1" w:type="dxa"/>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41 0 00 00000</w:t>
            </w:r>
          </w:p>
        </w:tc>
        <w:tc>
          <w:tcPr>
            <w:tcW w:w="0" w:type="auto"/>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240</w:t>
            </w:r>
          </w:p>
        </w:tc>
        <w:tc>
          <w:tcPr>
            <w:tcW w:w="597"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373</w:t>
            </w:r>
          </w:p>
        </w:tc>
        <w:tc>
          <w:tcPr>
            <w:tcW w:w="1242"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0</w:t>
            </w:r>
          </w:p>
        </w:tc>
      </w:tr>
      <w:tr w:rsidR="00701421" w:rsidRPr="00701421" w:rsidTr="00701421">
        <w:trPr>
          <w:trHeight w:val="70"/>
        </w:trPr>
        <w:tc>
          <w:tcPr>
            <w:tcW w:w="4410" w:type="dxa"/>
            <w:shd w:val="clear" w:color="auto" w:fill="auto"/>
            <w:hideMark/>
          </w:tcPr>
          <w:p w:rsidR="00701421" w:rsidRPr="00701421" w:rsidRDefault="00701421" w:rsidP="00701421">
            <w:pPr>
              <w:spacing w:after="0" w:line="240" w:lineRule="auto"/>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Уплата налогов, сборов и иных платежей</w:t>
            </w:r>
          </w:p>
        </w:tc>
        <w:tc>
          <w:tcPr>
            <w:tcW w:w="991" w:type="dxa"/>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41 0 00 00000</w:t>
            </w:r>
          </w:p>
        </w:tc>
        <w:tc>
          <w:tcPr>
            <w:tcW w:w="0" w:type="auto"/>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850</w:t>
            </w:r>
          </w:p>
        </w:tc>
        <w:tc>
          <w:tcPr>
            <w:tcW w:w="597"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8</w:t>
            </w:r>
          </w:p>
        </w:tc>
        <w:tc>
          <w:tcPr>
            <w:tcW w:w="1242"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0</w:t>
            </w:r>
          </w:p>
        </w:tc>
      </w:tr>
      <w:tr w:rsidR="00701421" w:rsidRPr="00701421" w:rsidTr="00701421">
        <w:trPr>
          <w:trHeight w:val="70"/>
        </w:trPr>
        <w:tc>
          <w:tcPr>
            <w:tcW w:w="4410" w:type="dxa"/>
            <w:shd w:val="clear" w:color="auto" w:fill="auto"/>
            <w:hideMark/>
          </w:tcPr>
          <w:p w:rsidR="00701421" w:rsidRPr="00701421" w:rsidRDefault="00701421" w:rsidP="00701421">
            <w:pPr>
              <w:spacing w:after="0" w:line="240" w:lineRule="auto"/>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991" w:type="dxa"/>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43 0 00 00000</w:t>
            </w:r>
          </w:p>
        </w:tc>
        <w:tc>
          <w:tcPr>
            <w:tcW w:w="0" w:type="auto"/>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b/>
                <w:bCs/>
                <w:color w:val="000000"/>
                <w:sz w:val="12"/>
                <w:szCs w:val="12"/>
                <w:lang w:eastAsia="ru-RU"/>
              </w:rPr>
            </w:pPr>
          </w:p>
        </w:tc>
        <w:tc>
          <w:tcPr>
            <w:tcW w:w="597"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1 184</w:t>
            </w:r>
          </w:p>
        </w:tc>
        <w:tc>
          <w:tcPr>
            <w:tcW w:w="1242"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0</w:t>
            </w:r>
          </w:p>
        </w:tc>
      </w:tr>
      <w:tr w:rsidR="00701421" w:rsidRPr="00701421" w:rsidTr="00701421">
        <w:trPr>
          <w:trHeight w:val="70"/>
        </w:trPr>
        <w:tc>
          <w:tcPr>
            <w:tcW w:w="4410" w:type="dxa"/>
            <w:shd w:val="clear" w:color="auto" w:fill="auto"/>
            <w:hideMark/>
          </w:tcPr>
          <w:p w:rsidR="00701421" w:rsidRPr="00701421" w:rsidRDefault="00701421" w:rsidP="00701421">
            <w:pPr>
              <w:spacing w:after="0" w:line="240" w:lineRule="auto"/>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1" w:type="dxa"/>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43 0 00 00000</w:t>
            </w:r>
          </w:p>
        </w:tc>
        <w:tc>
          <w:tcPr>
            <w:tcW w:w="0" w:type="auto"/>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240</w:t>
            </w:r>
          </w:p>
        </w:tc>
        <w:tc>
          <w:tcPr>
            <w:tcW w:w="597"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395</w:t>
            </w:r>
          </w:p>
        </w:tc>
        <w:tc>
          <w:tcPr>
            <w:tcW w:w="1242"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0</w:t>
            </w:r>
          </w:p>
        </w:tc>
      </w:tr>
      <w:tr w:rsidR="00701421" w:rsidRPr="00701421" w:rsidTr="00701421">
        <w:trPr>
          <w:trHeight w:val="70"/>
        </w:trPr>
        <w:tc>
          <w:tcPr>
            <w:tcW w:w="4410" w:type="dxa"/>
            <w:shd w:val="clear" w:color="auto" w:fill="auto"/>
            <w:hideMark/>
          </w:tcPr>
          <w:p w:rsidR="00701421" w:rsidRPr="00701421" w:rsidRDefault="00701421" w:rsidP="00701421">
            <w:pPr>
              <w:spacing w:after="0" w:line="240" w:lineRule="auto"/>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Иные межбюджетные трансферты</w:t>
            </w:r>
          </w:p>
        </w:tc>
        <w:tc>
          <w:tcPr>
            <w:tcW w:w="991" w:type="dxa"/>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43 0 00 00000</w:t>
            </w:r>
          </w:p>
        </w:tc>
        <w:tc>
          <w:tcPr>
            <w:tcW w:w="0" w:type="auto"/>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540</w:t>
            </w:r>
          </w:p>
        </w:tc>
        <w:tc>
          <w:tcPr>
            <w:tcW w:w="597"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788</w:t>
            </w:r>
          </w:p>
        </w:tc>
        <w:tc>
          <w:tcPr>
            <w:tcW w:w="1242"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0</w:t>
            </w:r>
          </w:p>
        </w:tc>
      </w:tr>
      <w:tr w:rsidR="00701421" w:rsidRPr="00701421" w:rsidTr="00701421">
        <w:trPr>
          <w:trHeight w:val="70"/>
        </w:trPr>
        <w:tc>
          <w:tcPr>
            <w:tcW w:w="4410" w:type="dxa"/>
            <w:shd w:val="clear" w:color="auto" w:fill="auto"/>
            <w:hideMark/>
          </w:tcPr>
          <w:p w:rsidR="00701421" w:rsidRPr="00701421" w:rsidRDefault="00701421" w:rsidP="00701421">
            <w:pPr>
              <w:spacing w:after="0" w:line="240" w:lineRule="auto"/>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991" w:type="dxa"/>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44 0 00 00000</w:t>
            </w:r>
          </w:p>
        </w:tc>
        <w:tc>
          <w:tcPr>
            <w:tcW w:w="0" w:type="auto"/>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b/>
                <w:bCs/>
                <w:color w:val="000000"/>
                <w:sz w:val="12"/>
                <w:szCs w:val="12"/>
                <w:lang w:eastAsia="ru-RU"/>
              </w:rPr>
            </w:pPr>
          </w:p>
        </w:tc>
        <w:tc>
          <w:tcPr>
            <w:tcW w:w="597"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626</w:t>
            </w:r>
          </w:p>
        </w:tc>
        <w:tc>
          <w:tcPr>
            <w:tcW w:w="1242"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0</w:t>
            </w:r>
          </w:p>
        </w:tc>
      </w:tr>
      <w:tr w:rsidR="00701421" w:rsidRPr="00701421" w:rsidTr="00701421">
        <w:trPr>
          <w:trHeight w:val="70"/>
        </w:trPr>
        <w:tc>
          <w:tcPr>
            <w:tcW w:w="4410" w:type="dxa"/>
            <w:shd w:val="clear" w:color="auto" w:fill="auto"/>
            <w:hideMark/>
          </w:tcPr>
          <w:p w:rsidR="00701421" w:rsidRPr="00701421" w:rsidRDefault="00701421" w:rsidP="00701421">
            <w:pPr>
              <w:spacing w:after="0" w:line="240" w:lineRule="auto"/>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1" w:type="dxa"/>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44 0 00 00000</w:t>
            </w:r>
          </w:p>
        </w:tc>
        <w:tc>
          <w:tcPr>
            <w:tcW w:w="0" w:type="auto"/>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240</w:t>
            </w:r>
          </w:p>
        </w:tc>
        <w:tc>
          <w:tcPr>
            <w:tcW w:w="597"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53</w:t>
            </w:r>
          </w:p>
        </w:tc>
        <w:tc>
          <w:tcPr>
            <w:tcW w:w="1242"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0</w:t>
            </w:r>
          </w:p>
        </w:tc>
      </w:tr>
      <w:tr w:rsidR="00701421" w:rsidRPr="00701421" w:rsidTr="00701421">
        <w:trPr>
          <w:trHeight w:val="70"/>
        </w:trPr>
        <w:tc>
          <w:tcPr>
            <w:tcW w:w="4410" w:type="dxa"/>
            <w:shd w:val="clear" w:color="auto" w:fill="auto"/>
            <w:hideMark/>
          </w:tcPr>
          <w:p w:rsidR="00701421" w:rsidRPr="00701421" w:rsidRDefault="00701421" w:rsidP="00701421">
            <w:pPr>
              <w:spacing w:after="0" w:line="240" w:lineRule="auto"/>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Иные межбюджетные трансферты</w:t>
            </w:r>
          </w:p>
        </w:tc>
        <w:tc>
          <w:tcPr>
            <w:tcW w:w="991" w:type="dxa"/>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44 0 00 00000</w:t>
            </w:r>
          </w:p>
        </w:tc>
        <w:tc>
          <w:tcPr>
            <w:tcW w:w="0" w:type="auto"/>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540</w:t>
            </w:r>
          </w:p>
        </w:tc>
        <w:tc>
          <w:tcPr>
            <w:tcW w:w="597"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573</w:t>
            </w:r>
          </w:p>
        </w:tc>
        <w:tc>
          <w:tcPr>
            <w:tcW w:w="1242"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0</w:t>
            </w:r>
          </w:p>
        </w:tc>
      </w:tr>
      <w:tr w:rsidR="00701421" w:rsidRPr="00701421" w:rsidTr="00701421">
        <w:trPr>
          <w:trHeight w:val="70"/>
        </w:trPr>
        <w:tc>
          <w:tcPr>
            <w:tcW w:w="4410" w:type="dxa"/>
            <w:shd w:val="clear" w:color="auto" w:fill="auto"/>
            <w:hideMark/>
          </w:tcPr>
          <w:p w:rsidR="00701421" w:rsidRPr="00701421" w:rsidRDefault="00701421" w:rsidP="00701421">
            <w:pPr>
              <w:spacing w:after="0" w:line="240" w:lineRule="auto"/>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991" w:type="dxa"/>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45 0 00 00000</w:t>
            </w:r>
          </w:p>
        </w:tc>
        <w:tc>
          <w:tcPr>
            <w:tcW w:w="0" w:type="auto"/>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b/>
                <w:bCs/>
                <w:color w:val="000000"/>
                <w:sz w:val="12"/>
                <w:szCs w:val="12"/>
                <w:lang w:eastAsia="ru-RU"/>
              </w:rPr>
            </w:pPr>
          </w:p>
        </w:tc>
        <w:tc>
          <w:tcPr>
            <w:tcW w:w="597"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1</w:t>
            </w:r>
          </w:p>
        </w:tc>
        <w:tc>
          <w:tcPr>
            <w:tcW w:w="1242"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0</w:t>
            </w:r>
          </w:p>
        </w:tc>
      </w:tr>
      <w:tr w:rsidR="00701421" w:rsidRPr="00701421" w:rsidTr="00701421">
        <w:trPr>
          <w:trHeight w:val="70"/>
        </w:trPr>
        <w:tc>
          <w:tcPr>
            <w:tcW w:w="4410" w:type="dxa"/>
            <w:shd w:val="clear" w:color="auto" w:fill="auto"/>
            <w:hideMark/>
          </w:tcPr>
          <w:p w:rsidR="00701421" w:rsidRPr="00701421" w:rsidRDefault="00701421" w:rsidP="00701421">
            <w:pPr>
              <w:spacing w:after="0" w:line="240" w:lineRule="auto"/>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1" w:type="dxa"/>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45 0 00 00000</w:t>
            </w:r>
          </w:p>
        </w:tc>
        <w:tc>
          <w:tcPr>
            <w:tcW w:w="0" w:type="auto"/>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240</w:t>
            </w:r>
          </w:p>
        </w:tc>
        <w:tc>
          <w:tcPr>
            <w:tcW w:w="597"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1</w:t>
            </w:r>
          </w:p>
        </w:tc>
        <w:tc>
          <w:tcPr>
            <w:tcW w:w="1242"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0</w:t>
            </w:r>
          </w:p>
        </w:tc>
      </w:tr>
      <w:tr w:rsidR="00701421" w:rsidRPr="00701421" w:rsidTr="00701421">
        <w:trPr>
          <w:trHeight w:val="70"/>
        </w:trPr>
        <w:tc>
          <w:tcPr>
            <w:tcW w:w="4410" w:type="dxa"/>
            <w:shd w:val="clear" w:color="auto" w:fill="auto"/>
            <w:hideMark/>
          </w:tcPr>
          <w:p w:rsidR="00701421" w:rsidRPr="00701421" w:rsidRDefault="00701421" w:rsidP="00701421">
            <w:pPr>
              <w:spacing w:after="0" w:line="240" w:lineRule="auto"/>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991" w:type="dxa"/>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46 0 00 00000</w:t>
            </w:r>
          </w:p>
        </w:tc>
        <w:tc>
          <w:tcPr>
            <w:tcW w:w="0" w:type="auto"/>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b/>
                <w:bCs/>
                <w:color w:val="000000"/>
                <w:sz w:val="12"/>
                <w:szCs w:val="12"/>
                <w:lang w:eastAsia="ru-RU"/>
              </w:rPr>
            </w:pPr>
          </w:p>
        </w:tc>
        <w:tc>
          <w:tcPr>
            <w:tcW w:w="597"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103</w:t>
            </w:r>
          </w:p>
        </w:tc>
        <w:tc>
          <w:tcPr>
            <w:tcW w:w="1242"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0</w:t>
            </w:r>
          </w:p>
        </w:tc>
      </w:tr>
      <w:tr w:rsidR="00701421" w:rsidRPr="00701421" w:rsidTr="00701421">
        <w:trPr>
          <w:trHeight w:val="70"/>
        </w:trPr>
        <w:tc>
          <w:tcPr>
            <w:tcW w:w="4410" w:type="dxa"/>
            <w:shd w:val="clear" w:color="auto" w:fill="auto"/>
            <w:hideMark/>
          </w:tcPr>
          <w:p w:rsidR="00701421" w:rsidRPr="00701421" w:rsidRDefault="00701421" w:rsidP="00701421">
            <w:pPr>
              <w:spacing w:after="0" w:line="240" w:lineRule="auto"/>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1" w:type="dxa"/>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46 0 00 00000</w:t>
            </w:r>
          </w:p>
        </w:tc>
        <w:tc>
          <w:tcPr>
            <w:tcW w:w="0" w:type="auto"/>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240</w:t>
            </w:r>
          </w:p>
        </w:tc>
        <w:tc>
          <w:tcPr>
            <w:tcW w:w="597"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103</w:t>
            </w:r>
          </w:p>
        </w:tc>
        <w:tc>
          <w:tcPr>
            <w:tcW w:w="1242"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0</w:t>
            </w:r>
          </w:p>
        </w:tc>
      </w:tr>
      <w:tr w:rsidR="00701421" w:rsidRPr="00701421" w:rsidTr="00701421">
        <w:trPr>
          <w:trHeight w:val="70"/>
        </w:trPr>
        <w:tc>
          <w:tcPr>
            <w:tcW w:w="4410" w:type="dxa"/>
            <w:shd w:val="clear" w:color="auto" w:fill="auto"/>
            <w:hideMark/>
          </w:tcPr>
          <w:p w:rsidR="00701421" w:rsidRPr="00701421" w:rsidRDefault="00701421" w:rsidP="00701421">
            <w:pPr>
              <w:spacing w:after="0" w:line="240" w:lineRule="auto"/>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 xml:space="preserve">Муниципальная программа "Комплексное развитие сельской территории сельских поселений муниципального района Сергиевский Самарской </w:t>
            </w:r>
            <w:r w:rsidRPr="00701421">
              <w:rPr>
                <w:rFonts w:ascii="Times New Roman" w:eastAsia="Times New Roman" w:hAnsi="Times New Roman" w:cs="Times New Roman"/>
                <w:b/>
                <w:bCs/>
                <w:color w:val="000000"/>
                <w:sz w:val="12"/>
                <w:szCs w:val="12"/>
                <w:lang w:eastAsia="ru-RU"/>
              </w:rPr>
              <w:lastRenderedPageBreak/>
              <w:t>области"</w:t>
            </w:r>
          </w:p>
        </w:tc>
        <w:tc>
          <w:tcPr>
            <w:tcW w:w="991" w:type="dxa"/>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47 0 00 00000</w:t>
            </w:r>
          </w:p>
        </w:tc>
        <w:tc>
          <w:tcPr>
            <w:tcW w:w="0" w:type="auto"/>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b/>
                <w:bCs/>
                <w:color w:val="000000"/>
                <w:sz w:val="12"/>
                <w:szCs w:val="12"/>
                <w:lang w:eastAsia="ru-RU"/>
              </w:rPr>
            </w:pPr>
          </w:p>
        </w:tc>
        <w:tc>
          <w:tcPr>
            <w:tcW w:w="597"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50</w:t>
            </w:r>
          </w:p>
        </w:tc>
        <w:tc>
          <w:tcPr>
            <w:tcW w:w="1242"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0</w:t>
            </w:r>
          </w:p>
        </w:tc>
      </w:tr>
      <w:tr w:rsidR="00701421" w:rsidRPr="00701421" w:rsidTr="00701421">
        <w:trPr>
          <w:trHeight w:val="70"/>
        </w:trPr>
        <w:tc>
          <w:tcPr>
            <w:tcW w:w="4410" w:type="dxa"/>
            <w:shd w:val="clear" w:color="auto" w:fill="auto"/>
            <w:hideMark/>
          </w:tcPr>
          <w:p w:rsidR="00701421" w:rsidRPr="00701421" w:rsidRDefault="00701421" w:rsidP="00701421">
            <w:pPr>
              <w:spacing w:after="0" w:line="240" w:lineRule="auto"/>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1" w:type="dxa"/>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47 0 00 00000</w:t>
            </w:r>
          </w:p>
        </w:tc>
        <w:tc>
          <w:tcPr>
            <w:tcW w:w="0" w:type="auto"/>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810</w:t>
            </w:r>
          </w:p>
        </w:tc>
        <w:tc>
          <w:tcPr>
            <w:tcW w:w="597"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50</w:t>
            </w:r>
          </w:p>
        </w:tc>
        <w:tc>
          <w:tcPr>
            <w:tcW w:w="1242"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0</w:t>
            </w:r>
          </w:p>
        </w:tc>
      </w:tr>
      <w:tr w:rsidR="00701421" w:rsidRPr="00701421" w:rsidTr="00701421">
        <w:trPr>
          <w:trHeight w:val="70"/>
        </w:trPr>
        <w:tc>
          <w:tcPr>
            <w:tcW w:w="4410" w:type="dxa"/>
            <w:shd w:val="clear" w:color="auto" w:fill="auto"/>
            <w:hideMark/>
          </w:tcPr>
          <w:p w:rsidR="00701421" w:rsidRPr="00701421" w:rsidRDefault="00701421" w:rsidP="00701421">
            <w:pPr>
              <w:spacing w:after="0" w:line="240" w:lineRule="auto"/>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701421">
              <w:rPr>
                <w:rFonts w:ascii="Times New Roman" w:eastAsia="Times New Roman" w:hAnsi="Times New Roman" w:cs="Times New Roman"/>
                <w:b/>
                <w:bCs/>
                <w:color w:val="000000"/>
                <w:sz w:val="12"/>
                <w:szCs w:val="12"/>
                <w:lang w:eastAsia="ru-RU"/>
              </w:rPr>
              <w:t>м.р</w:t>
            </w:r>
            <w:proofErr w:type="spellEnd"/>
            <w:r w:rsidRPr="00701421">
              <w:rPr>
                <w:rFonts w:ascii="Times New Roman" w:eastAsia="Times New Roman" w:hAnsi="Times New Roman" w:cs="Times New Roman"/>
                <w:b/>
                <w:bCs/>
                <w:color w:val="000000"/>
                <w:sz w:val="12"/>
                <w:szCs w:val="12"/>
                <w:lang w:eastAsia="ru-RU"/>
              </w:rPr>
              <w:t>. Сергиевский Самарской области"</w:t>
            </w:r>
          </w:p>
        </w:tc>
        <w:tc>
          <w:tcPr>
            <w:tcW w:w="991" w:type="dxa"/>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49 0 00 00000</w:t>
            </w:r>
          </w:p>
        </w:tc>
        <w:tc>
          <w:tcPr>
            <w:tcW w:w="0" w:type="auto"/>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b/>
                <w:bCs/>
                <w:color w:val="000000"/>
                <w:sz w:val="12"/>
                <w:szCs w:val="12"/>
                <w:lang w:eastAsia="ru-RU"/>
              </w:rPr>
            </w:pPr>
          </w:p>
        </w:tc>
        <w:tc>
          <w:tcPr>
            <w:tcW w:w="597"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153</w:t>
            </w:r>
          </w:p>
        </w:tc>
        <w:tc>
          <w:tcPr>
            <w:tcW w:w="1242"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0</w:t>
            </w:r>
          </w:p>
        </w:tc>
      </w:tr>
      <w:tr w:rsidR="00701421" w:rsidRPr="00701421" w:rsidTr="00701421">
        <w:trPr>
          <w:trHeight w:val="70"/>
        </w:trPr>
        <w:tc>
          <w:tcPr>
            <w:tcW w:w="4410" w:type="dxa"/>
            <w:shd w:val="clear" w:color="auto" w:fill="auto"/>
            <w:hideMark/>
          </w:tcPr>
          <w:p w:rsidR="00701421" w:rsidRPr="00701421" w:rsidRDefault="00701421" w:rsidP="00701421">
            <w:pPr>
              <w:spacing w:after="0" w:line="240" w:lineRule="auto"/>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1" w:type="dxa"/>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49 0 00 00000</w:t>
            </w:r>
          </w:p>
        </w:tc>
        <w:tc>
          <w:tcPr>
            <w:tcW w:w="0" w:type="auto"/>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240</w:t>
            </w:r>
          </w:p>
        </w:tc>
        <w:tc>
          <w:tcPr>
            <w:tcW w:w="597"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153</w:t>
            </w:r>
          </w:p>
        </w:tc>
        <w:tc>
          <w:tcPr>
            <w:tcW w:w="1242"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0</w:t>
            </w:r>
          </w:p>
        </w:tc>
      </w:tr>
      <w:tr w:rsidR="00701421" w:rsidRPr="00701421" w:rsidTr="00701421">
        <w:trPr>
          <w:trHeight w:val="70"/>
        </w:trPr>
        <w:tc>
          <w:tcPr>
            <w:tcW w:w="4410" w:type="dxa"/>
            <w:shd w:val="clear" w:color="auto" w:fill="auto"/>
            <w:hideMark/>
          </w:tcPr>
          <w:p w:rsidR="00701421" w:rsidRPr="00701421" w:rsidRDefault="00701421" w:rsidP="00701421">
            <w:pPr>
              <w:spacing w:after="0" w:line="240" w:lineRule="auto"/>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991" w:type="dxa"/>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54 0 00 00000</w:t>
            </w:r>
          </w:p>
        </w:tc>
        <w:tc>
          <w:tcPr>
            <w:tcW w:w="0" w:type="auto"/>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b/>
                <w:bCs/>
                <w:color w:val="000000"/>
                <w:sz w:val="12"/>
                <w:szCs w:val="12"/>
                <w:lang w:eastAsia="ru-RU"/>
              </w:rPr>
            </w:pPr>
          </w:p>
        </w:tc>
        <w:tc>
          <w:tcPr>
            <w:tcW w:w="597"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1 200</w:t>
            </w:r>
          </w:p>
        </w:tc>
        <w:tc>
          <w:tcPr>
            <w:tcW w:w="1242"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900</w:t>
            </w:r>
          </w:p>
        </w:tc>
      </w:tr>
      <w:tr w:rsidR="00701421" w:rsidRPr="00701421" w:rsidTr="00701421">
        <w:trPr>
          <w:trHeight w:val="70"/>
        </w:trPr>
        <w:tc>
          <w:tcPr>
            <w:tcW w:w="4410" w:type="dxa"/>
            <w:shd w:val="clear" w:color="auto" w:fill="auto"/>
            <w:hideMark/>
          </w:tcPr>
          <w:p w:rsidR="00701421" w:rsidRPr="00701421" w:rsidRDefault="00701421" w:rsidP="00701421">
            <w:pPr>
              <w:spacing w:after="0" w:line="240" w:lineRule="auto"/>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91" w:type="dxa"/>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54 0 00 00000</w:t>
            </w:r>
          </w:p>
        </w:tc>
        <w:tc>
          <w:tcPr>
            <w:tcW w:w="0" w:type="auto"/>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240</w:t>
            </w:r>
          </w:p>
        </w:tc>
        <w:tc>
          <w:tcPr>
            <w:tcW w:w="597"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1 200</w:t>
            </w:r>
          </w:p>
        </w:tc>
        <w:tc>
          <w:tcPr>
            <w:tcW w:w="1242"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900</w:t>
            </w:r>
          </w:p>
        </w:tc>
      </w:tr>
      <w:tr w:rsidR="00701421" w:rsidRPr="00701421" w:rsidTr="00701421">
        <w:trPr>
          <w:trHeight w:val="70"/>
        </w:trPr>
        <w:tc>
          <w:tcPr>
            <w:tcW w:w="4410" w:type="dxa"/>
            <w:shd w:val="clear" w:color="auto" w:fill="auto"/>
            <w:hideMark/>
          </w:tcPr>
          <w:p w:rsidR="00701421" w:rsidRPr="00701421" w:rsidRDefault="00701421" w:rsidP="00701421">
            <w:pPr>
              <w:spacing w:after="0" w:line="240" w:lineRule="auto"/>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991" w:type="dxa"/>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99 0 00 00000</w:t>
            </w:r>
          </w:p>
        </w:tc>
        <w:tc>
          <w:tcPr>
            <w:tcW w:w="0" w:type="auto"/>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b/>
                <w:bCs/>
                <w:color w:val="000000"/>
                <w:sz w:val="12"/>
                <w:szCs w:val="12"/>
                <w:lang w:eastAsia="ru-RU"/>
              </w:rPr>
            </w:pPr>
          </w:p>
        </w:tc>
        <w:tc>
          <w:tcPr>
            <w:tcW w:w="597"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10</w:t>
            </w:r>
          </w:p>
        </w:tc>
        <w:tc>
          <w:tcPr>
            <w:tcW w:w="1242"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0</w:t>
            </w:r>
          </w:p>
        </w:tc>
      </w:tr>
      <w:tr w:rsidR="00701421" w:rsidRPr="00701421" w:rsidTr="00701421">
        <w:trPr>
          <w:trHeight w:val="70"/>
        </w:trPr>
        <w:tc>
          <w:tcPr>
            <w:tcW w:w="4410" w:type="dxa"/>
            <w:shd w:val="clear" w:color="auto" w:fill="auto"/>
            <w:hideMark/>
          </w:tcPr>
          <w:p w:rsidR="00701421" w:rsidRPr="00701421" w:rsidRDefault="00701421" w:rsidP="00701421">
            <w:pPr>
              <w:spacing w:after="0" w:line="240" w:lineRule="auto"/>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Резервные средства</w:t>
            </w:r>
          </w:p>
        </w:tc>
        <w:tc>
          <w:tcPr>
            <w:tcW w:w="991" w:type="dxa"/>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870</w:t>
            </w:r>
          </w:p>
        </w:tc>
        <w:tc>
          <w:tcPr>
            <w:tcW w:w="597"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10</w:t>
            </w:r>
          </w:p>
        </w:tc>
        <w:tc>
          <w:tcPr>
            <w:tcW w:w="1242"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color w:val="000000"/>
                <w:sz w:val="12"/>
                <w:szCs w:val="12"/>
                <w:lang w:eastAsia="ru-RU"/>
              </w:rPr>
            </w:pPr>
            <w:r w:rsidRPr="00701421">
              <w:rPr>
                <w:rFonts w:ascii="Times New Roman" w:eastAsia="Times New Roman" w:hAnsi="Times New Roman" w:cs="Times New Roman"/>
                <w:color w:val="000000"/>
                <w:sz w:val="12"/>
                <w:szCs w:val="12"/>
                <w:lang w:eastAsia="ru-RU"/>
              </w:rPr>
              <w:t>0</w:t>
            </w:r>
          </w:p>
        </w:tc>
      </w:tr>
      <w:tr w:rsidR="00701421" w:rsidRPr="00701421" w:rsidTr="00701421">
        <w:trPr>
          <w:trHeight w:val="70"/>
        </w:trPr>
        <w:tc>
          <w:tcPr>
            <w:tcW w:w="4410" w:type="dxa"/>
            <w:shd w:val="clear" w:color="auto" w:fill="auto"/>
            <w:hideMark/>
          </w:tcPr>
          <w:p w:rsidR="00701421" w:rsidRPr="00701421" w:rsidRDefault="00701421" w:rsidP="00701421">
            <w:pPr>
              <w:spacing w:after="0" w:line="240" w:lineRule="auto"/>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ИТОГО</w:t>
            </w:r>
          </w:p>
        </w:tc>
        <w:tc>
          <w:tcPr>
            <w:tcW w:w="991" w:type="dxa"/>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701421" w:rsidRPr="00701421" w:rsidRDefault="00701421" w:rsidP="00701421">
            <w:pPr>
              <w:spacing w:after="0" w:line="240" w:lineRule="auto"/>
              <w:jc w:val="center"/>
              <w:rPr>
                <w:rFonts w:ascii="Times New Roman" w:eastAsia="Times New Roman" w:hAnsi="Times New Roman" w:cs="Times New Roman"/>
                <w:b/>
                <w:bCs/>
                <w:color w:val="000000"/>
                <w:sz w:val="12"/>
                <w:szCs w:val="12"/>
                <w:lang w:eastAsia="ru-RU"/>
              </w:rPr>
            </w:pPr>
          </w:p>
        </w:tc>
        <w:tc>
          <w:tcPr>
            <w:tcW w:w="597"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7 534</w:t>
            </w:r>
          </w:p>
        </w:tc>
        <w:tc>
          <w:tcPr>
            <w:tcW w:w="1242" w:type="dxa"/>
            <w:shd w:val="clear" w:color="auto" w:fill="auto"/>
            <w:hideMark/>
          </w:tcPr>
          <w:p w:rsidR="00701421" w:rsidRPr="00701421" w:rsidRDefault="00701421" w:rsidP="00701421">
            <w:pPr>
              <w:spacing w:after="0" w:line="240" w:lineRule="auto"/>
              <w:jc w:val="right"/>
              <w:rPr>
                <w:rFonts w:ascii="Times New Roman" w:eastAsia="Times New Roman" w:hAnsi="Times New Roman" w:cs="Times New Roman"/>
                <w:b/>
                <w:bCs/>
                <w:color w:val="000000"/>
                <w:sz w:val="12"/>
                <w:szCs w:val="12"/>
                <w:lang w:eastAsia="ru-RU"/>
              </w:rPr>
            </w:pPr>
            <w:r w:rsidRPr="00701421">
              <w:rPr>
                <w:rFonts w:ascii="Times New Roman" w:eastAsia="Times New Roman" w:hAnsi="Times New Roman" w:cs="Times New Roman"/>
                <w:b/>
                <w:bCs/>
                <w:color w:val="000000"/>
                <w:sz w:val="12"/>
                <w:szCs w:val="12"/>
                <w:lang w:eastAsia="ru-RU"/>
              </w:rPr>
              <w:t>995</w:t>
            </w:r>
          </w:p>
        </w:tc>
      </w:tr>
    </w:tbl>
    <w:p w:rsidR="00701421" w:rsidRPr="00D815F8" w:rsidRDefault="00701421" w:rsidP="00701421">
      <w:pPr>
        <w:tabs>
          <w:tab w:val="left" w:pos="0"/>
        </w:tabs>
        <w:spacing w:after="0" w:line="240" w:lineRule="auto"/>
        <w:ind w:firstLine="284"/>
        <w:jc w:val="center"/>
        <w:rPr>
          <w:rFonts w:ascii="Times New Roman" w:hAnsi="Times New Roman" w:cs="Times New Roman"/>
          <w:sz w:val="12"/>
          <w:szCs w:val="12"/>
        </w:rPr>
      </w:pPr>
    </w:p>
    <w:p w:rsidR="00A439C2" w:rsidRPr="00A439C2" w:rsidRDefault="00A439C2" w:rsidP="00A439C2">
      <w:pPr>
        <w:tabs>
          <w:tab w:val="left" w:pos="0"/>
        </w:tabs>
        <w:spacing w:after="0" w:line="240" w:lineRule="auto"/>
        <w:ind w:firstLine="284"/>
        <w:jc w:val="right"/>
        <w:rPr>
          <w:rFonts w:ascii="Times New Roman" w:hAnsi="Times New Roman" w:cs="Times New Roman"/>
          <w:sz w:val="12"/>
          <w:szCs w:val="12"/>
        </w:rPr>
      </w:pPr>
      <w:r w:rsidRPr="00A439C2">
        <w:rPr>
          <w:rFonts w:ascii="Times New Roman" w:hAnsi="Times New Roman" w:cs="Times New Roman"/>
          <w:sz w:val="12"/>
          <w:szCs w:val="12"/>
        </w:rPr>
        <w:t>Приложение № 7</w:t>
      </w:r>
    </w:p>
    <w:p w:rsidR="00A439C2" w:rsidRPr="00A439C2" w:rsidRDefault="00A439C2" w:rsidP="00A439C2">
      <w:pPr>
        <w:tabs>
          <w:tab w:val="left" w:pos="0"/>
        </w:tabs>
        <w:spacing w:after="0" w:line="240" w:lineRule="auto"/>
        <w:ind w:firstLine="284"/>
        <w:jc w:val="right"/>
        <w:rPr>
          <w:rFonts w:ascii="Times New Roman" w:hAnsi="Times New Roman" w:cs="Times New Roman"/>
          <w:sz w:val="12"/>
          <w:szCs w:val="12"/>
        </w:rPr>
      </w:pPr>
      <w:r w:rsidRPr="00A439C2">
        <w:rPr>
          <w:rFonts w:ascii="Times New Roman" w:hAnsi="Times New Roman" w:cs="Times New Roman"/>
          <w:sz w:val="12"/>
          <w:szCs w:val="12"/>
        </w:rPr>
        <w:t>к Решению Собрания Представителей</w:t>
      </w:r>
    </w:p>
    <w:p w:rsidR="00A439C2" w:rsidRPr="00A439C2" w:rsidRDefault="00A439C2" w:rsidP="00A439C2">
      <w:pPr>
        <w:tabs>
          <w:tab w:val="left" w:pos="0"/>
        </w:tabs>
        <w:spacing w:after="0" w:line="240" w:lineRule="auto"/>
        <w:ind w:firstLine="284"/>
        <w:jc w:val="right"/>
        <w:rPr>
          <w:rFonts w:ascii="Times New Roman" w:hAnsi="Times New Roman" w:cs="Times New Roman"/>
          <w:sz w:val="12"/>
          <w:szCs w:val="12"/>
        </w:rPr>
      </w:pPr>
      <w:r w:rsidRPr="00A439C2">
        <w:rPr>
          <w:rFonts w:ascii="Times New Roman" w:hAnsi="Times New Roman" w:cs="Times New Roman"/>
          <w:sz w:val="12"/>
          <w:szCs w:val="12"/>
        </w:rPr>
        <w:t xml:space="preserve">сельского поселения Кандабулак </w:t>
      </w:r>
    </w:p>
    <w:p w:rsidR="00A439C2" w:rsidRPr="00A439C2" w:rsidRDefault="00A439C2" w:rsidP="00A439C2">
      <w:pPr>
        <w:tabs>
          <w:tab w:val="left" w:pos="0"/>
        </w:tabs>
        <w:spacing w:after="0" w:line="240" w:lineRule="auto"/>
        <w:ind w:firstLine="284"/>
        <w:jc w:val="right"/>
        <w:rPr>
          <w:rFonts w:ascii="Times New Roman" w:hAnsi="Times New Roman" w:cs="Times New Roman"/>
          <w:sz w:val="12"/>
          <w:szCs w:val="12"/>
        </w:rPr>
      </w:pPr>
      <w:r w:rsidRPr="00A439C2">
        <w:rPr>
          <w:rFonts w:ascii="Times New Roman" w:hAnsi="Times New Roman" w:cs="Times New Roman"/>
          <w:sz w:val="12"/>
          <w:szCs w:val="12"/>
        </w:rPr>
        <w:t>муниципального района Сергиевский</w:t>
      </w:r>
    </w:p>
    <w:p w:rsidR="00D815F8" w:rsidRDefault="00A439C2" w:rsidP="00A439C2">
      <w:pPr>
        <w:tabs>
          <w:tab w:val="left" w:pos="0"/>
        </w:tabs>
        <w:spacing w:after="0" w:line="240" w:lineRule="auto"/>
        <w:ind w:firstLine="284"/>
        <w:jc w:val="right"/>
        <w:rPr>
          <w:rFonts w:ascii="Times New Roman" w:hAnsi="Times New Roman" w:cs="Times New Roman"/>
          <w:sz w:val="12"/>
          <w:szCs w:val="12"/>
        </w:rPr>
      </w:pPr>
      <w:r w:rsidRPr="00A439C2">
        <w:rPr>
          <w:rFonts w:ascii="Times New Roman" w:hAnsi="Times New Roman" w:cs="Times New Roman"/>
          <w:sz w:val="12"/>
          <w:szCs w:val="12"/>
        </w:rPr>
        <w:t xml:space="preserve">                                                                                                                                                                  № 37   от "24" ноября 2021 года</w:t>
      </w:r>
    </w:p>
    <w:p w:rsidR="00A439C2" w:rsidRDefault="00A439C2" w:rsidP="00A439C2">
      <w:pPr>
        <w:tabs>
          <w:tab w:val="left" w:pos="0"/>
        </w:tabs>
        <w:spacing w:after="0" w:line="240" w:lineRule="auto"/>
        <w:ind w:firstLine="284"/>
        <w:jc w:val="center"/>
        <w:rPr>
          <w:rFonts w:ascii="Times New Roman" w:hAnsi="Times New Roman" w:cs="Times New Roman"/>
          <w:sz w:val="12"/>
          <w:szCs w:val="12"/>
        </w:rPr>
      </w:pPr>
      <w:r w:rsidRPr="00A439C2">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A439C2" w:rsidRPr="00A439C2" w:rsidTr="00A439C2">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center"/>
              <w:rPr>
                <w:rFonts w:ascii="Times New Roman" w:eastAsia="Times New Roman" w:hAnsi="Times New Roman" w:cs="Times New Roman"/>
                <w:b/>
                <w:bCs/>
                <w:sz w:val="12"/>
                <w:szCs w:val="12"/>
                <w:lang w:eastAsia="ru-RU"/>
              </w:rPr>
            </w:pPr>
            <w:r w:rsidRPr="00A439C2">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center"/>
              <w:rPr>
                <w:rFonts w:ascii="Times New Roman" w:eastAsia="Times New Roman" w:hAnsi="Times New Roman" w:cs="Times New Roman"/>
                <w:b/>
                <w:bCs/>
                <w:sz w:val="12"/>
                <w:szCs w:val="12"/>
                <w:lang w:eastAsia="ru-RU"/>
              </w:rPr>
            </w:pPr>
            <w:r w:rsidRPr="00A439C2">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center"/>
              <w:rPr>
                <w:rFonts w:ascii="Times New Roman" w:eastAsia="Times New Roman" w:hAnsi="Times New Roman" w:cs="Times New Roman"/>
                <w:b/>
                <w:bCs/>
                <w:sz w:val="12"/>
                <w:szCs w:val="12"/>
                <w:lang w:eastAsia="ru-RU"/>
              </w:rPr>
            </w:pPr>
            <w:r w:rsidRPr="00A439C2">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center"/>
              <w:rPr>
                <w:rFonts w:ascii="Times New Roman" w:eastAsia="Times New Roman" w:hAnsi="Times New Roman" w:cs="Times New Roman"/>
                <w:b/>
                <w:bCs/>
                <w:sz w:val="12"/>
                <w:szCs w:val="12"/>
                <w:lang w:eastAsia="ru-RU"/>
              </w:rPr>
            </w:pPr>
            <w:r w:rsidRPr="00A439C2">
              <w:rPr>
                <w:rFonts w:ascii="Times New Roman" w:eastAsia="Times New Roman" w:hAnsi="Times New Roman" w:cs="Times New Roman"/>
                <w:b/>
                <w:bCs/>
                <w:sz w:val="12"/>
                <w:szCs w:val="12"/>
                <w:lang w:eastAsia="ru-RU"/>
              </w:rPr>
              <w:t xml:space="preserve">Сумма, </w:t>
            </w:r>
            <w:proofErr w:type="spellStart"/>
            <w:r w:rsidRPr="00A439C2">
              <w:rPr>
                <w:rFonts w:ascii="Times New Roman" w:eastAsia="Times New Roman" w:hAnsi="Times New Roman" w:cs="Times New Roman"/>
                <w:b/>
                <w:bCs/>
                <w:sz w:val="12"/>
                <w:szCs w:val="12"/>
                <w:lang w:eastAsia="ru-RU"/>
              </w:rPr>
              <w:t>тыс</w:t>
            </w:r>
            <w:proofErr w:type="gramStart"/>
            <w:r w:rsidRPr="00A439C2">
              <w:rPr>
                <w:rFonts w:ascii="Times New Roman" w:eastAsia="Times New Roman" w:hAnsi="Times New Roman" w:cs="Times New Roman"/>
                <w:b/>
                <w:bCs/>
                <w:sz w:val="12"/>
                <w:szCs w:val="12"/>
                <w:lang w:eastAsia="ru-RU"/>
              </w:rPr>
              <w:t>.р</w:t>
            </w:r>
            <w:proofErr w:type="gramEnd"/>
            <w:r w:rsidRPr="00A439C2">
              <w:rPr>
                <w:rFonts w:ascii="Times New Roman" w:eastAsia="Times New Roman" w:hAnsi="Times New Roman" w:cs="Times New Roman"/>
                <w:b/>
                <w:bCs/>
                <w:sz w:val="12"/>
                <w:szCs w:val="12"/>
                <w:lang w:eastAsia="ru-RU"/>
              </w:rPr>
              <w:t>ублей</w:t>
            </w:r>
            <w:proofErr w:type="spellEnd"/>
          </w:p>
        </w:tc>
      </w:tr>
      <w:tr w:rsidR="00A439C2" w:rsidRPr="00A439C2" w:rsidTr="00A439C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center"/>
              <w:rPr>
                <w:rFonts w:ascii="Times New Roman" w:eastAsia="Times New Roman" w:hAnsi="Times New Roman" w:cs="Times New Roman"/>
                <w:b/>
                <w:bCs/>
                <w:sz w:val="12"/>
                <w:szCs w:val="12"/>
                <w:lang w:eastAsia="ru-RU"/>
              </w:rPr>
            </w:pPr>
            <w:r w:rsidRPr="00A439C2">
              <w:rPr>
                <w:rFonts w:ascii="Times New Roman" w:eastAsia="Times New Roman" w:hAnsi="Times New Roman" w:cs="Times New Roman"/>
                <w:b/>
                <w:bCs/>
                <w:sz w:val="12"/>
                <w:szCs w:val="12"/>
                <w:lang w:eastAsia="ru-RU"/>
              </w:rPr>
              <w:t>539</w:t>
            </w:r>
          </w:p>
        </w:tc>
        <w:tc>
          <w:tcPr>
            <w:tcW w:w="803"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center"/>
              <w:rPr>
                <w:rFonts w:ascii="Times New Roman" w:eastAsia="Times New Roman" w:hAnsi="Times New Roman" w:cs="Times New Roman"/>
                <w:b/>
                <w:bCs/>
                <w:sz w:val="12"/>
                <w:szCs w:val="12"/>
                <w:lang w:eastAsia="ru-RU"/>
              </w:rPr>
            </w:pPr>
            <w:r w:rsidRPr="00A439C2">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rPr>
                <w:rFonts w:ascii="Times New Roman" w:eastAsia="Times New Roman" w:hAnsi="Times New Roman" w:cs="Times New Roman"/>
                <w:b/>
                <w:bCs/>
                <w:sz w:val="12"/>
                <w:szCs w:val="12"/>
                <w:lang w:eastAsia="ru-RU"/>
              </w:rPr>
            </w:pPr>
            <w:r w:rsidRPr="00A439C2">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right"/>
              <w:rPr>
                <w:rFonts w:ascii="Times New Roman" w:eastAsia="Times New Roman" w:hAnsi="Times New Roman" w:cs="Times New Roman"/>
                <w:b/>
                <w:bCs/>
                <w:sz w:val="12"/>
                <w:szCs w:val="12"/>
                <w:lang w:eastAsia="ru-RU"/>
              </w:rPr>
            </w:pPr>
            <w:r w:rsidRPr="00A439C2">
              <w:rPr>
                <w:rFonts w:ascii="Times New Roman" w:eastAsia="Times New Roman" w:hAnsi="Times New Roman" w:cs="Times New Roman"/>
                <w:b/>
                <w:bCs/>
                <w:sz w:val="12"/>
                <w:szCs w:val="12"/>
                <w:lang w:eastAsia="ru-RU"/>
              </w:rPr>
              <w:t>309</w:t>
            </w:r>
          </w:p>
        </w:tc>
      </w:tr>
      <w:tr w:rsidR="00A439C2" w:rsidRPr="00A439C2" w:rsidTr="00A439C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center"/>
              <w:rPr>
                <w:rFonts w:ascii="Times New Roman" w:eastAsia="Times New Roman" w:hAnsi="Times New Roman" w:cs="Times New Roman"/>
                <w:b/>
                <w:bCs/>
                <w:sz w:val="12"/>
                <w:szCs w:val="12"/>
                <w:lang w:eastAsia="ru-RU"/>
              </w:rPr>
            </w:pPr>
            <w:r w:rsidRPr="00A439C2">
              <w:rPr>
                <w:rFonts w:ascii="Times New Roman" w:eastAsia="Times New Roman" w:hAnsi="Times New Roman" w:cs="Times New Roman"/>
                <w:b/>
                <w:bCs/>
                <w:sz w:val="12"/>
                <w:szCs w:val="12"/>
                <w:lang w:eastAsia="ru-RU"/>
              </w:rPr>
              <w:t>539</w:t>
            </w:r>
          </w:p>
        </w:tc>
        <w:tc>
          <w:tcPr>
            <w:tcW w:w="803"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center"/>
              <w:rPr>
                <w:rFonts w:ascii="Times New Roman" w:eastAsia="Times New Roman" w:hAnsi="Times New Roman" w:cs="Times New Roman"/>
                <w:b/>
                <w:bCs/>
                <w:sz w:val="12"/>
                <w:szCs w:val="12"/>
                <w:lang w:eastAsia="ru-RU"/>
              </w:rPr>
            </w:pPr>
            <w:r w:rsidRPr="00A439C2">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rPr>
                <w:rFonts w:ascii="Times New Roman" w:eastAsia="Times New Roman" w:hAnsi="Times New Roman" w:cs="Times New Roman"/>
                <w:b/>
                <w:bCs/>
                <w:sz w:val="12"/>
                <w:szCs w:val="12"/>
                <w:lang w:eastAsia="ru-RU"/>
              </w:rPr>
            </w:pPr>
            <w:r w:rsidRPr="00A439C2">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right"/>
              <w:rPr>
                <w:rFonts w:ascii="Times New Roman" w:eastAsia="Times New Roman" w:hAnsi="Times New Roman" w:cs="Times New Roman"/>
                <w:b/>
                <w:bCs/>
                <w:sz w:val="12"/>
                <w:szCs w:val="12"/>
                <w:lang w:eastAsia="ru-RU"/>
              </w:rPr>
            </w:pPr>
            <w:r w:rsidRPr="00A439C2">
              <w:rPr>
                <w:rFonts w:ascii="Times New Roman" w:eastAsia="Times New Roman" w:hAnsi="Times New Roman" w:cs="Times New Roman"/>
                <w:b/>
                <w:bCs/>
                <w:sz w:val="12"/>
                <w:szCs w:val="12"/>
                <w:lang w:eastAsia="ru-RU"/>
              </w:rPr>
              <w:t>0</w:t>
            </w:r>
          </w:p>
        </w:tc>
      </w:tr>
      <w:tr w:rsidR="00A439C2" w:rsidRPr="00A439C2" w:rsidTr="00A439C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center"/>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539</w:t>
            </w:r>
          </w:p>
        </w:tc>
        <w:tc>
          <w:tcPr>
            <w:tcW w:w="803"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center"/>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right"/>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0</w:t>
            </w:r>
          </w:p>
        </w:tc>
      </w:tr>
      <w:tr w:rsidR="00A439C2" w:rsidRPr="00A439C2" w:rsidTr="00A439C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center"/>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539</w:t>
            </w:r>
          </w:p>
        </w:tc>
        <w:tc>
          <w:tcPr>
            <w:tcW w:w="803" w:type="pct"/>
            <w:tcBorders>
              <w:top w:val="nil"/>
              <w:left w:val="nil"/>
              <w:bottom w:val="single" w:sz="4" w:space="0" w:color="auto"/>
              <w:right w:val="single" w:sz="4" w:space="0" w:color="auto"/>
            </w:tcBorders>
            <w:shd w:val="clear" w:color="auto" w:fill="auto"/>
            <w:noWrap/>
            <w:vAlign w:val="center"/>
            <w:hideMark/>
          </w:tcPr>
          <w:p w:rsidR="00A439C2" w:rsidRPr="00A439C2" w:rsidRDefault="00A439C2" w:rsidP="00A439C2">
            <w:pPr>
              <w:spacing w:after="0" w:line="240" w:lineRule="auto"/>
              <w:jc w:val="center"/>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right"/>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0</w:t>
            </w:r>
          </w:p>
        </w:tc>
      </w:tr>
      <w:tr w:rsidR="00A439C2" w:rsidRPr="00A439C2" w:rsidTr="00A439C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center"/>
              <w:rPr>
                <w:rFonts w:ascii="Times New Roman" w:eastAsia="Times New Roman" w:hAnsi="Times New Roman" w:cs="Times New Roman"/>
                <w:b/>
                <w:bCs/>
                <w:sz w:val="12"/>
                <w:szCs w:val="12"/>
                <w:lang w:eastAsia="ru-RU"/>
              </w:rPr>
            </w:pPr>
            <w:r w:rsidRPr="00A439C2">
              <w:rPr>
                <w:rFonts w:ascii="Times New Roman" w:eastAsia="Times New Roman" w:hAnsi="Times New Roman" w:cs="Times New Roman"/>
                <w:b/>
                <w:bCs/>
                <w:sz w:val="12"/>
                <w:szCs w:val="12"/>
                <w:lang w:eastAsia="ru-RU"/>
              </w:rPr>
              <w:t>539</w:t>
            </w:r>
          </w:p>
        </w:tc>
        <w:tc>
          <w:tcPr>
            <w:tcW w:w="803"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center"/>
              <w:rPr>
                <w:rFonts w:ascii="Times New Roman" w:eastAsia="Times New Roman" w:hAnsi="Times New Roman" w:cs="Times New Roman"/>
                <w:b/>
                <w:bCs/>
                <w:sz w:val="12"/>
                <w:szCs w:val="12"/>
                <w:lang w:eastAsia="ru-RU"/>
              </w:rPr>
            </w:pPr>
            <w:r w:rsidRPr="00A439C2">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rPr>
                <w:rFonts w:ascii="Times New Roman" w:eastAsia="Times New Roman" w:hAnsi="Times New Roman" w:cs="Times New Roman"/>
                <w:b/>
                <w:bCs/>
                <w:sz w:val="12"/>
                <w:szCs w:val="12"/>
                <w:lang w:eastAsia="ru-RU"/>
              </w:rPr>
            </w:pPr>
            <w:r w:rsidRPr="00A439C2">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right"/>
              <w:rPr>
                <w:rFonts w:ascii="Times New Roman" w:eastAsia="Times New Roman" w:hAnsi="Times New Roman" w:cs="Times New Roman"/>
                <w:b/>
                <w:bCs/>
                <w:sz w:val="12"/>
                <w:szCs w:val="12"/>
                <w:lang w:eastAsia="ru-RU"/>
              </w:rPr>
            </w:pPr>
            <w:r w:rsidRPr="00A439C2">
              <w:rPr>
                <w:rFonts w:ascii="Times New Roman" w:eastAsia="Times New Roman" w:hAnsi="Times New Roman" w:cs="Times New Roman"/>
                <w:b/>
                <w:bCs/>
                <w:sz w:val="12"/>
                <w:szCs w:val="12"/>
                <w:lang w:eastAsia="ru-RU"/>
              </w:rPr>
              <w:t>309</w:t>
            </w:r>
          </w:p>
        </w:tc>
      </w:tr>
      <w:tr w:rsidR="00A439C2" w:rsidRPr="00A439C2" w:rsidTr="00A439C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center"/>
              <w:rPr>
                <w:rFonts w:ascii="Times New Roman" w:eastAsia="Times New Roman" w:hAnsi="Times New Roman" w:cs="Times New Roman"/>
                <w:b/>
                <w:bCs/>
                <w:sz w:val="12"/>
                <w:szCs w:val="12"/>
                <w:lang w:eastAsia="ru-RU"/>
              </w:rPr>
            </w:pPr>
            <w:r w:rsidRPr="00A439C2">
              <w:rPr>
                <w:rFonts w:ascii="Times New Roman" w:eastAsia="Times New Roman" w:hAnsi="Times New Roman" w:cs="Times New Roman"/>
                <w:b/>
                <w:bCs/>
                <w:sz w:val="12"/>
                <w:szCs w:val="12"/>
                <w:lang w:eastAsia="ru-RU"/>
              </w:rPr>
              <w:t>539</w:t>
            </w:r>
          </w:p>
        </w:tc>
        <w:tc>
          <w:tcPr>
            <w:tcW w:w="803"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center"/>
              <w:rPr>
                <w:rFonts w:ascii="Times New Roman" w:eastAsia="Times New Roman" w:hAnsi="Times New Roman" w:cs="Times New Roman"/>
                <w:b/>
                <w:bCs/>
                <w:sz w:val="12"/>
                <w:szCs w:val="12"/>
                <w:lang w:eastAsia="ru-RU"/>
              </w:rPr>
            </w:pPr>
            <w:r w:rsidRPr="00A439C2">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rPr>
                <w:rFonts w:ascii="Times New Roman" w:eastAsia="Times New Roman" w:hAnsi="Times New Roman" w:cs="Times New Roman"/>
                <w:b/>
                <w:bCs/>
                <w:sz w:val="12"/>
                <w:szCs w:val="12"/>
                <w:lang w:eastAsia="ru-RU"/>
              </w:rPr>
            </w:pPr>
            <w:r w:rsidRPr="00A439C2">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right"/>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-7225</w:t>
            </w:r>
          </w:p>
        </w:tc>
      </w:tr>
      <w:tr w:rsidR="00A439C2" w:rsidRPr="00A439C2" w:rsidTr="00A439C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center"/>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539</w:t>
            </w:r>
          </w:p>
        </w:tc>
        <w:tc>
          <w:tcPr>
            <w:tcW w:w="803"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center"/>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right"/>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-7225</w:t>
            </w:r>
          </w:p>
        </w:tc>
      </w:tr>
      <w:tr w:rsidR="00A439C2" w:rsidRPr="00A439C2" w:rsidTr="00A439C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center"/>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539</w:t>
            </w:r>
          </w:p>
        </w:tc>
        <w:tc>
          <w:tcPr>
            <w:tcW w:w="803"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center"/>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right"/>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-7225</w:t>
            </w:r>
          </w:p>
        </w:tc>
      </w:tr>
      <w:tr w:rsidR="00A439C2" w:rsidRPr="00A439C2" w:rsidTr="00A439C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center"/>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539</w:t>
            </w:r>
          </w:p>
        </w:tc>
        <w:tc>
          <w:tcPr>
            <w:tcW w:w="803" w:type="pct"/>
            <w:tcBorders>
              <w:top w:val="nil"/>
              <w:left w:val="nil"/>
              <w:bottom w:val="single" w:sz="4" w:space="0" w:color="auto"/>
              <w:right w:val="single" w:sz="4" w:space="0" w:color="auto"/>
            </w:tcBorders>
            <w:shd w:val="clear" w:color="auto" w:fill="auto"/>
            <w:noWrap/>
            <w:vAlign w:val="center"/>
            <w:hideMark/>
          </w:tcPr>
          <w:p w:rsidR="00A439C2" w:rsidRPr="00A439C2" w:rsidRDefault="00A439C2" w:rsidP="00A439C2">
            <w:pPr>
              <w:spacing w:after="0" w:line="240" w:lineRule="auto"/>
              <w:jc w:val="center"/>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right"/>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-7225</w:t>
            </w:r>
          </w:p>
        </w:tc>
      </w:tr>
      <w:tr w:rsidR="00A439C2" w:rsidRPr="00A439C2" w:rsidTr="00A439C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center"/>
              <w:rPr>
                <w:rFonts w:ascii="Times New Roman" w:eastAsia="Times New Roman" w:hAnsi="Times New Roman" w:cs="Times New Roman"/>
                <w:b/>
                <w:bCs/>
                <w:sz w:val="12"/>
                <w:szCs w:val="12"/>
                <w:lang w:eastAsia="ru-RU"/>
              </w:rPr>
            </w:pPr>
            <w:r w:rsidRPr="00A439C2">
              <w:rPr>
                <w:rFonts w:ascii="Times New Roman" w:eastAsia="Times New Roman" w:hAnsi="Times New Roman" w:cs="Times New Roman"/>
                <w:b/>
                <w:bCs/>
                <w:sz w:val="12"/>
                <w:szCs w:val="12"/>
                <w:lang w:eastAsia="ru-RU"/>
              </w:rPr>
              <w:t>539</w:t>
            </w:r>
          </w:p>
        </w:tc>
        <w:tc>
          <w:tcPr>
            <w:tcW w:w="803"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center"/>
              <w:rPr>
                <w:rFonts w:ascii="Times New Roman" w:eastAsia="Times New Roman" w:hAnsi="Times New Roman" w:cs="Times New Roman"/>
                <w:b/>
                <w:bCs/>
                <w:sz w:val="12"/>
                <w:szCs w:val="12"/>
                <w:lang w:eastAsia="ru-RU"/>
              </w:rPr>
            </w:pPr>
            <w:r w:rsidRPr="00A439C2">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rPr>
                <w:rFonts w:ascii="Times New Roman" w:eastAsia="Times New Roman" w:hAnsi="Times New Roman" w:cs="Times New Roman"/>
                <w:b/>
                <w:bCs/>
                <w:sz w:val="12"/>
                <w:szCs w:val="12"/>
                <w:lang w:eastAsia="ru-RU"/>
              </w:rPr>
            </w:pPr>
            <w:r w:rsidRPr="00A439C2">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right"/>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7534</w:t>
            </w:r>
          </w:p>
        </w:tc>
      </w:tr>
      <w:tr w:rsidR="00A439C2" w:rsidRPr="00A439C2" w:rsidTr="00A439C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center"/>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539</w:t>
            </w:r>
          </w:p>
        </w:tc>
        <w:tc>
          <w:tcPr>
            <w:tcW w:w="803"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center"/>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right"/>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7534</w:t>
            </w:r>
          </w:p>
        </w:tc>
      </w:tr>
      <w:tr w:rsidR="00A439C2" w:rsidRPr="00A439C2" w:rsidTr="00A439C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center"/>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539</w:t>
            </w:r>
          </w:p>
        </w:tc>
        <w:tc>
          <w:tcPr>
            <w:tcW w:w="803"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center"/>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right"/>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7534</w:t>
            </w:r>
          </w:p>
        </w:tc>
      </w:tr>
      <w:tr w:rsidR="00A439C2" w:rsidRPr="00A439C2" w:rsidTr="00A439C2">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center"/>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539</w:t>
            </w:r>
          </w:p>
        </w:tc>
        <w:tc>
          <w:tcPr>
            <w:tcW w:w="803" w:type="pct"/>
            <w:tcBorders>
              <w:top w:val="nil"/>
              <w:left w:val="nil"/>
              <w:bottom w:val="single" w:sz="4" w:space="0" w:color="auto"/>
              <w:right w:val="single" w:sz="4" w:space="0" w:color="auto"/>
            </w:tcBorders>
            <w:shd w:val="clear" w:color="auto" w:fill="auto"/>
            <w:noWrap/>
            <w:vAlign w:val="center"/>
            <w:hideMark/>
          </w:tcPr>
          <w:p w:rsidR="00A439C2" w:rsidRPr="00A439C2" w:rsidRDefault="00A439C2" w:rsidP="00A439C2">
            <w:pPr>
              <w:spacing w:after="0" w:line="240" w:lineRule="auto"/>
              <w:jc w:val="center"/>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A439C2" w:rsidRPr="00A439C2" w:rsidRDefault="00A439C2" w:rsidP="00A439C2">
            <w:pPr>
              <w:spacing w:after="0" w:line="240" w:lineRule="auto"/>
              <w:jc w:val="right"/>
              <w:rPr>
                <w:rFonts w:ascii="Times New Roman" w:eastAsia="Times New Roman" w:hAnsi="Times New Roman" w:cs="Times New Roman"/>
                <w:sz w:val="12"/>
                <w:szCs w:val="12"/>
                <w:lang w:eastAsia="ru-RU"/>
              </w:rPr>
            </w:pPr>
            <w:r w:rsidRPr="00A439C2">
              <w:rPr>
                <w:rFonts w:ascii="Times New Roman" w:eastAsia="Times New Roman" w:hAnsi="Times New Roman" w:cs="Times New Roman"/>
                <w:sz w:val="12"/>
                <w:szCs w:val="12"/>
                <w:lang w:eastAsia="ru-RU"/>
              </w:rPr>
              <w:t>7534</w:t>
            </w:r>
          </w:p>
        </w:tc>
      </w:tr>
    </w:tbl>
    <w:p w:rsidR="00A439C2" w:rsidRPr="00D815F8" w:rsidRDefault="00A439C2" w:rsidP="00A439C2">
      <w:pPr>
        <w:tabs>
          <w:tab w:val="left" w:pos="0"/>
        </w:tabs>
        <w:spacing w:after="0" w:line="240" w:lineRule="auto"/>
        <w:ind w:firstLine="284"/>
        <w:jc w:val="center"/>
        <w:rPr>
          <w:rFonts w:ascii="Times New Roman" w:hAnsi="Times New Roman" w:cs="Times New Roman"/>
          <w:sz w:val="12"/>
          <w:szCs w:val="12"/>
        </w:rPr>
      </w:pPr>
    </w:p>
    <w:p w:rsidR="006C2E06" w:rsidRPr="006C2E06" w:rsidRDefault="006C2E06" w:rsidP="006C2E06">
      <w:pPr>
        <w:tabs>
          <w:tab w:val="left" w:pos="0"/>
        </w:tabs>
        <w:spacing w:after="0" w:line="240" w:lineRule="auto"/>
        <w:ind w:firstLine="284"/>
        <w:jc w:val="center"/>
        <w:rPr>
          <w:rFonts w:ascii="Times New Roman" w:hAnsi="Times New Roman" w:cs="Times New Roman"/>
          <w:sz w:val="12"/>
          <w:szCs w:val="12"/>
        </w:rPr>
      </w:pPr>
      <w:r w:rsidRPr="006C2E06">
        <w:rPr>
          <w:rFonts w:ascii="Times New Roman" w:hAnsi="Times New Roman" w:cs="Times New Roman"/>
          <w:sz w:val="12"/>
          <w:szCs w:val="12"/>
        </w:rPr>
        <w:t>Решение</w:t>
      </w:r>
    </w:p>
    <w:p w:rsidR="006C2E06" w:rsidRPr="006C2E06" w:rsidRDefault="006C2E06" w:rsidP="006C2E0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35                                                                                                                                                                                                  от «24» ноября 2021г.</w:t>
      </w:r>
    </w:p>
    <w:p w:rsidR="006C2E06" w:rsidRPr="006C2E06" w:rsidRDefault="006C2E06" w:rsidP="006C2E06">
      <w:pPr>
        <w:tabs>
          <w:tab w:val="left" w:pos="0"/>
        </w:tabs>
        <w:spacing w:after="0" w:line="240" w:lineRule="auto"/>
        <w:ind w:firstLine="284"/>
        <w:jc w:val="center"/>
        <w:rPr>
          <w:rFonts w:ascii="Times New Roman" w:hAnsi="Times New Roman" w:cs="Times New Roman"/>
          <w:sz w:val="12"/>
          <w:szCs w:val="12"/>
        </w:rPr>
      </w:pPr>
      <w:r w:rsidRPr="006C2E06">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Кармало-Аделяково </w:t>
      </w:r>
      <w:r w:rsidRPr="006C2E06">
        <w:rPr>
          <w:rFonts w:ascii="Times New Roman" w:hAnsi="Times New Roman" w:cs="Times New Roman"/>
          <w:sz w:val="12"/>
          <w:szCs w:val="12"/>
        </w:rPr>
        <w:t>на 2021 год и на плановый период 2022 и 2023 годов</w:t>
      </w:r>
    </w:p>
    <w:p w:rsidR="006C2E06" w:rsidRPr="006C2E06" w:rsidRDefault="006C2E06" w:rsidP="006C2E06">
      <w:pPr>
        <w:tabs>
          <w:tab w:val="left" w:pos="0"/>
        </w:tabs>
        <w:spacing w:after="0" w:line="240" w:lineRule="auto"/>
        <w:ind w:firstLine="284"/>
        <w:jc w:val="both"/>
        <w:rPr>
          <w:rFonts w:ascii="Times New Roman" w:hAnsi="Times New Roman" w:cs="Times New Roman"/>
          <w:sz w:val="12"/>
          <w:szCs w:val="12"/>
        </w:rPr>
      </w:pPr>
      <w:r w:rsidRPr="006C2E06">
        <w:rPr>
          <w:rFonts w:ascii="Times New Roman" w:hAnsi="Times New Roman" w:cs="Times New Roman"/>
          <w:sz w:val="12"/>
          <w:szCs w:val="12"/>
        </w:rPr>
        <w:t>принято  Собранием представителей</w:t>
      </w:r>
    </w:p>
    <w:p w:rsidR="006C2E06" w:rsidRPr="006C2E06" w:rsidRDefault="006C2E06" w:rsidP="006C2E06">
      <w:pPr>
        <w:tabs>
          <w:tab w:val="left" w:pos="0"/>
        </w:tabs>
        <w:spacing w:after="0" w:line="240" w:lineRule="auto"/>
        <w:ind w:firstLine="284"/>
        <w:jc w:val="both"/>
        <w:rPr>
          <w:rFonts w:ascii="Times New Roman" w:hAnsi="Times New Roman" w:cs="Times New Roman"/>
          <w:sz w:val="12"/>
          <w:szCs w:val="12"/>
        </w:rPr>
      </w:pPr>
      <w:r w:rsidRPr="006C2E06">
        <w:rPr>
          <w:rFonts w:ascii="Times New Roman" w:hAnsi="Times New Roman" w:cs="Times New Roman"/>
          <w:sz w:val="12"/>
          <w:szCs w:val="12"/>
        </w:rPr>
        <w:t>сельского поселения Кармало-Аделяково</w:t>
      </w:r>
    </w:p>
    <w:p w:rsidR="006C2E06" w:rsidRPr="006C2E06" w:rsidRDefault="006C2E06" w:rsidP="006C2E06">
      <w:pPr>
        <w:tabs>
          <w:tab w:val="left" w:pos="0"/>
        </w:tabs>
        <w:spacing w:after="0" w:line="240" w:lineRule="auto"/>
        <w:ind w:firstLine="284"/>
        <w:jc w:val="both"/>
        <w:rPr>
          <w:rFonts w:ascii="Times New Roman" w:hAnsi="Times New Roman" w:cs="Times New Roman"/>
          <w:sz w:val="12"/>
          <w:szCs w:val="12"/>
        </w:rPr>
      </w:pPr>
      <w:r w:rsidRPr="006C2E06">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6C2E06" w:rsidRPr="006C2E06" w:rsidRDefault="006C2E06" w:rsidP="006C2E06">
      <w:pPr>
        <w:tabs>
          <w:tab w:val="left" w:pos="0"/>
        </w:tabs>
        <w:spacing w:after="0" w:line="240" w:lineRule="auto"/>
        <w:ind w:firstLine="284"/>
        <w:jc w:val="both"/>
        <w:rPr>
          <w:rFonts w:ascii="Times New Roman" w:hAnsi="Times New Roman" w:cs="Times New Roman"/>
          <w:sz w:val="12"/>
          <w:szCs w:val="12"/>
        </w:rPr>
      </w:pPr>
      <w:r w:rsidRPr="006C2E06">
        <w:rPr>
          <w:rFonts w:ascii="Times New Roman" w:hAnsi="Times New Roman" w:cs="Times New Roman"/>
          <w:sz w:val="12"/>
          <w:szCs w:val="12"/>
        </w:rPr>
        <w:t xml:space="preserve">Рассмотрев представленный Администрацией сельского поселения Кармало-Аделяково бюджет сельского поселения Кармало-Аделяково на 2021 год и на плановый период 2022 и 2023 годов, Собрание представителей сельского поселения Кармало-Аделяково </w:t>
      </w:r>
    </w:p>
    <w:p w:rsidR="006C2E06" w:rsidRPr="006C2E06" w:rsidRDefault="006C2E06" w:rsidP="006C2E06">
      <w:pPr>
        <w:tabs>
          <w:tab w:val="left" w:pos="0"/>
        </w:tabs>
        <w:spacing w:after="0" w:line="240" w:lineRule="auto"/>
        <w:ind w:firstLine="284"/>
        <w:jc w:val="both"/>
        <w:rPr>
          <w:rFonts w:ascii="Times New Roman" w:hAnsi="Times New Roman" w:cs="Times New Roman"/>
          <w:sz w:val="12"/>
          <w:szCs w:val="12"/>
        </w:rPr>
      </w:pPr>
      <w:r w:rsidRPr="006C2E06">
        <w:rPr>
          <w:rFonts w:ascii="Times New Roman" w:hAnsi="Times New Roman" w:cs="Times New Roman"/>
          <w:sz w:val="12"/>
          <w:szCs w:val="12"/>
        </w:rPr>
        <w:t xml:space="preserve">РЕШИЛО: </w:t>
      </w:r>
    </w:p>
    <w:p w:rsidR="006C2E06" w:rsidRPr="006C2E06" w:rsidRDefault="006C2E06" w:rsidP="006C2E0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C2E06">
        <w:rPr>
          <w:rFonts w:ascii="Times New Roman" w:hAnsi="Times New Roman" w:cs="Times New Roman"/>
          <w:sz w:val="12"/>
          <w:szCs w:val="12"/>
        </w:rPr>
        <w:t>Внести в решение Собрания представителей сельского поселения Кармало-А</w:t>
      </w:r>
      <w:r>
        <w:rPr>
          <w:rFonts w:ascii="Times New Roman" w:hAnsi="Times New Roman" w:cs="Times New Roman"/>
          <w:sz w:val="12"/>
          <w:szCs w:val="12"/>
        </w:rPr>
        <w:t>деляково от 18.12.2020г. №20</w:t>
      </w:r>
      <w:r w:rsidRPr="006C2E06">
        <w:rPr>
          <w:rFonts w:ascii="Times New Roman" w:hAnsi="Times New Roman" w:cs="Times New Roman"/>
          <w:sz w:val="12"/>
          <w:szCs w:val="12"/>
        </w:rPr>
        <w:t xml:space="preserve"> «О бюджете сельского поселения Кармало-Аделяково на 2021 год и плановый период 2022 и 2023 годов» следующие изменения и дополнения:</w:t>
      </w:r>
    </w:p>
    <w:p w:rsidR="006C2E06" w:rsidRPr="006C2E06" w:rsidRDefault="006C2E06" w:rsidP="006C2E0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6C2E06">
        <w:rPr>
          <w:rFonts w:ascii="Times New Roman" w:hAnsi="Times New Roman" w:cs="Times New Roman"/>
          <w:sz w:val="12"/>
          <w:szCs w:val="12"/>
        </w:rPr>
        <w:t>В статье 1 пункт 1 сумму «5 557» заменить суммой «6 133»;</w:t>
      </w:r>
    </w:p>
    <w:p w:rsidR="006C2E06" w:rsidRPr="006C2E06" w:rsidRDefault="006C2E06" w:rsidP="006C2E06">
      <w:pPr>
        <w:tabs>
          <w:tab w:val="left" w:pos="0"/>
        </w:tabs>
        <w:spacing w:after="0" w:line="240" w:lineRule="auto"/>
        <w:ind w:firstLine="284"/>
        <w:jc w:val="both"/>
        <w:rPr>
          <w:rFonts w:ascii="Times New Roman" w:hAnsi="Times New Roman" w:cs="Times New Roman"/>
          <w:sz w:val="12"/>
          <w:szCs w:val="12"/>
        </w:rPr>
      </w:pPr>
      <w:r w:rsidRPr="006C2E06">
        <w:rPr>
          <w:rFonts w:ascii="Times New Roman" w:hAnsi="Times New Roman" w:cs="Times New Roman"/>
          <w:sz w:val="12"/>
          <w:szCs w:val="12"/>
        </w:rPr>
        <w:t xml:space="preserve">сумму «5 789» заменить суммой «6 358»;                                                                              </w:t>
      </w:r>
    </w:p>
    <w:p w:rsidR="006C2E06" w:rsidRPr="006C2E06" w:rsidRDefault="006C2E06" w:rsidP="006C2E06">
      <w:pPr>
        <w:tabs>
          <w:tab w:val="left" w:pos="0"/>
        </w:tabs>
        <w:spacing w:after="0" w:line="240" w:lineRule="auto"/>
        <w:ind w:firstLine="284"/>
        <w:jc w:val="both"/>
        <w:rPr>
          <w:rFonts w:ascii="Times New Roman" w:hAnsi="Times New Roman" w:cs="Times New Roman"/>
          <w:sz w:val="12"/>
          <w:szCs w:val="12"/>
        </w:rPr>
      </w:pPr>
      <w:r w:rsidRPr="006C2E06">
        <w:rPr>
          <w:rFonts w:ascii="Times New Roman" w:hAnsi="Times New Roman" w:cs="Times New Roman"/>
          <w:sz w:val="12"/>
          <w:szCs w:val="12"/>
        </w:rPr>
        <w:t xml:space="preserve">сумму «232» заменить суммой «225».   </w:t>
      </w:r>
    </w:p>
    <w:p w:rsidR="006C2E06" w:rsidRPr="006C2E06" w:rsidRDefault="006C2E06" w:rsidP="006C2E0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6C2E06">
        <w:rPr>
          <w:rFonts w:ascii="Times New Roman" w:hAnsi="Times New Roman" w:cs="Times New Roman"/>
          <w:sz w:val="12"/>
          <w:szCs w:val="12"/>
        </w:rPr>
        <w:t xml:space="preserve">В статье 4 сумму «3 541» заменить суммой «4 062».    </w:t>
      </w:r>
    </w:p>
    <w:p w:rsidR="006C2E06" w:rsidRPr="006C2E06" w:rsidRDefault="006C2E06" w:rsidP="006C2E0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6C2E06">
        <w:rPr>
          <w:rFonts w:ascii="Times New Roman" w:hAnsi="Times New Roman" w:cs="Times New Roman"/>
          <w:sz w:val="12"/>
          <w:szCs w:val="12"/>
        </w:rPr>
        <w:t>В статье 5 сумму «3 541» заменить суммой «4 062».</w:t>
      </w:r>
    </w:p>
    <w:p w:rsidR="006C2E06" w:rsidRPr="006C2E06" w:rsidRDefault="006C2E06" w:rsidP="006C2E0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6C2E06">
        <w:rPr>
          <w:rFonts w:ascii="Times New Roman" w:hAnsi="Times New Roman" w:cs="Times New Roman"/>
          <w:sz w:val="12"/>
          <w:szCs w:val="12"/>
        </w:rPr>
        <w:t>Приложения 3,5,7 изложить в новой редакции (прилагаются).</w:t>
      </w:r>
    </w:p>
    <w:p w:rsidR="006C2E06" w:rsidRPr="006C2E06" w:rsidRDefault="006C2E06" w:rsidP="006C2E0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C2E06">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6C2E06" w:rsidRPr="006C2E06" w:rsidRDefault="006C2E06" w:rsidP="006C2E0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C2E06">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6C2E06" w:rsidRPr="006C2E06" w:rsidRDefault="006C2E06" w:rsidP="006C2E06">
      <w:pPr>
        <w:tabs>
          <w:tab w:val="left" w:pos="0"/>
        </w:tabs>
        <w:spacing w:after="0" w:line="240" w:lineRule="auto"/>
        <w:ind w:firstLine="284"/>
        <w:jc w:val="right"/>
        <w:rPr>
          <w:rFonts w:ascii="Times New Roman" w:hAnsi="Times New Roman" w:cs="Times New Roman"/>
          <w:sz w:val="12"/>
          <w:szCs w:val="12"/>
        </w:rPr>
      </w:pPr>
      <w:r w:rsidRPr="006C2E06">
        <w:rPr>
          <w:rFonts w:ascii="Times New Roman" w:hAnsi="Times New Roman" w:cs="Times New Roman"/>
          <w:sz w:val="12"/>
          <w:szCs w:val="12"/>
        </w:rPr>
        <w:t>Председатель Собрания представителей</w:t>
      </w:r>
    </w:p>
    <w:p w:rsidR="006C2E06" w:rsidRPr="006C2E06" w:rsidRDefault="006C2E06" w:rsidP="006C2E06">
      <w:pPr>
        <w:tabs>
          <w:tab w:val="left" w:pos="0"/>
        </w:tabs>
        <w:spacing w:after="0" w:line="240" w:lineRule="auto"/>
        <w:ind w:firstLine="284"/>
        <w:jc w:val="right"/>
        <w:rPr>
          <w:rFonts w:ascii="Times New Roman" w:hAnsi="Times New Roman" w:cs="Times New Roman"/>
          <w:sz w:val="12"/>
          <w:szCs w:val="12"/>
        </w:rPr>
      </w:pPr>
      <w:r w:rsidRPr="006C2E06">
        <w:rPr>
          <w:rFonts w:ascii="Times New Roman" w:hAnsi="Times New Roman" w:cs="Times New Roman"/>
          <w:sz w:val="12"/>
          <w:szCs w:val="12"/>
        </w:rPr>
        <w:t>сельского поселения Кармало-Аделяково</w:t>
      </w:r>
    </w:p>
    <w:p w:rsidR="006C2E06" w:rsidRDefault="006C2E06" w:rsidP="006C2E06">
      <w:pPr>
        <w:tabs>
          <w:tab w:val="left" w:pos="0"/>
        </w:tabs>
        <w:spacing w:after="0" w:line="240" w:lineRule="auto"/>
        <w:ind w:firstLine="284"/>
        <w:jc w:val="right"/>
        <w:rPr>
          <w:rFonts w:ascii="Times New Roman" w:hAnsi="Times New Roman" w:cs="Times New Roman"/>
          <w:sz w:val="12"/>
          <w:szCs w:val="12"/>
        </w:rPr>
      </w:pPr>
      <w:r w:rsidRPr="006C2E06">
        <w:rPr>
          <w:rFonts w:ascii="Times New Roman" w:hAnsi="Times New Roman" w:cs="Times New Roman"/>
          <w:sz w:val="12"/>
          <w:szCs w:val="12"/>
        </w:rPr>
        <w:t xml:space="preserve">муниципального района Сергиевский                             </w:t>
      </w:r>
    </w:p>
    <w:p w:rsidR="006C2E06" w:rsidRPr="006C2E06" w:rsidRDefault="006C2E06" w:rsidP="006C2E06">
      <w:pPr>
        <w:tabs>
          <w:tab w:val="left" w:pos="0"/>
        </w:tabs>
        <w:spacing w:after="0" w:line="240" w:lineRule="auto"/>
        <w:ind w:firstLine="284"/>
        <w:jc w:val="right"/>
        <w:rPr>
          <w:rFonts w:ascii="Times New Roman" w:hAnsi="Times New Roman" w:cs="Times New Roman"/>
          <w:sz w:val="12"/>
          <w:szCs w:val="12"/>
        </w:rPr>
      </w:pPr>
      <w:r w:rsidRPr="006C2E06">
        <w:rPr>
          <w:rFonts w:ascii="Times New Roman" w:hAnsi="Times New Roman" w:cs="Times New Roman"/>
          <w:sz w:val="12"/>
          <w:szCs w:val="12"/>
        </w:rPr>
        <w:t xml:space="preserve">   </w:t>
      </w:r>
      <w:r>
        <w:rPr>
          <w:rFonts w:ascii="Times New Roman" w:hAnsi="Times New Roman" w:cs="Times New Roman"/>
          <w:sz w:val="12"/>
          <w:szCs w:val="12"/>
        </w:rPr>
        <w:t xml:space="preserve">               Н.П. Малиновский</w:t>
      </w:r>
    </w:p>
    <w:p w:rsidR="006C2E06" w:rsidRPr="006C2E06" w:rsidRDefault="006C2E06" w:rsidP="006C2E06">
      <w:pPr>
        <w:tabs>
          <w:tab w:val="left" w:pos="0"/>
        </w:tabs>
        <w:spacing w:after="0" w:line="240" w:lineRule="auto"/>
        <w:ind w:firstLine="284"/>
        <w:jc w:val="right"/>
        <w:rPr>
          <w:rFonts w:ascii="Times New Roman" w:hAnsi="Times New Roman" w:cs="Times New Roman"/>
          <w:sz w:val="12"/>
          <w:szCs w:val="12"/>
        </w:rPr>
      </w:pPr>
      <w:r w:rsidRPr="006C2E06">
        <w:rPr>
          <w:rFonts w:ascii="Times New Roman" w:hAnsi="Times New Roman" w:cs="Times New Roman"/>
          <w:sz w:val="12"/>
          <w:szCs w:val="12"/>
        </w:rPr>
        <w:t>Глава  сельского поселения Кармало-Аделяково</w:t>
      </w:r>
    </w:p>
    <w:p w:rsidR="006C2E06" w:rsidRDefault="006C2E06" w:rsidP="006C2E06">
      <w:pPr>
        <w:tabs>
          <w:tab w:val="left" w:pos="0"/>
        </w:tabs>
        <w:spacing w:after="0" w:line="240" w:lineRule="auto"/>
        <w:ind w:firstLine="284"/>
        <w:jc w:val="right"/>
        <w:rPr>
          <w:rFonts w:ascii="Times New Roman" w:hAnsi="Times New Roman" w:cs="Times New Roman"/>
          <w:sz w:val="12"/>
          <w:szCs w:val="12"/>
        </w:rPr>
      </w:pPr>
      <w:r w:rsidRPr="006C2E06">
        <w:rPr>
          <w:rFonts w:ascii="Times New Roman" w:hAnsi="Times New Roman" w:cs="Times New Roman"/>
          <w:sz w:val="12"/>
          <w:szCs w:val="12"/>
        </w:rPr>
        <w:t xml:space="preserve">муниципального района Сергиевский                           </w:t>
      </w:r>
    </w:p>
    <w:p w:rsidR="00D815F8" w:rsidRDefault="006C2E06" w:rsidP="006C2E06">
      <w:pPr>
        <w:tabs>
          <w:tab w:val="left" w:pos="0"/>
        </w:tabs>
        <w:spacing w:after="0" w:line="240" w:lineRule="auto"/>
        <w:ind w:firstLine="284"/>
        <w:jc w:val="right"/>
        <w:rPr>
          <w:rFonts w:ascii="Times New Roman" w:hAnsi="Times New Roman" w:cs="Times New Roman"/>
          <w:sz w:val="12"/>
          <w:szCs w:val="12"/>
        </w:rPr>
      </w:pPr>
      <w:r w:rsidRPr="006C2E06">
        <w:rPr>
          <w:rFonts w:ascii="Times New Roman" w:hAnsi="Times New Roman" w:cs="Times New Roman"/>
          <w:sz w:val="12"/>
          <w:szCs w:val="12"/>
        </w:rPr>
        <w:t xml:space="preserve">                    </w:t>
      </w:r>
      <w:proofErr w:type="spellStart"/>
      <w:r w:rsidRPr="006C2E06">
        <w:rPr>
          <w:rFonts w:ascii="Times New Roman" w:hAnsi="Times New Roman" w:cs="Times New Roman"/>
          <w:sz w:val="12"/>
          <w:szCs w:val="12"/>
        </w:rPr>
        <w:t>О.М.Карягин</w:t>
      </w:r>
      <w:proofErr w:type="spellEnd"/>
      <w:r w:rsidRPr="006C2E06">
        <w:rPr>
          <w:rFonts w:ascii="Times New Roman" w:hAnsi="Times New Roman" w:cs="Times New Roman"/>
          <w:sz w:val="12"/>
          <w:szCs w:val="12"/>
        </w:rPr>
        <w:t xml:space="preserve">     </w:t>
      </w:r>
    </w:p>
    <w:p w:rsidR="006C2E06" w:rsidRDefault="006C2E06" w:rsidP="006C2E06">
      <w:pPr>
        <w:tabs>
          <w:tab w:val="left" w:pos="0"/>
        </w:tabs>
        <w:spacing w:after="0" w:line="240" w:lineRule="auto"/>
        <w:ind w:firstLine="284"/>
        <w:jc w:val="right"/>
        <w:rPr>
          <w:rFonts w:ascii="Times New Roman" w:hAnsi="Times New Roman" w:cs="Times New Roman"/>
          <w:sz w:val="12"/>
          <w:szCs w:val="12"/>
        </w:rPr>
      </w:pPr>
    </w:p>
    <w:p w:rsidR="006C2E06" w:rsidRDefault="006C2E06" w:rsidP="006C2E06">
      <w:pPr>
        <w:tabs>
          <w:tab w:val="left" w:pos="0"/>
        </w:tabs>
        <w:spacing w:after="0" w:line="240" w:lineRule="auto"/>
        <w:ind w:firstLine="284"/>
        <w:jc w:val="right"/>
        <w:rPr>
          <w:rFonts w:ascii="Times New Roman" w:hAnsi="Times New Roman" w:cs="Times New Roman"/>
          <w:sz w:val="12"/>
          <w:szCs w:val="12"/>
        </w:rPr>
      </w:pPr>
    </w:p>
    <w:p w:rsidR="006C2E06" w:rsidRPr="006C2E06" w:rsidRDefault="006C2E06" w:rsidP="006C2E0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Приложение 3</w:t>
      </w:r>
    </w:p>
    <w:p w:rsidR="006C2E06" w:rsidRDefault="006C2E06" w:rsidP="006C2E06">
      <w:pPr>
        <w:tabs>
          <w:tab w:val="left" w:pos="0"/>
        </w:tabs>
        <w:spacing w:after="0" w:line="240" w:lineRule="auto"/>
        <w:ind w:firstLine="284"/>
        <w:jc w:val="right"/>
        <w:rPr>
          <w:rFonts w:ascii="Times New Roman" w:hAnsi="Times New Roman" w:cs="Times New Roman"/>
          <w:sz w:val="12"/>
          <w:szCs w:val="12"/>
        </w:rPr>
      </w:pPr>
      <w:r w:rsidRPr="006C2E06">
        <w:rPr>
          <w:rFonts w:ascii="Times New Roman" w:hAnsi="Times New Roman" w:cs="Times New Roman"/>
          <w:sz w:val="12"/>
          <w:szCs w:val="12"/>
        </w:rPr>
        <w:t>к Решению Собрания представителей</w:t>
      </w:r>
    </w:p>
    <w:p w:rsidR="006C2E06" w:rsidRDefault="006C2E06" w:rsidP="006C2E06">
      <w:pPr>
        <w:tabs>
          <w:tab w:val="left" w:pos="0"/>
        </w:tabs>
        <w:spacing w:after="0" w:line="240" w:lineRule="auto"/>
        <w:ind w:firstLine="284"/>
        <w:jc w:val="right"/>
        <w:rPr>
          <w:rFonts w:ascii="Times New Roman" w:hAnsi="Times New Roman" w:cs="Times New Roman"/>
          <w:sz w:val="12"/>
          <w:szCs w:val="12"/>
        </w:rPr>
      </w:pPr>
      <w:r w:rsidRPr="006C2E06">
        <w:rPr>
          <w:rFonts w:ascii="Times New Roman" w:hAnsi="Times New Roman" w:cs="Times New Roman"/>
          <w:sz w:val="12"/>
          <w:szCs w:val="12"/>
        </w:rPr>
        <w:t xml:space="preserve"> сельского поселения Кармало-Аделяково </w:t>
      </w:r>
    </w:p>
    <w:p w:rsidR="006C2E06" w:rsidRDefault="006C2E06" w:rsidP="006C2E06">
      <w:pPr>
        <w:tabs>
          <w:tab w:val="left" w:pos="0"/>
        </w:tabs>
        <w:spacing w:after="0" w:line="240" w:lineRule="auto"/>
        <w:ind w:firstLine="284"/>
        <w:jc w:val="right"/>
        <w:rPr>
          <w:rFonts w:ascii="Times New Roman" w:hAnsi="Times New Roman" w:cs="Times New Roman"/>
          <w:sz w:val="12"/>
          <w:szCs w:val="12"/>
        </w:rPr>
      </w:pPr>
      <w:r w:rsidRPr="006C2E06">
        <w:rPr>
          <w:rFonts w:ascii="Times New Roman" w:hAnsi="Times New Roman" w:cs="Times New Roman"/>
          <w:sz w:val="12"/>
          <w:szCs w:val="12"/>
        </w:rPr>
        <w:t xml:space="preserve"> муниципального района Сергиевский </w:t>
      </w:r>
    </w:p>
    <w:p w:rsidR="006C2E06" w:rsidRDefault="006C2E06" w:rsidP="006C2E0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35 от 24 ноября  2021 года</w:t>
      </w:r>
    </w:p>
    <w:p w:rsidR="006C2E06" w:rsidRDefault="006C2E06" w:rsidP="006C2E06">
      <w:pPr>
        <w:tabs>
          <w:tab w:val="left" w:pos="0"/>
        </w:tabs>
        <w:spacing w:after="0" w:line="240" w:lineRule="auto"/>
        <w:ind w:firstLine="284"/>
        <w:jc w:val="center"/>
        <w:rPr>
          <w:rFonts w:ascii="Times New Roman" w:hAnsi="Times New Roman" w:cs="Times New Roman"/>
          <w:sz w:val="12"/>
          <w:szCs w:val="12"/>
        </w:rPr>
      </w:pPr>
      <w:r w:rsidRPr="006C2E06">
        <w:rPr>
          <w:rFonts w:ascii="Times New Roman" w:hAnsi="Times New Roman" w:cs="Times New Roman"/>
          <w:sz w:val="12"/>
          <w:szCs w:val="12"/>
        </w:rPr>
        <w:t>Ведомственная структура расходов бюджета сельского поселения Кармало-Аделяково  муниципального района Сергиевский Самарской области на очередной финансовый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632"/>
        <w:gridCol w:w="336"/>
        <w:gridCol w:w="425"/>
        <w:gridCol w:w="991"/>
        <w:gridCol w:w="427"/>
        <w:gridCol w:w="737"/>
        <w:gridCol w:w="1213"/>
      </w:tblGrid>
      <w:tr w:rsidR="006C2E06" w:rsidRPr="006C2E06" w:rsidTr="006C2E06">
        <w:trPr>
          <w:trHeight w:val="70"/>
        </w:trPr>
        <w:tc>
          <w:tcPr>
            <w:tcW w:w="626" w:type="pct"/>
            <w:vMerge w:val="restart"/>
            <w:shd w:val="clear" w:color="auto" w:fill="auto"/>
            <w:vAlign w:val="center"/>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bookmarkStart w:id="11" w:name="RANGE!A5:I66"/>
            <w:r w:rsidRPr="006C2E06">
              <w:rPr>
                <w:rFonts w:ascii="Times New Roman" w:eastAsia="Times New Roman" w:hAnsi="Times New Roman" w:cs="Times New Roman"/>
                <w:color w:val="000000"/>
                <w:sz w:val="12"/>
                <w:szCs w:val="12"/>
                <w:lang w:eastAsia="ru-RU"/>
              </w:rPr>
              <w:t>Код главного распорядителя бюджетных средств</w:t>
            </w:r>
            <w:bookmarkEnd w:id="11"/>
          </w:p>
        </w:tc>
        <w:tc>
          <w:tcPr>
            <w:tcW w:w="1703" w:type="pct"/>
            <w:vMerge w:val="restart"/>
            <w:shd w:val="clear" w:color="auto" w:fill="auto"/>
            <w:vAlign w:val="center"/>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proofErr w:type="spellStart"/>
            <w:r w:rsidRPr="006C2E06">
              <w:rPr>
                <w:rFonts w:ascii="Times New Roman" w:eastAsia="Times New Roman" w:hAnsi="Times New Roman" w:cs="Times New Roman"/>
                <w:color w:val="000000"/>
                <w:sz w:val="12"/>
                <w:szCs w:val="12"/>
                <w:lang w:eastAsia="ru-RU"/>
              </w:rPr>
              <w:t>Рз</w:t>
            </w:r>
            <w:proofErr w:type="spellEnd"/>
          </w:p>
        </w:tc>
        <w:tc>
          <w:tcPr>
            <w:tcW w:w="275" w:type="pct"/>
            <w:vMerge w:val="restart"/>
            <w:shd w:val="clear" w:color="auto" w:fill="auto"/>
            <w:vAlign w:val="center"/>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proofErr w:type="gramStart"/>
            <w:r w:rsidRPr="006C2E06">
              <w:rPr>
                <w:rFonts w:ascii="Times New Roman" w:eastAsia="Times New Roman" w:hAnsi="Times New Roman" w:cs="Times New Roman"/>
                <w:color w:val="000000"/>
                <w:sz w:val="12"/>
                <w:szCs w:val="12"/>
                <w:lang w:eastAsia="ru-RU"/>
              </w:rPr>
              <w:t>ПР</w:t>
            </w:r>
            <w:proofErr w:type="gramEnd"/>
          </w:p>
        </w:tc>
        <w:tc>
          <w:tcPr>
            <w:tcW w:w="641" w:type="pct"/>
            <w:vMerge w:val="restart"/>
            <w:shd w:val="clear" w:color="auto" w:fill="auto"/>
            <w:vAlign w:val="center"/>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ВР</w:t>
            </w:r>
          </w:p>
        </w:tc>
        <w:tc>
          <w:tcPr>
            <w:tcW w:w="1261" w:type="pct"/>
            <w:gridSpan w:val="2"/>
            <w:shd w:val="clear" w:color="auto" w:fill="auto"/>
            <w:vAlign w:val="center"/>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Сумма, тыс. рублей</w:t>
            </w:r>
          </w:p>
        </w:tc>
      </w:tr>
      <w:tr w:rsidR="006C2E06" w:rsidRPr="006C2E06" w:rsidTr="006C2E06">
        <w:trPr>
          <w:trHeight w:val="70"/>
        </w:trPr>
        <w:tc>
          <w:tcPr>
            <w:tcW w:w="626" w:type="pct"/>
            <w:vMerge/>
            <w:vAlign w:val="center"/>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p>
        </w:tc>
        <w:tc>
          <w:tcPr>
            <w:tcW w:w="1703" w:type="pct"/>
            <w:vMerge/>
            <w:vAlign w:val="center"/>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p>
        </w:tc>
        <w:tc>
          <w:tcPr>
            <w:tcW w:w="641" w:type="pct"/>
            <w:vMerge/>
            <w:vAlign w:val="center"/>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p>
        </w:tc>
        <w:tc>
          <w:tcPr>
            <w:tcW w:w="477" w:type="pct"/>
            <w:shd w:val="clear" w:color="auto" w:fill="auto"/>
            <w:vAlign w:val="center"/>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всего</w:t>
            </w:r>
          </w:p>
        </w:tc>
        <w:tc>
          <w:tcPr>
            <w:tcW w:w="785" w:type="pct"/>
            <w:shd w:val="clear" w:color="auto" w:fill="auto"/>
            <w:vAlign w:val="center"/>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Администрация сельского поселения Кармало-Аделяково муниципального района Сергиевский Самарской области</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6 358</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666</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02</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695</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02</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695</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02</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120</w:t>
            </w: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695</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04</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1 471</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04</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1 358</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04</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120</w:t>
            </w: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1 060</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04</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240</w:t>
            </w: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255</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04</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540</w:t>
            </w: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04</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850</w:t>
            </w: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1</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04</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112</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04</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540</w:t>
            </w: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112</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06</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120</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06</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120</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06</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540</w:t>
            </w: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120</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11</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10</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11</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10</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11</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870</w:t>
            </w: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10</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13</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1 040</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571</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13</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361</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13</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240</w:t>
            </w: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160</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13</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540</w:t>
            </w: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201</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13</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679</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571</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 xml:space="preserve">Иные закупки товаров, работ и услуг для </w:t>
            </w:r>
            <w:r w:rsidRPr="006C2E06">
              <w:rPr>
                <w:rFonts w:ascii="Times New Roman" w:eastAsia="Times New Roman" w:hAnsi="Times New Roman" w:cs="Times New Roman"/>
                <w:color w:val="000000"/>
                <w:sz w:val="12"/>
                <w:szCs w:val="12"/>
                <w:lang w:eastAsia="ru-RU"/>
              </w:rPr>
              <w:lastRenderedPageBreak/>
              <w:t>обеспечения государственных (муниципальных) нужд</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01</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13</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240</w:t>
            </w: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679</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571</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02</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03</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95</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95</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02</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03</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95</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95</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02</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03</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120</w:t>
            </w: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95</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95</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10</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207</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поселения муниципального района Сергиевский"</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03</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10</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207</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03</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10</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240</w:t>
            </w: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199</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03</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10</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850</w:t>
            </w: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8</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14</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1</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03</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14</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1</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03</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14</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240</w:t>
            </w: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1</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05</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58</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05</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47 0 00 00000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58</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05</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47 0 00 00000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810</w:t>
            </w: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58</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09</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642</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09</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610</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09</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240</w:t>
            </w: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329</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09</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540</w:t>
            </w: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281</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6C2E06">
              <w:rPr>
                <w:rFonts w:ascii="Times New Roman" w:eastAsia="Times New Roman" w:hAnsi="Times New Roman" w:cs="Times New Roman"/>
                <w:color w:val="000000"/>
                <w:sz w:val="12"/>
                <w:szCs w:val="12"/>
                <w:lang w:eastAsia="ru-RU"/>
              </w:rPr>
              <w:t>м.р</w:t>
            </w:r>
            <w:proofErr w:type="spellEnd"/>
            <w:r w:rsidRPr="006C2E06">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09</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32</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04</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09</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240</w:t>
            </w: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32</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03</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1 168</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03</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1 144</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03</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240</w:t>
            </w: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1 144</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03</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24</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lastRenderedPageBreak/>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05</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03</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540</w:t>
            </w: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24</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06</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05</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30</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06</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05</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30</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06</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05</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240</w:t>
            </w: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28</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06</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05</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850</w:t>
            </w: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2</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07</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22</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07</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07</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22</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07</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07</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540</w:t>
            </w: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22</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01</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799</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08</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01</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799</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08</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01</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240</w:t>
            </w: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50</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426</w:t>
            </w: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08</w:t>
            </w: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01</w:t>
            </w: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540</w:t>
            </w: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749</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color w:val="000000"/>
                <w:sz w:val="12"/>
                <w:szCs w:val="12"/>
                <w:lang w:eastAsia="ru-RU"/>
              </w:rPr>
            </w:pPr>
            <w:r w:rsidRPr="006C2E06">
              <w:rPr>
                <w:rFonts w:ascii="Times New Roman" w:eastAsia="Times New Roman" w:hAnsi="Times New Roman" w:cs="Times New Roman"/>
                <w:color w:val="000000"/>
                <w:sz w:val="12"/>
                <w:szCs w:val="12"/>
                <w:lang w:eastAsia="ru-RU"/>
              </w:rPr>
              <w:t>0</w:t>
            </w:r>
          </w:p>
        </w:tc>
      </w:tr>
      <w:tr w:rsidR="006C2E06" w:rsidRPr="006C2E06" w:rsidTr="005A5F5A">
        <w:trPr>
          <w:trHeight w:val="70"/>
        </w:trPr>
        <w:tc>
          <w:tcPr>
            <w:tcW w:w="62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1703" w:type="pct"/>
            <w:shd w:val="clear" w:color="auto" w:fill="auto"/>
            <w:hideMark/>
          </w:tcPr>
          <w:p w:rsidR="006C2E06" w:rsidRPr="006C2E06" w:rsidRDefault="006C2E06" w:rsidP="006C2E06">
            <w:pPr>
              <w:spacing w:after="0" w:line="240" w:lineRule="auto"/>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641"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6C2E06" w:rsidRPr="006C2E06" w:rsidRDefault="006C2E06" w:rsidP="006C2E06">
            <w:pPr>
              <w:spacing w:after="0" w:line="240" w:lineRule="auto"/>
              <w:jc w:val="center"/>
              <w:rPr>
                <w:rFonts w:ascii="Times New Roman" w:eastAsia="Times New Roman" w:hAnsi="Times New Roman" w:cs="Times New Roman"/>
                <w:b/>
                <w:bCs/>
                <w:color w:val="000000"/>
                <w:sz w:val="12"/>
                <w:szCs w:val="12"/>
                <w:lang w:eastAsia="ru-RU"/>
              </w:rPr>
            </w:pPr>
          </w:p>
        </w:tc>
        <w:tc>
          <w:tcPr>
            <w:tcW w:w="477"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6 358</w:t>
            </w:r>
          </w:p>
        </w:tc>
        <w:tc>
          <w:tcPr>
            <w:tcW w:w="785" w:type="pct"/>
            <w:shd w:val="clear" w:color="auto" w:fill="auto"/>
            <w:hideMark/>
          </w:tcPr>
          <w:p w:rsidR="006C2E06" w:rsidRPr="006C2E06" w:rsidRDefault="006C2E06" w:rsidP="006C2E06">
            <w:pPr>
              <w:spacing w:after="0" w:line="240" w:lineRule="auto"/>
              <w:jc w:val="right"/>
              <w:rPr>
                <w:rFonts w:ascii="Times New Roman" w:eastAsia="Times New Roman" w:hAnsi="Times New Roman" w:cs="Times New Roman"/>
                <w:b/>
                <w:bCs/>
                <w:color w:val="000000"/>
                <w:sz w:val="12"/>
                <w:szCs w:val="12"/>
                <w:lang w:eastAsia="ru-RU"/>
              </w:rPr>
            </w:pPr>
            <w:r w:rsidRPr="006C2E06">
              <w:rPr>
                <w:rFonts w:ascii="Times New Roman" w:eastAsia="Times New Roman" w:hAnsi="Times New Roman" w:cs="Times New Roman"/>
                <w:b/>
                <w:bCs/>
                <w:color w:val="000000"/>
                <w:sz w:val="12"/>
                <w:szCs w:val="12"/>
                <w:lang w:eastAsia="ru-RU"/>
              </w:rPr>
              <w:t>666</w:t>
            </w:r>
          </w:p>
        </w:tc>
      </w:tr>
    </w:tbl>
    <w:p w:rsidR="006C2E06" w:rsidRPr="006C2E06" w:rsidRDefault="006C2E06" w:rsidP="006C2E06">
      <w:pPr>
        <w:tabs>
          <w:tab w:val="left" w:pos="0"/>
        </w:tabs>
        <w:spacing w:after="0" w:line="240" w:lineRule="auto"/>
        <w:ind w:firstLine="284"/>
        <w:jc w:val="center"/>
        <w:rPr>
          <w:rFonts w:ascii="Times New Roman" w:hAnsi="Times New Roman" w:cs="Times New Roman"/>
          <w:sz w:val="12"/>
          <w:szCs w:val="12"/>
        </w:rPr>
      </w:pPr>
    </w:p>
    <w:p w:rsidR="005A5F5A" w:rsidRPr="005A5F5A" w:rsidRDefault="005A5F5A" w:rsidP="005A5F5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5A5F5A" w:rsidRDefault="005A5F5A" w:rsidP="005A5F5A">
      <w:pPr>
        <w:tabs>
          <w:tab w:val="left" w:pos="0"/>
        </w:tabs>
        <w:spacing w:after="0" w:line="240" w:lineRule="auto"/>
        <w:ind w:firstLine="284"/>
        <w:jc w:val="right"/>
        <w:rPr>
          <w:rFonts w:ascii="Times New Roman" w:hAnsi="Times New Roman" w:cs="Times New Roman"/>
          <w:sz w:val="12"/>
          <w:szCs w:val="12"/>
        </w:rPr>
      </w:pPr>
      <w:r w:rsidRPr="005A5F5A">
        <w:rPr>
          <w:rFonts w:ascii="Times New Roman" w:hAnsi="Times New Roman" w:cs="Times New Roman"/>
          <w:sz w:val="12"/>
          <w:szCs w:val="12"/>
        </w:rPr>
        <w:t xml:space="preserve">к Решению Собрания представителей </w:t>
      </w:r>
    </w:p>
    <w:p w:rsidR="005A5F5A" w:rsidRDefault="005A5F5A" w:rsidP="005A5F5A">
      <w:pPr>
        <w:tabs>
          <w:tab w:val="left" w:pos="0"/>
        </w:tabs>
        <w:spacing w:after="0" w:line="240" w:lineRule="auto"/>
        <w:ind w:firstLine="284"/>
        <w:jc w:val="right"/>
        <w:rPr>
          <w:rFonts w:ascii="Times New Roman" w:hAnsi="Times New Roman" w:cs="Times New Roman"/>
          <w:sz w:val="12"/>
          <w:szCs w:val="12"/>
        </w:rPr>
      </w:pPr>
      <w:r w:rsidRPr="005A5F5A">
        <w:rPr>
          <w:rFonts w:ascii="Times New Roman" w:hAnsi="Times New Roman" w:cs="Times New Roman"/>
          <w:sz w:val="12"/>
          <w:szCs w:val="12"/>
        </w:rPr>
        <w:t xml:space="preserve">сельского поселения Кармало-Аделяково  </w:t>
      </w:r>
    </w:p>
    <w:p w:rsidR="005A5F5A" w:rsidRDefault="005A5F5A" w:rsidP="005A5F5A">
      <w:pPr>
        <w:tabs>
          <w:tab w:val="left" w:pos="0"/>
        </w:tabs>
        <w:spacing w:after="0" w:line="240" w:lineRule="auto"/>
        <w:ind w:firstLine="284"/>
        <w:jc w:val="right"/>
        <w:rPr>
          <w:rFonts w:ascii="Times New Roman" w:hAnsi="Times New Roman" w:cs="Times New Roman"/>
          <w:sz w:val="12"/>
          <w:szCs w:val="12"/>
        </w:rPr>
      </w:pPr>
      <w:r w:rsidRPr="005A5F5A">
        <w:rPr>
          <w:rFonts w:ascii="Times New Roman" w:hAnsi="Times New Roman" w:cs="Times New Roman"/>
          <w:sz w:val="12"/>
          <w:szCs w:val="12"/>
        </w:rPr>
        <w:t>муниципального района Сергиевский</w:t>
      </w:r>
    </w:p>
    <w:p w:rsidR="005A5F5A" w:rsidRDefault="005A5F5A" w:rsidP="005A5F5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35 от 24 ноября  2021 года</w:t>
      </w:r>
    </w:p>
    <w:p w:rsidR="005A5F5A" w:rsidRDefault="005A5F5A" w:rsidP="005A5F5A">
      <w:pPr>
        <w:tabs>
          <w:tab w:val="left" w:pos="0"/>
        </w:tabs>
        <w:spacing w:after="0" w:line="240" w:lineRule="auto"/>
        <w:ind w:firstLine="284"/>
        <w:jc w:val="center"/>
        <w:rPr>
          <w:rFonts w:ascii="Times New Roman" w:hAnsi="Times New Roman" w:cs="Times New Roman"/>
          <w:sz w:val="12"/>
          <w:szCs w:val="12"/>
        </w:rPr>
      </w:pPr>
      <w:r w:rsidRPr="005A5F5A">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5A5F5A">
        <w:rPr>
          <w:rFonts w:ascii="Times New Roman" w:hAnsi="Times New Roman" w:cs="Times New Roman"/>
          <w:sz w:val="12"/>
          <w:szCs w:val="12"/>
        </w:rPr>
        <w:t>видов расходов классификации расходов бюджета сельского поселения</w:t>
      </w:r>
      <w:proofErr w:type="gramEnd"/>
      <w:r w:rsidRPr="005A5F5A">
        <w:rPr>
          <w:rFonts w:ascii="Times New Roman" w:hAnsi="Times New Roman" w:cs="Times New Roman"/>
          <w:sz w:val="12"/>
          <w:szCs w:val="12"/>
        </w:rPr>
        <w:t xml:space="preserve"> Кармало-Аделяково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51"/>
        <w:gridCol w:w="400"/>
        <w:gridCol w:w="635"/>
        <w:gridCol w:w="1240"/>
      </w:tblGrid>
      <w:tr w:rsidR="005A5F5A" w:rsidRPr="005A5F5A" w:rsidTr="00831468">
        <w:trPr>
          <w:trHeight w:val="70"/>
        </w:trPr>
        <w:tc>
          <w:tcPr>
            <w:tcW w:w="2913" w:type="pct"/>
            <w:vMerge w:val="restart"/>
            <w:shd w:val="clear" w:color="auto" w:fill="auto"/>
            <w:vAlign w:val="center"/>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bookmarkStart w:id="12" w:name="RANGE!A5:F36"/>
            <w:r w:rsidRPr="005A5F5A">
              <w:rPr>
                <w:rFonts w:ascii="Times New Roman" w:eastAsia="Times New Roman" w:hAnsi="Times New Roman" w:cs="Times New Roman"/>
                <w:color w:val="000000"/>
                <w:sz w:val="12"/>
                <w:szCs w:val="12"/>
                <w:lang w:eastAsia="ru-RU"/>
              </w:rPr>
              <w:t>Наименование</w:t>
            </w:r>
            <w:bookmarkEnd w:id="12"/>
          </w:p>
        </w:tc>
        <w:tc>
          <w:tcPr>
            <w:tcW w:w="615" w:type="pct"/>
            <w:vMerge w:val="restart"/>
            <w:shd w:val="clear" w:color="auto" w:fill="auto"/>
            <w:vAlign w:val="center"/>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ЦСР</w:t>
            </w:r>
          </w:p>
        </w:tc>
        <w:tc>
          <w:tcPr>
            <w:tcW w:w="259" w:type="pct"/>
            <w:vMerge w:val="restart"/>
            <w:shd w:val="clear" w:color="auto" w:fill="auto"/>
            <w:vAlign w:val="center"/>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ВР</w:t>
            </w:r>
          </w:p>
        </w:tc>
        <w:tc>
          <w:tcPr>
            <w:tcW w:w="1214" w:type="pct"/>
            <w:gridSpan w:val="2"/>
            <w:shd w:val="clear" w:color="auto" w:fill="auto"/>
            <w:vAlign w:val="center"/>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Сумма, тыс. рублей</w:t>
            </w:r>
          </w:p>
        </w:tc>
      </w:tr>
      <w:tr w:rsidR="005A5F5A" w:rsidRPr="005A5F5A" w:rsidTr="00831468">
        <w:trPr>
          <w:trHeight w:val="70"/>
        </w:trPr>
        <w:tc>
          <w:tcPr>
            <w:tcW w:w="2913" w:type="pct"/>
            <w:vMerge/>
            <w:vAlign w:val="center"/>
            <w:hideMark/>
          </w:tcPr>
          <w:p w:rsidR="005A5F5A" w:rsidRPr="005A5F5A" w:rsidRDefault="005A5F5A" w:rsidP="005A5F5A">
            <w:pPr>
              <w:spacing w:after="0" w:line="240" w:lineRule="auto"/>
              <w:rPr>
                <w:rFonts w:ascii="Times New Roman" w:eastAsia="Times New Roman" w:hAnsi="Times New Roman" w:cs="Times New Roman"/>
                <w:color w:val="000000"/>
                <w:sz w:val="12"/>
                <w:szCs w:val="12"/>
                <w:lang w:eastAsia="ru-RU"/>
              </w:rPr>
            </w:pPr>
          </w:p>
        </w:tc>
        <w:tc>
          <w:tcPr>
            <w:tcW w:w="615" w:type="pct"/>
            <w:vMerge/>
            <w:vAlign w:val="center"/>
            <w:hideMark/>
          </w:tcPr>
          <w:p w:rsidR="005A5F5A" w:rsidRPr="005A5F5A" w:rsidRDefault="005A5F5A" w:rsidP="005A5F5A">
            <w:pPr>
              <w:spacing w:after="0" w:line="240" w:lineRule="auto"/>
              <w:rPr>
                <w:rFonts w:ascii="Times New Roman" w:eastAsia="Times New Roman" w:hAnsi="Times New Roman" w:cs="Times New Roman"/>
                <w:color w:val="000000"/>
                <w:sz w:val="12"/>
                <w:szCs w:val="12"/>
                <w:lang w:eastAsia="ru-RU"/>
              </w:rPr>
            </w:pPr>
          </w:p>
        </w:tc>
        <w:tc>
          <w:tcPr>
            <w:tcW w:w="259" w:type="pct"/>
            <w:vMerge/>
            <w:vAlign w:val="center"/>
            <w:hideMark/>
          </w:tcPr>
          <w:p w:rsidR="005A5F5A" w:rsidRPr="005A5F5A" w:rsidRDefault="005A5F5A" w:rsidP="005A5F5A">
            <w:pPr>
              <w:spacing w:after="0" w:line="240" w:lineRule="auto"/>
              <w:rPr>
                <w:rFonts w:ascii="Times New Roman" w:eastAsia="Times New Roman" w:hAnsi="Times New Roman" w:cs="Times New Roman"/>
                <w:color w:val="000000"/>
                <w:sz w:val="12"/>
                <w:szCs w:val="12"/>
                <w:lang w:eastAsia="ru-RU"/>
              </w:rPr>
            </w:pPr>
          </w:p>
        </w:tc>
        <w:tc>
          <w:tcPr>
            <w:tcW w:w="411" w:type="pct"/>
            <w:shd w:val="clear" w:color="auto" w:fill="auto"/>
            <w:vAlign w:val="center"/>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всего</w:t>
            </w:r>
          </w:p>
        </w:tc>
        <w:tc>
          <w:tcPr>
            <w:tcW w:w="803" w:type="pct"/>
            <w:shd w:val="clear" w:color="auto" w:fill="auto"/>
            <w:vAlign w:val="center"/>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5A5F5A" w:rsidRPr="005A5F5A" w:rsidTr="00831468">
        <w:trPr>
          <w:trHeight w:val="70"/>
        </w:trPr>
        <w:tc>
          <w:tcPr>
            <w:tcW w:w="2913" w:type="pct"/>
            <w:shd w:val="clear" w:color="auto" w:fill="auto"/>
            <w:hideMark/>
          </w:tcPr>
          <w:p w:rsidR="005A5F5A" w:rsidRPr="005A5F5A" w:rsidRDefault="005A5F5A" w:rsidP="005A5F5A">
            <w:pPr>
              <w:spacing w:after="0" w:line="240" w:lineRule="auto"/>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15"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38 0 00 00000</w:t>
            </w:r>
          </w:p>
        </w:tc>
        <w:tc>
          <w:tcPr>
            <w:tcW w:w="259"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b/>
                <w:bCs/>
                <w:color w:val="000000"/>
                <w:sz w:val="12"/>
                <w:szCs w:val="12"/>
                <w:lang w:eastAsia="ru-RU"/>
              </w:rPr>
            </w:pPr>
          </w:p>
        </w:tc>
        <w:tc>
          <w:tcPr>
            <w:tcW w:w="411"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2 630</w:t>
            </w:r>
          </w:p>
        </w:tc>
        <w:tc>
          <w:tcPr>
            <w:tcW w:w="803"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95</w:t>
            </w:r>
          </w:p>
        </w:tc>
      </w:tr>
      <w:tr w:rsidR="005A5F5A" w:rsidRPr="005A5F5A" w:rsidTr="00831468">
        <w:trPr>
          <w:trHeight w:val="70"/>
        </w:trPr>
        <w:tc>
          <w:tcPr>
            <w:tcW w:w="2913" w:type="pct"/>
            <w:shd w:val="clear" w:color="auto" w:fill="auto"/>
            <w:hideMark/>
          </w:tcPr>
          <w:p w:rsidR="005A5F5A" w:rsidRPr="005A5F5A" w:rsidRDefault="005A5F5A" w:rsidP="005A5F5A">
            <w:pPr>
              <w:spacing w:after="0" w:line="240" w:lineRule="auto"/>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15"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120</w:t>
            </w:r>
          </w:p>
        </w:tc>
        <w:tc>
          <w:tcPr>
            <w:tcW w:w="411"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1 850</w:t>
            </w:r>
          </w:p>
        </w:tc>
        <w:tc>
          <w:tcPr>
            <w:tcW w:w="803"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95</w:t>
            </w:r>
          </w:p>
        </w:tc>
      </w:tr>
      <w:tr w:rsidR="005A5F5A" w:rsidRPr="005A5F5A" w:rsidTr="00831468">
        <w:trPr>
          <w:trHeight w:val="70"/>
        </w:trPr>
        <w:tc>
          <w:tcPr>
            <w:tcW w:w="2913" w:type="pct"/>
            <w:shd w:val="clear" w:color="auto" w:fill="auto"/>
            <w:hideMark/>
          </w:tcPr>
          <w:p w:rsidR="005A5F5A" w:rsidRPr="005A5F5A" w:rsidRDefault="005A5F5A" w:rsidP="005A5F5A">
            <w:pPr>
              <w:spacing w:after="0" w:line="240" w:lineRule="auto"/>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5"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240</w:t>
            </w:r>
          </w:p>
        </w:tc>
        <w:tc>
          <w:tcPr>
            <w:tcW w:w="411"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415</w:t>
            </w:r>
          </w:p>
        </w:tc>
        <w:tc>
          <w:tcPr>
            <w:tcW w:w="803"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0</w:t>
            </w:r>
          </w:p>
        </w:tc>
      </w:tr>
      <w:tr w:rsidR="005A5F5A" w:rsidRPr="005A5F5A" w:rsidTr="00831468">
        <w:trPr>
          <w:trHeight w:val="70"/>
        </w:trPr>
        <w:tc>
          <w:tcPr>
            <w:tcW w:w="2913" w:type="pct"/>
            <w:shd w:val="clear" w:color="auto" w:fill="auto"/>
            <w:hideMark/>
          </w:tcPr>
          <w:p w:rsidR="005A5F5A" w:rsidRPr="005A5F5A" w:rsidRDefault="005A5F5A" w:rsidP="005A5F5A">
            <w:pPr>
              <w:spacing w:after="0" w:line="240" w:lineRule="auto"/>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Иные межбюджетные трансферты</w:t>
            </w:r>
          </w:p>
        </w:tc>
        <w:tc>
          <w:tcPr>
            <w:tcW w:w="615"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540</w:t>
            </w:r>
          </w:p>
        </w:tc>
        <w:tc>
          <w:tcPr>
            <w:tcW w:w="411"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363</w:t>
            </w:r>
          </w:p>
        </w:tc>
        <w:tc>
          <w:tcPr>
            <w:tcW w:w="803"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0</w:t>
            </w:r>
          </w:p>
        </w:tc>
      </w:tr>
      <w:tr w:rsidR="005A5F5A" w:rsidRPr="005A5F5A" w:rsidTr="00831468">
        <w:trPr>
          <w:trHeight w:val="70"/>
        </w:trPr>
        <w:tc>
          <w:tcPr>
            <w:tcW w:w="2913" w:type="pct"/>
            <w:shd w:val="clear" w:color="auto" w:fill="auto"/>
            <w:hideMark/>
          </w:tcPr>
          <w:p w:rsidR="005A5F5A" w:rsidRPr="005A5F5A" w:rsidRDefault="005A5F5A" w:rsidP="005A5F5A">
            <w:pPr>
              <w:spacing w:after="0" w:line="240" w:lineRule="auto"/>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Уплата налогов, сборов и иных платежей</w:t>
            </w:r>
          </w:p>
        </w:tc>
        <w:tc>
          <w:tcPr>
            <w:tcW w:w="615"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38 0 00 00000</w:t>
            </w:r>
          </w:p>
        </w:tc>
        <w:tc>
          <w:tcPr>
            <w:tcW w:w="259"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850</w:t>
            </w:r>
          </w:p>
        </w:tc>
        <w:tc>
          <w:tcPr>
            <w:tcW w:w="411"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1</w:t>
            </w:r>
          </w:p>
        </w:tc>
        <w:tc>
          <w:tcPr>
            <w:tcW w:w="803"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0</w:t>
            </w:r>
          </w:p>
        </w:tc>
      </w:tr>
      <w:tr w:rsidR="005A5F5A" w:rsidRPr="005A5F5A" w:rsidTr="00831468">
        <w:trPr>
          <w:trHeight w:val="70"/>
        </w:trPr>
        <w:tc>
          <w:tcPr>
            <w:tcW w:w="2913" w:type="pct"/>
            <w:shd w:val="clear" w:color="auto" w:fill="auto"/>
            <w:hideMark/>
          </w:tcPr>
          <w:p w:rsidR="005A5F5A" w:rsidRPr="005A5F5A" w:rsidRDefault="005A5F5A" w:rsidP="005A5F5A">
            <w:pPr>
              <w:spacing w:after="0" w:line="240" w:lineRule="auto"/>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15"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39 0 00 00000</w:t>
            </w:r>
          </w:p>
        </w:tc>
        <w:tc>
          <w:tcPr>
            <w:tcW w:w="259"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b/>
                <w:bCs/>
                <w:color w:val="000000"/>
                <w:sz w:val="12"/>
                <w:szCs w:val="12"/>
                <w:lang w:eastAsia="ru-RU"/>
              </w:rPr>
            </w:pPr>
          </w:p>
        </w:tc>
        <w:tc>
          <w:tcPr>
            <w:tcW w:w="411"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1 174</w:t>
            </w:r>
          </w:p>
        </w:tc>
        <w:tc>
          <w:tcPr>
            <w:tcW w:w="803"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0</w:t>
            </w:r>
          </w:p>
        </w:tc>
      </w:tr>
      <w:tr w:rsidR="005A5F5A" w:rsidRPr="005A5F5A" w:rsidTr="00831468">
        <w:trPr>
          <w:trHeight w:val="70"/>
        </w:trPr>
        <w:tc>
          <w:tcPr>
            <w:tcW w:w="2913" w:type="pct"/>
            <w:shd w:val="clear" w:color="auto" w:fill="auto"/>
            <w:hideMark/>
          </w:tcPr>
          <w:p w:rsidR="005A5F5A" w:rsidRPr="005A5F5A" w:rsidRDefault="005A5F5A" w:rsidP="005A5F5A">
            <w:pPr>
              <w:spacing w:after="0" w:line="240" w:lineRule="auto"/>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5"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240</w:t>
            </w:r>
          </w:p>
        </w:tc>
        <w:tc>
          <w:tcPr>
            <w:tcW w:w="411"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1 172</w:t>
            </w:r>
          </w:p>
        </w:tc>
        <w:tc>
          <w:tcPr>
            <w:tcW w:w="803"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0</w:t>
            </w:r>
          </w:p>
        </w:tc>
      </w:tr>
      <w:tr w:rsidR="005A5F5A" w:rsidRPr="005A5F5A" w:rsidTr="00831468">
        <w:trPr>
          <w:trHeight w:val="70"/>
        </w:trPr>
        <w:tc>
          <w:tcPr>
            <w:tcW w:w="2913" w:type="pct"/>
            <w:shd w:val="clear" w:color="auto" w:fill="auto"/>
            <w:hideMark/>
          </w:tcPr>
          <w:p w:rsidR="005A5F5A" w:rsidRPr="005A5F5A" w:rsidRDefault="005A5F5A" w:rsidP="005A5F5A">
            <w:pPr>
              <w:spacing w:after="0" w:line="240" w:lineRule="auto"/>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Уплата налогов, сборов и иных платежей</w:t>
            </w:r>
          </w:p>
        </w:tc>
        <w:tc>
          <w:tcPr>
            <w:tcW w:w="615"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39 0 00 00000</w:t>
            </w:r>
          </w:p>
        </w:tc>
        <w:tc>
          <w:tcPr>
            <w:tcW w:w="259"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850</w:t>
            </w:r>
          </w:p>
        </w:tc>
        <w:tc>
          <w:tcPr>
            <w:tcW w:w="411"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2</w:t>
            </w:r>
          </w:p>
        </w:tc>
        <w:tc>
          <w:tcPr>
            <w:tcW w:w="803"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0</w:t>
            </w:r>
          </w:p>
        </w:tc>
      </w:tr>
      <w:tr w:rsidR="005A5F5A" w:rsidRPr="005A5F5A" w:rsidTr="00831468">
        <w:trPr>
          <w:trHeight w:val="70"/>
        </w:trPr>
        <w:tc>
          <w:tcPr>
            <w:tcW w:w="2913" w:type="pct"/>
            <w:shd w:val="clear" w:color="auto" w:fill="auto"/>
            <w:hideMark/>
          </w:tcPr>
          <w:p w:rsidR="005A5F5A" w:rsidRPr="005A5F5A" w:rsidRDefault="005A5F5A" w:rsidP="005A5F5A">
            <w:pPr>
              <w:spacing w:after="0" w:line="240" w:lineRule="auto"/>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15"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40 0 00 00000</w:t>
            </w:r>
          </w:p>
        </w:tc>
        <w:tc>
          <w:tcPr>
            <w:tcW w:w="259"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b/>
                <w:bCs/>
                <w:color w:val="000000"/>
                <w:sz w:val="12"/>
                <w:szCs w:val="12"/>
                <w:lang w:eastAsia="ru-RU"/>
              </w:rPr>
            </w:pPr>
          </w:p>
        </w:tc>
        <w:tc>
          <w:tcPr>
            <w:tcW w:w="411"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112</w:t>
            </w:r>
          </w:p>
        </w:tc>
        <w:tc>
          <w:tcPr>
            <w:tcW w:w="803"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0</w:t>
            </w:r>
          </w:p>
        </w:tc>
      </w:tr>
      <w:tr w:rsidR="005A5F5A" w:rsidRPr="005A5F5A" w:rsidTr="00831468">
        <w:trPr>
          <w:trHeight w:val="70"/>
        </w:trPr>
        <w:tc>
          <w:tcPr>
            <w:tcW w:w="2913" w:type="pct"/>
            <w:shd w:val="clear" w:color="auto" w:fill="auto"/>
            <w:hideMark/>
          </w:tcPr>
          <w:p w:rsidR="005A5F5A" w:rsidRPr="005A5F5A" w:rsidRDefault="005A5F5A" w:rsidP="005A5F5A">
            <w:pPr>
              <w:spacing w:after="0" w:line="240" w:lineRule="auto"/>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Иные межбюджетные трансферты</w:t>
            </w:r>
          </w:p>
        </w:tc>
        <w:tc>
          <w:tcPr>
            <w:tcW w:w="615"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40 0 00 00000</w:t>
            </w:r>
          </w:p>
        </w:tc>
        <w:tc>
          <w:tcPr>
            <w:tcW w:w="259"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540</w:t>
            </w:r>
          </w:p>
        </w:tc>
        <w:tc>
          <w:tcPr>
            <w:tcW w:w="411"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112</w:t>
            </w:r>
          </w:p>
        </w:tc>
        <w:tc>
          <w:tcPr>
            <w:tcW w:w="803"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0</w:t>
            </w:r>
          </w:p>
        </w:tc>
      </w:tr>
      <w:tr w:rsidR="005A5F5A" w:rsidRPr="005A5F5A" w:rsidTr="00831468">
        <w:trPr>
          <w:trHeight w:val="70"/>
        </w:trPr>
        <w:tc>
          <w:tcPr>
            <w:tcW w:w="2913" w:type="pct"/>
            <w:shd w:val="clear" w:color="auto" w:fill="auto"/>
            <w:hideMark/>
          </w:tcPr>
          <w:p w:rsidR="005A5F5A" w:rsidRPr="005A5F5A" w:rsidRDefault="005A5F5A" w:rsidP="005A5F5A">
            <w:pPr>
              <w:spacing w:after="0" w:line="240" w:lineRule="auto"/>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поселения муниципального района Сергиевский"</w:t>
            </w:r>
          </w:p>
        </w:tc>
        <w:tc>
          <w:tcPr>
            <w:tcW w:w="615"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41 0 00 00000</w:t>
            </w:r>
          </w:p>
        </w:tc>
        <w:tc>
          <w:tcPr>
            <w:tcW w:w="259"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b/>
                <w:bCs/>
                <w:color w:val="000000"/>
                <w:sz w:val="12"/>
                <w:szCs w:val="12"/>
                <w:lang w:eastAsia="ru-RU"/>
              </w:rPr>
            </w:pPr>
          </w:p>
        </w:tc>
        <w:tc>
          <w:tcPr>
            <w:tcW w:w="411"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207</w:t>
            </w:r>
          </w:p>
        </w:tc>
        <w:tc>
          <w:tcPr>
            <w:tcW w:w="803"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0</w:t>
            </w:r>
          </w:p>
        </w:tc>
      </w:tr>
      <w:tr w:rsidR="005A5F5A" w:rsidRPr="005A5F5A" w:rsidTr="00831468">
        <w:trPr>
          <w:trHeight w:val="70"/>
        </w:trPr>
        <w:tc>
          <w:tcPr>
            <w:tcW w:w="2913" w:type="pct"/>
            <w:shd w:val="clear" w:color="auto" w:fill="auto"/>
            <w:hideMark/>
          </w:tcPr>
          <w:p w:rsidR="005A5F5A" w:rsidRPr="005A5F5A" w:rsidRDefault="005A5F5A" w:rsidP="005A5F5A">
            <w:pPr>
              <w:spacing w:after="0" w:line="240" w:lineRule="auto"/>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5"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240</w:t>
            </w:r>
          </w:p>
        </w:tc>
        <w:tc>
          <w:tcPr>
            <w:tcW w:w="411"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199</w:t>
            </w:r>
          </w:p>
        </w:tc>
        <w:tc>
          <w:tcPr>
            <w:tcW w:w="803"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0</w:t>
            </w:r>
          </w:p>
        </w:tc>
      </w:tr>
      <w:tr w:rsidR="005A5F5A" w:rsidRPr="005A5F5A" w:rsidTr="00831468">
        <w:trPr>
          <w:trHeight w:val="70"/>
        </w:trPr>
        <w:tc>
          <w:tcPr>
            <w:tcW w:w="2913" w:type="pct"/>
            <w:shd w:val="clear" w:color="auto" w:fill="auto"/>
            <w:hideMark/>
          </w:tcPr>
          <w:p w:rsidR="005A5F5A" w:rsidRPr="005A5F5A" w:rsidRDefault="005A5F5A" w:rsidP="005A5F5A">
            <w:pPr>
              <w:spacing w:after="0" w:line="240" w:lineRule="auto"/>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Уплата налогов, сборов и иных платежей</w:t>
            </w:r>
          </w:p>
        </w:tc>
        <w:tc>
          <w:tcPr>
            <w:tcW w:w="615"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41 0 00 00000</w:t>
            </w:r>
          </w:p>
        </w:tc>
        <w:tc>
          <w:tcPr>
            <w:tcW w:w="259"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850</w:t>
            </w:r>
          </w:p>
        </w:tc>
        <w:tc>
          <w:tcPr>
            <w:tcW w:w="411"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8</w:t>
            </w:r>
          </w:p>
        </w:tc>
        <w:tc>
          <w:tcPr>
            <w:tcW w:w="803"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0</w:t>
            </w:r>
          </w:p>
        </w:tc>
      </w:tr>
      <w:tr w:rsidR="005A5F5A" w:rsidRPr="005A5F5A" w:rsidTr="00831468">
        <w:trPr>
          <w:trHeight w:val="70"/>
        </w:trPr>
        <w:tc>
          <w:tcPr>
            <w:tcW w:w="2913" w:type="pct"/>
            <w:shd w:val="clear" w:color="auto" w:fill="auto"/>
            <w:hideMark/>
          </w:tcPr>
          <w:p w:rsidR="005A5F5A" w:rsidRPr="005A5F5A" w:rsidRDefault="005A5F5A" w:rsidP="005A5F5A">
            <w:pPr>
              <w:spacing w:after="0" w:line="240" w:lineRule="auto"/>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15"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43 0 00 00000</w:t>
            </w:r>
          </w:p>
        </w:tc>
        <w:tc>
          <w:tcPr>
            <w:tcW w:w="259"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b/>
                <w:bCs/>
                <w:color w:val="000000"/>
                <w:sz w:val="12"/>
                <w:szCs w:val="12"/>
                <w:lang w:eastAsia="ru-RU"/>
              </w:rPr>
            </w:pPr>
          </w:p>
        </w:tc>
        <w:tc>
          <w:tcPr>
            <w:tcW w:w="411"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635</w:t>
            </w:r>
          </w:p>
        </w:tc>
        <w:tc>
          <w:tcPr>
            <w:tcW w:w="803"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0</w:t>
            </w:r>
          </w:p>
        </w:tc>
      </w:tr>
      <w:tr w:rsidR="005A5F5A" w:rsidRPr="005A5F5A" w:rsidTr="00831468">
        <w:trPr>
          <w:trHeight w:val="70"/>
        </w:trPr>
        <w:tc>
          <w:tcPr>
            <w:tcW w:w="2913" w:type="pct"/>
            <w:shd w:val="clear" w:color="auto" w:fill="auto"/>
            <w:hideMark/>
          </w:tcPr>
          <w:p w:rsidR="005A5F5A" w:rsidRPr="005A5F5A" w:rsidRDefault="005A5F5A" w:rsidP="005A5F5A">
            <w:pPr>
              <w:spacing w:after="0" w:line="240" w:lineRule="auto"/>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5"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240</w:t>
            </w:r>
          </w:p>
        </w:tc>
        <w:tc>
          <w:tcPr>
            <w:tcW w:w="411"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329</w:t>
            </w:r>
          </w:p>
        </w:tc>
        <w:tc>
          <w:tcPr>
            <w:tcW w:w="803"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0</w:t>
            </w:r>
          </w:p>
        </w:tc>
      </w:tr>
      <w:tr w:rsidR="005A5F5A" w:rsidRPr="005A5F5A" w:rsidTr="00831468">
        <w:trPr>
          <w:trHeight w:val="70"/>
        </w:trPr>
        <w:tc>
          <w:tcPr>
            <w:tcW w:w="2913" w:type="pct"/>
            <w:shd w:val="clear" w:color="auto" w:fill="auto"/>
            <w:hideMark/>
          </w:tcPr>
          <w:p w:rsidR="005A5F5A" w:rsidRPr="005A5F5A" w:rsidRDefault="005A5F5A" w:rsidP="005A5F5A">
            <w:pPr>
              <w:spacing w:after="0" w:line="240" w:lineRule="auto"/>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Иные межбюджетные трансферты</w:t>
            </w:r>
          </w:p>
        </w:tc>
        <w:tc>
          <w:tcPr>
            <w:tcW w:w="615"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43 0 00 00000</w:t>
            </w:r>
          </w:p>
        </w:tc>
        <w:tc>
          <w:tcPr>
            <w:tcW w:w="259"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540</w:t>
            </w:r>
          </w:p>
        </w:tc>
        <w:tc>
          <w:tcPr>
            <w:tcW w:w="411"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306</w:t>
            </w:r>
          </w:p>
        </w:tc>
        <w:tc>
          <w:tcPr>
            <w:tcW w:w="803"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0</w:t>
            </w:r>
          </w:p>
        </w:tc>
      </w:tr>
      <w:tr w:rsidR="005A5F5A" w:rsidRPr="005A5F5A" w:rsidTr="00831468">
        <w:trPr>
          <w:trHeight w:val="70"/>
        </w:trPr>
        <w:tc>
          <w:tcPr>
            <w:tcW w:w="2913" w:type="pct"/>
            <w:shd w:val="clear" w:color="auto" w:fill="auto"/>
            <w:hideMark/>
          </w:tcPr>
          <w:p w:rsidR="005A5F5A" w:rsidRPr="005A5F5A" w:rsidRDefault="005A5F5A" w:rsidP="005A5F5A">
            <w:pPr>
              <w:spacing w:after="0" w:line="240" w:lineRule="auto"/>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15"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44 0 00 00000</w:t>
            </w:r>
          </w:p>
        </w:tc>
        <w:tc>
          <w:tcPr>
            <w:tcW w:w="259"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b/>
                <w:bCs/>
                <w:color w:val="000000"/>
                <w:sz w:val="12"/>
                <w:szCs w:val="12"/>
                <w:lang w:eastAsia="ru-RU"/>
              </w:rPr>
            </w:pPr>
          </w:p>
        </w:tc>
        <w:tc>
          <w:tcPr>
            <w:tcW w:w="411"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820</w:t>
            </w:r>
          </w:p>
        </w:tc>
        <w:tc>
          <w:tcPr>
            <w:tcW w:w="803"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0</w:t>
            </w:r>
          </w:p>
        </w:tc>
      </w:tr>
      <w:tr w:rsidR="005A5F5A" w:rsidRPr="005A5F5A" w:rsidTr="00831468">
        <w:trPr>
          <w:trHeight w:val="70"/>
        </w:trPr>
        <w:tc>
          <w:tcPr>
            <w:tcW w:w="2913" w:type="pct"/>
            <w:shd w:val="clear" w:color="auto" w:fill="auto"/>
            <w:hideMark/>
          </w:tcPr>
          <w:p w:rsidR="005A5F5A" w:rsidRPr="005A5F5A" w:rsidRDefault="005A5F5A" w:rsidP="005A5F5A">
            <w:pPr>
              <w:spacing w:after="0" w:line="240" w:lineRule="auto"/>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15"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240</w:t>
            </w:r>
          </w:p>
        </w:tc>
        <w:tc>
          <w:tcPr>
            <w:tcW w:w="411"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50</w:t>
            </w:r>
          </w:p>
        </w:tc>
        <w:tc>
          <w:tcPr>
            <w:tcW w:w="803"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0</w:t>
            </w:r>
          </w:p>
        </w:tc>
      </w:tr>
      <w:tr w:rsidR="005A5F5A" w:rsidRPr="005A5F5A" w:rsidTr="00831468">
        <w:trPr>
          <w:trHeight w:val="70"/>
        </w:trPr>
        <w:tc>
          <w:tcPr>
            <w:tcW w:w="2913" w:type="pct"/>
            <w:shd w:val="clear" w:color="auto" w:fill="auto"/>
            <w:hideMark/>
          </w:tcPr>
          <w:p w:rsidR="005A5F5A" w:rsidRPr="005A5F5A" w:rsidRDefault="005A5F5A" w:rsidP="005A5F5A">
            <w:pPr>
              <w:spacing w:after="0" w:line="240" w:lineRule="auto"/>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Иные межбюджетные трансферты</w:t>
            </w:r>
          </w:p>
        </w:tc>
        <w:tc>
          <w:tcPr>
            <w:tcW w:w="615"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44 0 00 00000</w:t>
            </w:r>
          </w:p>
        </w:tc>
        <w:tc>
          <w:tcPr>
            <w:tcW w:w="259"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540</w:t>
            </w:r>
          </w:p>
        </w:tc>
        <w:tc>
          <w:tcPr>
            <w:tcW w:w="411"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770</w:t>
            </w:r>
          </w:p>
        </w:tc>
        <w:tc>
          <w:tcPr>
            <w:tcW w:w="803"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0</w:t>
            </w:r>
          </w:p>
        </w:tc>
      </w:tr>
      <w:tr w:rsidR="005A5F5A" w:rsidRPr="005A5F5A" w:rsidTr="00831468">
        <w:trPr>
          <w:trHeight w:val="70"/>
        </w:trPr>
        <w:tc>
          <w:tcPr>
            <w:tcW w:w="2913" w:type="pct"/>
            <w:shd w:val="clear" w:color="auto" w:fill="auto"/>
            <w:hideMark/>
          </w:tcPr>
          <w:p w:rsidR="005A5F5A" w:rsidRPr="005A5F5A" w:rsidRDefault="005A5F5A" w:rsidP="005A5F5A">
            <w:pPr>
              <w:spacing w:after="0" w:line="240" w:lineRule="auto"/>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15"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45 0 00 00000</w:t>
            </w:r>
          </w:p>
        </w:tc>
        <w:tc>
          <w:tcPr>
            <w:tcW w:w="259"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b/>
                <w:bCs/>
                <w:color w:val="000000"/>
                <w:sz w:val="12"/>
                <w:szCs w:val="12"/>
                <w:lang w:eastAsia="ru-RU"/>
              </w:rPr>
            </w:pPr>
          </w:p>
        </w:tc>
        <w:tc>
          <w:tcPr>
            <w:tcW w:w="411"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1</w:t>
            </w:r>
          </w:p>
        </w:tc>
        <w:tc>
          <w:tcPr>
            <w:tcW w:w="803"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0</w:t>
            </w:r>
          </w:p>
        </w:tc>
      </w:tr>
      <w:tr w:rsidR="005A5F5A" w:rsidRPr="005A5F5A" w:rsidTr="00831468">
        <w:trPr>
          <w:trHeight w:val="70"/>
        </w:trPr>
        <w:tc>
          <w:tcPr>
            <w:tcW w:w="2913" w:type="pct"/>
            <w:shd w:val="clear" w:color="auto" w:fill="auto"/>
            <w:hideMark/>
          </w:tcPr>
          <w:p w:rsidR="005A5F5A" w:rsidRPr="005A5F5A" w:rsidRDefault="005A5F5A" w:rsidP="005A5F5A">
            <w:pPr>
              <w:spacing w:after="0" w:line="240" w:lineRule="auto"/>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5"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45 0 00 00000</w:t>
            </w:r>
          </w:p>
        </w:tc>
        <w:tc>
          <w:tcPr>
            <w:tcW w:w="259"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240</w:t>
            </w:r>
          </w:p>
        </w:tc>
        <w:tc>
          <w:tcPr>
            <w:tcW w:w="411"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1</w:t>
            </w:r>
          </w:p>
        </w:tc>
        <w:tc>
          <w:tcPr>
            <w:tcW w:w="803"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0</w:t>
            </w:r>
          </w:p>
        </w:tc>
      </w:tr>
      <w:tr w:rsidR="005A5F5A" w:rsidRPr="005A5F5A" w:rsidTr="00831468">
        <w:trPr>
          <w:trHeight w:val="70"/>
        </w:trPr>
        <w:tc>
          <w:tcPr>
            <w:tcW w:w="2913" w:type="pct"/>
            <w:shd w:val="clear" w:color="auto" w:fill="auto"/>
            <w:hideMark/>
          </w:tcPr>
          <w:p w:rsidR="005A5F5A" w:rsidRPr="005A5F5A" w:rsidRDefault="005A5F5A" w:rsidP="005A5F5A">
            <w:pPr>
              <w:spacing w:after="0" w:line="240" w:lineRule="auto"/>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15"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46 0 00 00000</w:t>
            </w:r>
          </w:p>
        </w:tc>
        <w:tc>
          <w:tcPr>
            <w:tcW w:w="259"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b/>
                <w:bCs/>
                <w:color w:val="000000"/>
                <w:sz w:val="12"/>
                <w:szCs w:val="12"/>
                <w:lang w:eastAsia="ru-RU"/>
              </w:rPr>
            </w:pPr>
          </w:p>
        </w:tc>
        <w:tc>
          <w:tcPr>
            <w:tcW w:w="411"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679</w:t>
            </w:r>
          </w:p>
        </w:tc>
        <w:tc>
          <w:tcPr>
            <w:tcW w:w="803"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571</w:t>
            </w:r>
          </w:p>
        </w:tc>
      </w:tr>
      <w:tr w:rsidR="005A5F5A" w:rsidRPr="005A5F5A" w:rsidTr="00831468">
        <w:trPr>
          <w:trHeight w:val="70"/>
        </w:trPr>
        <w:tc>
          <w:tcPr>
            <w:tcW w:w="2913" w:type="pct"/>
            <w:shd w:val="clear" w:color="auto" w:fill="auto"/>
            <w:hideMark/>
          </w:tcPr>
          <w:p w:rsidR="005A5F5A" w:rsidRPr="005A5F5A" w:rsidRDefault="005A5F5A" w:rsidP="005A5F5A">
            <w:pPr>
              <w:spacing w:after="0" w:line="240" w:lineRule="auto"/>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5"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46 0 00 00000</w:t>
            </w:r>
          </w:p>
        </w:tc>
        <w:tc>
          <w:tcPr>
            <w:tcW w:w="259"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240</w:t>
            </w:r>
          </w:p>
        </w:tc>
        <w:tc>
          <w:tcPr>
            <w:tcW w:w="411"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679</w:t>
            </w:r>
          </w:p>
        </w:tc>
        <w:tc>
          <w:tcPr>
            <w:tcW w:w="803"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571</w:t>
            </w:r>
          </w:p>
        </w:tc>
      </w:tr>
      <w:tr w:rsidR="005A5F5A" w:rsidRPr="005A5F5A" w:rsidTr="00831468">
        <w:trPr>
          <w:trHeight w:val="70"/>
        </w:trPr>
        <w:tc>
          <w:tcPr>
            <w:tcW w:w="2913" w:type="pct"/>
            <w:shd w:val="clear" w:color="auto" w:fill="auto"/>
            <w:hideMark/>
          </w:tcPr>
          <w:p w:rsidR="005A5F5A" w:rsidRPr="005A5F5A" w:rsidRDefault="005A5F5A" w:rsidP="005A5F5A">
            <w:pPr>
              <w:spacing w:after="0" w:line="240" w:lineRule="auto"/>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15"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47 0 00 00000</w:t>
            </w:r>
          </w:p>
        </w:tc>
        <w:tc>
          <w:tcPr>
            <w:tcW w:w="259"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b/>
                <w:bCs/>
                <w:color w:val="000000"/>
                <w:sz w:val="12"/>
                <w:szCs w:val="12"/>
                <w:lang w:eastAsia="ru-RU"/>
              </w:rPr>
            </w:pPr>
          </w:p>
        </w:tc>
        <w:tc>
          <w:tcPr>
            <w:tcW w:w="411"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58</w:t>
            </w:r>
          </w:p>
        </w:tc>
        <w:tc>
          <w:tcPr>
            <w:tcW w:w="803"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0</w:t>
            </w:r>
          </w:p>
        </w:tc>
      </w:tr>
      <w:tr w:rsidR="005A5F5A" w:rsidRPr="005A5F5A" w:rsidTr="00831468">
        <w:trPr>
          <w:trHeight w:val="70"/>
        </w:trPr>
        <w:tc>
          <w:tcPr>
            <w:tcW w:w="2913" w:type="pct"/>
            <w:shd w:val="clear" w:color="auto" w:fill="auto"/>
            <w:hideMark/>
          </w:tcPr>
          <w:p w:rsidR="005A5F5A" w:rsidRPr="005A5F5A" w:rsidRDefault="005A5F5A" w:rsidP="005A5F5A">
            <w:pPr>
              <w:spacing w:after="0" w:line="240" w:lineRule="auto"/>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5"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47 0 00 00000</w:t>
            </w:r>
          </w:p>
        </w:tc>
        <w:tc>
          <w:tcPr>
            <w:tcW w:w="259"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810</w:t>
            </w:r>
          </w:p>
        </w:tc>
        <w:tc>
          <w:tcPr>
            <w:tcW w:w="411"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58</w:t>
            </w:r>
          </w:p>
        </w:tc>
        <w:tc>
          <w:tcPr>
            <w:tcW w:w="803"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0</w:t>
            </w:r>
          </w:p>
        </w:tc>
      </w:tr>
      <w:tr w:rsidR="005A5F5A" w:rsidRPr="005A5F5A" w:rsidTr="00831468">
        <w:trPr>
          <w:trHeight w:val="70"/>
        </w:trPr>
        <w:tc>
          <w:tcPr>
            <w:tcW w:w="2913" w:type="pct"/>
            <w:shd w:val="clear" w:color="auto" w:fill="auto"/>
            <w:hideMark/>
          </w:tcPr>
          <w:p w:rsidR="005A5F5A" w:rsidRPr="005A5F5A" w:rsidRDefault="005A5F5A" w:rsidP="005A5F5A">
            <w:pPr>
              <w:spacing w:after="0" w:line="240" w:lineRule="auto"/>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5A5F5A">
              <w:rPr>
                <w:rFonts w:ascii="Times New Roman" w:eastAsia="Times New Roman" w:hAnsi="Times New Roman" w:cs="Times New Roman"/>
                <w:b/>
                <w:bCs/>
                <w:color w:val="000000"/>
                <w:sz w:val="12"/>
                <w:szCs w:val="12"/>
                <w:lang w:eastAsia="ru-RU"/>
              </w:rPr>
              <w:t>м.р</w:t>
            </w:r>
            <w:proofErr w:type="spellEnd"/>
            <w:r w:rsidRPr="005A5F5A">
              <w:rPr>
                <w:rFonts w:ascii="Times New Roman" w:eastAsia="Times New Roman" w:hAnsi="Times New Roman" w:cs="Times New Roman"/>
                <w:b/>
                <w:bCs/>
                <w:color w:val="000000"/>
                <w:sz w:val="12"/>
                <w:szCs w:val="12"/>
                <w:lang w:eastAsia="ru-RU"/>
              </w:rPr>
              <w:t>. Сергиевский Самарской области"</w:t>
            </w:r>
          </w:p>
        </w:tc>
        <w:tc>
          <w:tcPr>
            <w:tcW w:w="615"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49 0 00 00000</w:t>
            </w:r>
          </w:p>
        </w:tc>
        <w:tc>
          <w:tcPr>
            <w:tcW w:w="259"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b/>
                <w:bCs/>
                <w:color w:val="000000"/>
                <w:sz w:val="12"/>
                <w:szCs w:val="12"/>
                <w:lang w:eastAsia="ru-RU"/>
              </w:rPr>
            </w:pPr>
          </w:p>
        </w:tc>
        <w:tc>
          <w:tcPr>
            <w:tcW w:w="411"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32</w:t>
            </w:r>
          </w:p>
        </w:tc>
        <w:tc>
          <w:tcPr>
            <w:tcW w:w="803"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0</w:t>
            </w:r>
          </w:p>
        </w:tc>
      </w:tr>
      <w:tr w:rsidR="005A5F5A" w:rsidRPr="005A5F5A" w:rsidTr="00831468">
        <w:trPr>
          <w:trHeight w:val="70"/>
        </w:trPr>
        <w:tc>
          <w:tcPr>
            <w:tcW w:w="2913" w:type="pct"/>
            <w:shd w:val="clear" w:color="auto" w:fill="auto"/>
            <w:hideMark/>
          </w:tcPr>
          <w:p w:rsidR="005A5F5A" w:rsidRPr="005A5F5A" w:rsidRDefault="005A5F5A" w:rsidP="005A5F5A">
            <w:pPr>
              <w:spacing w:after="0" w:line="240" w:lineRule="auto"/>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15"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49 0 00 00000</w:t>
            </w:r>
          </w:p>
        </w:tc>
        <w:tc>
          <w:tcPr>
            <w:tcW w:w="259"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240</w:t>
            </w:r>
          </w:p>
        </w:tc>
        <w:tc>
          <w:tcPr>
            <w:tcW w:w="411"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32</w:t>
            </w:r>
          </w:p>
        </w:tc>
        <w:tc>
          <w:tcPr>
            <w:tcW w:w="803"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0</w:t>
            </w:r>
          </w:p>
        </w:tc>
      </w:tr>
      <w:tr w:rsidR="005A5F5A" w:rsidRPr="005A5F5A" w:rsidTr="00831468">
        <w:trPr>
          <w:trHeight w:val="70"/>
        </w:trPr>
        <w:tc>
          <w:tcPr>
            <w:tcW w:w="2913" w:type="pct"/>
            <w:shd w:val="clear" w:color="auto" w:fill="auto"/>
            <w:hideMark/>
          </w:tcPr>
          <w:p w:rsidR="005A5F5A" w:rsidRPr="005A5F5A" w:rsidRDefault="005A5F5A" w:rsidP="005A5F5A">
            <w:pPr>
              <w:spacing w:after="0" w:line="240" w:lineRule="auto"/>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15"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99 0 00 00000</w:t>
            </w:r>
          </w:p>
        </w:tc>
        <w:tc>
          <w:tcPr>
            <w:tcW w:w="259"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b/>
                <w:bCs/>
                <w:color w:val="000000"/>
                <w:sz w:val="12"/>
                <w:szCs w:val="12"/>
                <w:lang w:eastAsia="ru-RU"/>
              </w:rPr>
            </w:pPr>
          </w:p>
        </w:tc>
        <w:tc>
          <w:tcPr>
            <w:tcW w:w="411"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10</w:t>
            </w:r>
          </w:p>
        </w:tc>
        <w:tc>
          <w:tcPr>
            <w:tcW w:w="803"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0</w:t>
            </w:r>
          </w:p>
        </w:tc>
      </w:tr>
      <w:tr w:rsidR="005A5F5A" w:rsidRPr="005A5F5A" w:rsidTr="00831468">
        <w:trPr>
          <w:trHeight w:val="70"/>
        </w:trPr>
        <w:tc>
          <w:tcPr>
            <w:tcW w:w="2913" w:type="pct"/>
            <w:shd w:val="clear" w:color="auto" w:fill="auto"/>
            <w:hideMark/>
          </w:tcPr>
          <w:p w:rsidR="005A5F5A" w:rsidRPr="005A5F5A" w:rsidRDefault="005A5F5A" w:rsidP="005A5F5A">
            <w:pPr>
              <w:spacing w:after="0" w:line="240" w:lineRule="auto"/>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Резервные средства</w:t>
            </w:r>
          </w:p>
        </w:tc>
        <w:tc>
          <w:tcPr>
            <w:tcW w:w="615"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99 0 00 00000</w:t>
            </w:r>
          </w:p>
        </w:tc>
        <w:tc>
          <w:tcPr>
            <w:tcW w:w="259"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870</w:t>
            </w:r>
          </w:p>
        </w:tc>
        <w:tc>
          <w:tcPr>
            <w:tcW w:w="411"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10</w:t>
            </w:r>
          </w:p>
        </w:tc>
        <w:tc>
          <w:tcPr>
            <w:tcW w:w="803"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color w:val="000000"/>
                <w:sz w:val="12"/>
                <w:szCs w:val="12"/>
                <w:lang w:eastAsia="ru-RU"/>
              </w:rPr>
            </w:pPr>
            <w:r w:rsidRPr="005A5F5A">
              <w:rPr>
                <w:rFonts w:ascii="Times New Roman" w:eastAsia="Times New Roman" w:hAnsi="Times New Roman" w:cs="Times New Roman"/>
                <w:color w:val="000000"/>
                <w:sz w:val="12"/>
                <w:szCs w:val="12"/>
                <w:lang w:eastAsia="ru-RU"/>
              </w:rPr>
              <w:t>0</w:t>
            </w:r>
          </w:p>
        </w:tc>
      </w:tr>
      <w:tr w:rsidR="005A5F5A" w:rsidRPr="005A5F5A" w:rsidTr="00831468">
        <w:trPr>
          <w:trHeight w:val="70"/>
        </w:trPr>
        <w:tc>
          <w:tcPr>
            <w:tcW w:w="2913" w:type="pct"/>
            <w:shd w:val="clear" w:color="auto" w:fill="auto"/>
            <w:hideMark/>
          </w:tcPr>
          <w:p w:rsidR="005A5F5A" w:rsidRPr="005A5F5A" w:rsidRDefault="005A5F5A" w:rsidP="005A5F5A">
            <w:pPr>
              <w:spacing w:after="0" w:line="240" w:lineRule="auto"/>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ИТОГО</w:t>
            </w:r>
          </w:p>
        </w:tc>
        <w:tc>
          <w:tcPr>
            <w:tcW w:w="615"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b/>
                <w:bCs/>
                <w:color w:val="000000"/>
                <w:sz w:val="12"/>
                <w:szCs w:val="12"/>
                <w:lang w:eastAsia="ru-RU"/>
              </w:rPr>
            </w:pPr>
          </w:p>
        </w:tc>
        <w:tc>
          <w:tcPr>
            <w:tcW w:w="259" w:type="pct"/>
            <w:shd w:val="clear" w:color="auto" w:fill="auto"/>
            <w:hideMark/>
          </w:tcPr>
          <w:p w:rsidR="005A5F5A" w:rsidRPr="005A5F5A" w:rsidRDefault="005A5F5A" w:rsidP="005A5F5A">
            <w:pPr>
              <w:spacing w:after="0" w:line="240" w:lineRule="auto"/>
              <w:jc w:val="center"/>
              <w:rPr>
                <w:rFonts w:ascii="Times New Roman" w:eastAsia="Times New Roman" w:hAnsi="Times New Roman" w:cs="Times New Roman"/>
                <w:b/>
                <w:bCs/>
                <w:color w:val="000000"/>
                <w:sz w:val="12"/>
                <w:szCs w:val="12"/>
                <w:lang w:eastAsia="ru-RU"/>
              </w:rPr>
            </w:pPr>
          </w:p>
        </w:tc>
        <w:tc>
          <w:tcPr>
            <w:tcW w:w="411"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6 358</w:t>
            </w:r>
          </w:p>
        </w:tc>
        <w:tc>
          <w:tcPr>
            <w:tcW w:w="803" w:type="pct"/>
            <w:shd w:val="clear" w:color="auto" w:fill="auto"/>
            <w:hideMark/>
          </w:tcPr>
          <w:p w:rsidR="005A5F5A" w:rsidRPr="005A5F5A" w:rsidRDefault="005A5F5A" w:rsidP="005A5F5A">
            <w:pPr>
              <w:spacing w:after="0" w:line="240" w:lineRule="auto"/>
              <w:jc w:val="right"/>
              <w:rPr>
                <w:rFonts w:ascii="Times New Roman" w:eastAsia="Times New Roman" w:hAnsi="Times New Roman" w:cs="Times New Roman"/>
                <w:b/>
                <w:bCs/>
                <w:color w:val="000000"/>
                <w:sz w:val="12"/>
                <w:szCs w:val="12"/>
                <w:lang w:eastAsia="ru-RU"/>
              </w:rPr>
            </w:pPr>
            <w:r w:rsidRPr="005A5F5A">
              <w:rPr>
                <w:rFonts w:ascii="Times New Roman" w:eastAsia="Times New Roman" w:hAnsi="Times New Roman" w:cs="Times New Roman"/>
                <w:b/>
                <w:bCs/>
                <w:color w:val="000000"/>
                <w:sz w:val="12"/>
                <w:szCs w:val="12"/>
                <w:lang w:eastAsia="ru-RU"/>
              </w:rPr>
              <w:t>666</w:t>
            </w:r>
          </w:p>
        </w:tc>
      </w:tr>
    </w:tbl>
    <w:p w:rsidR="00831468" w:rsidRDefault="00831468" w:rsidP="005A5F5A">
      <w:pPr>
        <w:tabs>
          <w:tab w:val="left" w:pos="0"/>
        </w:tabs>
        <w:spacing w:after="0" w:line="240" w:lineRule="auto"/>
        <w:ind w:firstLine="284"/>
        <w:jc w:val="right"/>
        <w:rPr>
          <w:rFonts w:ascii="Times New Roman" w:hAnsi="Times New Roman" w:cs="Times New Roman"/>
          <w:sz w:val="12"/>
          <w:szCs w:val="12"/>
        </w:rPr>
      </w:pPr>
    </w:p>
    <w:p w:rsidR="00831468" w:rsidRPr="00831468" w:rsidRDefault="00831468" w:rsidP="00831468">
      <w:pPr>
        <w:tabs>
          <w:tab w:val="left" w:pos="0"/>
        </w:tabs>
        <w:spacing w:after="0" w:line="240" w:lineRule="auto"/>
        <w:ind w:firstLine="284"/>
        <w:jc w:val="right"/>
        <w:rPr>
          <w:rFonts w:ascii="Times New Roman" w:hAnsi="Times New Roman" w:cs="Times New Roman"/>
          <w:sz w:val="12"/>
          <w:szCs w:val="12"/>
        </w:rPr>
      </w:pPr>
      <w:r w:rsidRPr="00831468">
        <w:rPr>
          <w:rFonts w:ascii="Times New Roman" w:hAnsi="Times New Roman" w:cs="Times New Roman"/>
          <w:sz w:val="12"/>
          <w:szCs w:val="12"/>
        </w:rPr>
        <w:t>Приложение № 7</w:t>
      </w:r>
    </w:p>
    <w:p w:rsidR="00831468" w:rsidRPr="00831468" w:rsidRDefault="00831468" w:rsidP="00831468">
      <w:pPr>
        <w:tabs>
          <w:tab w:val="left" w:pos="0"/>
        </w:tabs>
        <w:spacing w:after="0" w:line="240" w:lineRule="auto"/>
        <w:ind w:firstLine="284"/>
        <w:jc w:val="right"/>
        <w:rPr>
          <w:rFonts w:ascii="Times New Roman" w:hAnsi="Times New Roman" w:cs="Times New Roman"/>
          <w:sz w:val="12"/>
          <w:szCs w:val="12"/>
        </w:rPr>
      </w:pPr>
      <w:r w:rsidRPr="00831468">
        <w:rPr>
          <w:rFonts w:ascii="Times New Roman" w:hAnsi="Times New Roman" w:cs="Times New Roman"/>
          <w:sz w:val="12"/>
          <w:szCs w:val="12"/>
        </w:rPr>
        <w:t>к Решению Собрания Представителей</w:t>
      </w:r>
    </w:p>
    <w:p w:rsidR="00831468" w:rsidRPr="00831468" w:rsidRDefault="00831468" w:rsidP="0083146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сельского поселения Кармало-</w:t>
      </w:r>
      <w:r w:rsidRPr="00831468">
        <w:rPr>
          <w:rFonts w:ascii="Times New Roman" w:hAnsi="Times New Roman" w:cs="Times New Roman"/>
          <w:sz w:val="12"/>
          <w:szCs w:val="12"/>
        </w:rPr>
        <w:t xml:space="preserve">Аделяково </w:t>
      </w:r>
    </w:p>
    <w:p w:rsidR="00831468" w:rsidRPr="00831468" w:rsidRDefault="00831468" w:rsidP="00831468">
      <w:pPr>
        <w:tabs>
          <w:tab w:val="left" w:pos="0"/>
        </w:tabs>
        <w:spacing w:after="0" w:line="240" w:lineRule="auto"/>
        <w:ind w:firstLine="284"/>
        <w:jc w:val="right"/>
        <w:rPr>
          <w:rFonts w:ascii="Times New Roman" w:hAnsi="Times New Roman" w:cs="Times New Roman"/>
          <w:sz w:val="12"/>
          <w:szCs w:val="12"/>
        </w:rPr>
      </w:pPr>
      <w:r w:rsidRPr="00831468">
        <w:rPr>
          <w:rFonts w:ascii="Times New Roman" w:hAnsi="Times New Roman" w:cs="Times New Roman"/>
          <w:sz w:val="12"/>
          <w:szCs w:val="12"/>
        </w:rPr>
        <w:t>муниципального района Сергиевский</w:t>
      </w:r>
    </w:p>
    <w:p w:rsidR="006C2E06" w:rsidRDefault="00831468" w:rsidP="00831468">
      <w:pPr>
        <w:tabs>
          <w:tab w:val="left" w:pos="0"/>
        </w:tabs>
        <w:spacing w:after="0" w:line="240" w:lineRule="auto"/>
        <w:ind w:firstLine="284"/>
        <w:jc w:val="right"/>
        <w:rPr>
          <w:rFonts w:ascii="Times New Roman" w:hAnsi="Times New Roman" w:cs="Times New Roman"/>
          <w:sz w:val="12"/>
          <w:szCs w:val="12"/>
        </w:rPr>
      </w:pPr>
      <w:r w:rsidRPr="00831468">
        <w:rPr>
          <w:rFonts w:ascii="Times New Roman" w:hAnsi="Times New Roman" w:cs="Times New Roman"/>
          <w:sz w:val="12"/>
          <w:szCs w:val="12"/>
        </w:rPr>
        <w:t xml:space="preserve">                                                                                                                                                              №35   от "24" ноября 2021 года</w:t>
      </w:r>
    </w:p>
    <w:p w:rsidR="00831468" w:rsidRDefault="00831468" w:rsidP="00831468">
      <w:pPr>
        <w:tabs>
          <w:tab w:val="left" w:pos="0"/>
        </w:tabs>
        <w:spacing w:after="0" w:line="240" w:lineRule="auto"/>
        <w:ind w:firstLine="284"/>
        <w:jc w:val="center"/>
        <w:rPr>
          <w:rFonts w:ascii="Times New Roman" w:hAnsi="Times New Roman" w:cs="Times New Roman"/>
          <w:sz w:val="12"/>
          <w:szCs w:val="12"/>
        </w:rPr>
      </w:pPr>
      <w:r w:rsidRPr="00831468">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831468" w:rsidRPr="00831468" w:rsidTr="00831468">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center"/>
              <w:rPr>
                <w:rFonts w:ascii="Times New Roman" w:eastAsia="Times New Roman" w:hAnsi="Times New Roman" w:cs="Times New Roman"/>
                <w:b/>
                <w:bCs/>
                <w:sz w:val="12"/>
                <w:szCs w:val="12"/>
                <w:lang w:eastAsia="ru-RU"/>
              </w:rPr>
            </w:pPr>
            <w:r w:rsidRPr="00831468">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center"/>
              <w:rPr>
                <w:rFonts w:ascii="Times New Roman" w:eastAsia="Times New Roman" w:hAnsi="Times New Roman" w:cs="Times New Roman"/>
                <w:b/>
                <w:bCs/>
                <w:sz w:val="12"/>
                <w:szCs w:val="12"/>
                <w:lang w:eastAsia="ru-RU"/>
              </w:rPr>
            </w:pPr>
            <w:r w:rsidRPr="00831468">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center"/>
              <w:rPr>
                <w:rFonts w:ascii="Times New Roman" w:eastAsia="Times New Roman" w:hAnsi="Times New Roman" w:cs="Times New Roman"/>
                <w:b/>
                <w:bCs/>
                <w:sz w:val="12"/>
                <w:szCs w:val="12"/>
                <w:lang w:eastAsia="ru-RU"/>
              </w:rPr>
            </w:pPr>
            <w:r w:rsidRPr="00831468">
              <w:rPr>
                <w:rFonts w:ascii="Times New Roman" w:eastAsia="Times New Roman" w:hAnsi="Times New Roman" w:cs="Times New Roman"/>
                <w:b/>
                <w:bCs/>
                <w:sz w:val="12"/>
                <w:szCs w:val="12"/>
                <w:lang w:eastAsia="ru-RU"/>
              </w:rPr>
              <w:t>Наименование</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center"/>
              <w:rPr>
                <w:rFonts w:ascii="Times New Roman" w:eastAsia="Times New Roman" w:hAnsi="Times New Roman" w:cs="Times New Roman"/>
                <w:b/>
                <w:bCs/>
                <w:sz w:val="12"/>
                <w:szCs w:val="12"/>
                <w:lang w:eastAsia="ru-RU"/>
              </w:rPr>
            </w:pPr>
            <w:r w:rsidRPr="00831468">
              <w:rPr>
                <w:rFonts w:ascii="Times New Roman" w:eastAsia="Times New Roman" w:hAnsi="Times New Roman" w:cs="Times New Roman"/>
                <w:b/>
                <w:bCs/>
                <w:sz w:val="12"/>
                <w:szCs w:val="12"/>
                <w:lang w:eastAsia="ru-RU"/>
              </w:rPr>
              <w:t xml:space="preserve">Сумма, </w:t>
            </w:r>
            <w:proofErr w:type="spellStart"/>
            <w:r w:rsidRPr="00831468">
              <w:rPr>
                <w:rFonts w:ascii="Times New Roman" w:eastAsia="Times New Roman" w:hAnsi="Times New Roman" w:cs="Times New Roman"/>
                <w:b/>
                <w:bCs/>
                <w:sz w:val="12"/>
                <w:szCs w:val="12"/>
                <w:lang w:eastAsia="ru-RU"/>
              </w:rPr>
              <w:t>тыс</w:t>
            </w:r>
            <w:proofErr w:type="gramStart"/>
            <w:r w:rsidRPr="00831468">
              <w:rPr>
                <w:rFonts w:ascii="Times New Roman" w:eastAsia="Times New Roman" w:hAnsi="Times New Roman" w:cs="Times New Roman"/>
                <w:b/>
                <w:bCs/>
                <w:sz w:val="12"/>
                <w:szCs w:val="12"/>
                <w:lang w:eastAsia="ru-RU"/>
              </w:rPr>
              <w:t>.р</w:t>
            </w:r>
            <w:proofErr w:type="gramEnd"/>
            <w:r w:rsidRPr="00831468">
              <w:rPr>
                <w:rFonts w:ascii="Times New Roman" w:eastAsia="Times New Roman" w:hAnsi="Times New Roman" w:cs="Times New Roman"/>
                <w:b/>
                <w:bCs/>
                <w:sz w:val="12"/>
                <w:szCs w:val="12"/>
                <w:lang w:eastAsia="ru-RU"/>
              </w:rPr>
              <w:t>ублей</w:t>
            </w:r>
            <w:proofErr w:type="spellEnd"/>
          </w:p>
        </w:tc>
      </w:tr>
      <w:tr w:rsidR="00831468" w:rsidRPr="00831468" w:rsidTr="0083146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center"/>
              <w:rPr>
                <w:rFonts w:ascii="Times New Roman" w:eastAsia="Times New Roman" w:hAnsi="Times New Roman" w:cs="Times New Roman"/>
                <w:b/>
                <w:bCs/>
                <w:sz w:val="12"/>
                <w:szCs w:val="12"/>
                <w:lang w:eastAsia="ru-RU"/>
              </w:rPr>
            </w:pPr>
            <w:r w:rsidRPr="00831468">
              <w:rPr>
                <w:rFonts w:ascii="Times New Roman" w:eastAsia="Times New Roman" w:hAnsi="Times New Roman" w:cs="Times New Roman"/>
                <w:b/>
                <w:bCs/>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center"/>
              <w:rPr>
                <w:rFonts w:ascii="Times New Roman" w:eastAsia="Times New Roman" w:hAnsi="Times New Roman" w:cs="Times New Roman"/>
                <w:b/>
                <w:bCs/>
                <w:sz w:val="12"/>
                <w:szCs w:val="12"/>
                <w:lang w:eastAsia="ru-RU"/>
              </w:rPr>
            </w:pPr>
            <w:r w:rsidRPr="00831468">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rPr>
                <w:rFonts w:ascii="Times New Roman" w:eastAsia="Times New Roman" w:hAnsi="Times New Roman" w:cs="Times New Roman"/>
                <w:b/>
                <w:bCs/>
                <w:sz w:val="12"/>
                <w:szCs w:val="12"/>
                <w:lang w:eastAsia="ru-RU"/>
              </w:rPr>
            </w:pPr>
            <w:r w:rsidRPr="00831468">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right"/>
              <w:rPr>
                <w:rFonts w:ascii="Times New Roman" w:eastAsia="Times New Roman" w:hAnsi="Times New Roman" w:cs="Times New Roman"/>
                <w:b/>
                <w:bCs/>
                <w:sz w:val="12"/>
                <w:szCs w:val="12"/>
                <w:lang w:eastAsia="ru-RU"/>
              </w:rPr>
            </w:pPr>
            <w:r w:rsidRPr="00831468">
              <w:rPr>
                <w:rFonts w:ascii="Times New Roman" w:eastAsia="Times New Roman" w:hAnsi="Times New Roman" w:cs="Times New Roman"/>
                <w:b/>
                <w:bCs/>
                <w:sz w:val="12"/>
                <w:szCs w:val="12"/>
                <w:lang w:eastAsia="ru-RU"/>
              </w:rPr>
              <w:t>225</w:t>
            </w:r>
          </w:p>
        </w:tc>
      </w:tr>
      <w:tr w:rsidR="00831468" w:rsidRPr="00831468" w:rsidTr="0083146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center"/>
              <w:rPr>
                <w:rFonts w:ascii="Times New Roman" w:eastAsia="Times New Roman" w:hAnsi="Times New Roman" w:cs="Times New Roman"/>
                <w:b/>
                <w:bCs/>
                <w:sz w:val="12"/>
                <w:szCs w:val="12"/>
                <w:lang w:eastAsia="ru-RU"/>
              </w:rPr>
            </w:pPr>
            <w:r w:rsidRPr="00831468">
              <w:rPr>
                <w:rFonts w:ascii="Times New Roman" w:eastAsia="Times New Roman" w:hAnsi="Times New Roman" w:cs="Times New Roman"/>
                <w:b/>
                <w:bCs/>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center"/>
              <w:rPr>
                <w:rFonts w:ascii="Times New Roman" w:eastAsia="Times New Roman" w:hAnsi="Times New Roman" w:cs="Times New Roman"/>
                <w:b/>
                <w:bCs/>
                <w:sz w:val="12"/>
                <w:szCs w:val="12"/>
                <w:lang w:eastAsia="ru-RU"/>
              </w:rPr>
            </w:pPr>
            <w:r w:rsidRPr="00831468">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rPr>
                <w:rFonts w:ascii="Times New Roman" w:eastAsia="Times New Roman" w:hAnsi="Times New Roman" w:cs="Times New Roman"/>
                <w:b/>
                <w:bCs/>
                <w:sz w:val="12"/>
                <w:szCs w:val="12"/>
                <w:lang w:eastAsia="ru-RU"/>
              </w:rPr>
            </w:pPr>
            <w:r w:rsidRPr="00831468">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right"/>
              <w:rPr>
                <w:rFonts w:ascii="Times New Roman" w:eastAsia="Times New Roman" w:hAnsi="Times New Roman" w:cs="Times New Roman"/>
                <w:b/>
                <w:bCs/>
                <w:sz w:val="12"/>
                <w:szCs w:val="12"/>
                <w:lang w:eastAsia="ru-RU"/>
              </w:rPr>
            </w:pPr>
            <w:r w:rsidRPr="00831468">
              <w:rPr>
                <w:rFonts w:ascii="Times New Roman" w:eastAsia="Times New Roman" w:hAnsi="Times New Roman" w:cs="Times New Roman"/>
                <w:b/>
                <w:bCs/>
                <w:sz w:val="12"/>
                <w:szCs w:val="12"/>
                <w:lang w:eastAsia="ru-RU"/>
              </w:rPr>
              <w:t>0</w:t>
            </w:r>
          </w:p>
        </w:tc>
      </w:tr>
      <w:tr w:rsidR="00831468" w:rsidRPr="00831468" w:rsidTr="0083146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center"/>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center"/>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right"/>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0</w:t>
            </w:r>
          </w:p>
        </w:tc>
      </w:tr>
      <w:tr w:rsidR="00831468" w:rsidRPr="00831468" w:rsidTr="0083146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center"/>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noWrap/>
            <w:vAlign w:val="center"/>
            <w:hideMark/>
          </w:tcPr>
          <w:p w:rsidR="00831468" w:rsidRPr="00831468" w:rsidRDefault="00831468" w:rsidP="00831468">
            <w:pPr>
              <w:spacing w:after="0" w:line="240" w:lineRule="auto"/>
              <w:jc w:val="center"/>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right"/>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0</w:t>
            </w:r>
          </w:p>
        </w:tc>
      </w:tr>
      <w:tr w:rsidR="00831468" w:rsidRPr="00831468" w:rsidTr="0083146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center"/>
              <w:rPr>
                <w:rFonts w:ascii="Times New Roman" w:eastAsia="Times New Roman" w:hAnsi="Times New Roman" w:cs="Times New Roman"/>
                <w:b/>
                <w:bCs/>
                <w:sz w:val="12"/>
                <w:szCs w:val="12"/>
                <w:lang w:eastAsia="ru-RU"/>
              </w:rPr>
            </w:pPr>
            <w:r w:rsidRPr="00831468">
              <w:rPr>
                <w:rFonts w:ascii="Times New Roman" w:eastAsia="Times New Roman" w:hAnsi="Times New Roman" w:cs="Times New Roman"/>
                <w:b/>
                <w:bCs/>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center"/>
              <w:rPr>
                <w:rFonts w:ascii="Times New Roman" w:eastAsia="Times New Roman" w:hAnsi="Times New Roman" w:cs="Times New Roman"/>
                <w:b/>
                <w:bCs/>
                <w:sz w:val="12"/>
                <w:szCs w:val="12"/>
                <w:lang w:eastAsia="ru-RU"/>
              </w:rPr>
            </w:pPr>
            <w:r w:rsidRPr="00831468">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rPr>
                <w:rFonts w:ascii="Times New Roman" w:eastAsia="Times New Roman" w:hAnsi="Times New Roman" w:cs="Times New Roman"/>
                <w:b/>
                <w:bCs/>
                <w:sz w:val="12"/>
                <w:szCs w:val="12"/>
                <w:lang w:eastAsia="ru-RU"/>
              </w:rPr>
            </w:pPr>
            <w:r w:rsidRPr="00831468">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right"/>
              <w:rPr>
                <w:rFonts w:ascii="Times New Roman" w:eastAsia="Times New Roman" w:hAnsi="Times New Roman" w:cs="Times New Roman"/>
                <w:b/>
                <w:bCs/>
                <w:sz w:val="12"/>
                <w:szCs w:val="12"/>
                <w:lang w:eastAsia="ru-RU"/>
              </w:rPr>
            </w:pPr>
            <w:r w:rsidRPr="00831468">
              <w:rPr>
                <w:rFonts w:ascii="Times New Roman" w:eastAsia="Times New Roman" w:hAnsi="Times New Roman" w:cs="Times New Roman"/>
                <w:b/>
                <w:bCs/>
                <w:sz w:val="12"/>
                <w:szCs w:val="12"/>
                <w:lang w:eastAsia="ru-RU"/>
              </w:rPr>
              <w:t>225</w:t>
            </w:r>
          </w:p>
        </w:tc>
      </w:tr>
      <w:tr w:rsidR="00831468" w:rsidRPr="00831468" w:rsidTr="0083146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center"/>
              <w:rPr>
                <w:rFonts w:ascii="Times New Roman" w:eastAsia="Times New Roman" w:hAnsi="Times New Roman" w:cs="Times New Roman"/>
                <w:b/>
                <w:bCs/>
                <w:sz w:val="12"/>
                <w:szCs w:val="12"/>
                <w:lang w:eastAsia="ru-RU"/>
              </w:rPr>
            </w:pPr>
            <w:r w:rsidRPr="00831468">
              <w:rPr>
                <w:rFonts w:ascii="Times New Roman" w:eastAsia="Times New Roman" w:hAnsi="Times New Roman" w:cs="Times New Roman"/>
                <w:b/>
                <w:bCs/>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center"/>
              <w:rPr>
                <w:rFonts w:ascii="Times New Roman" w:eastAsia="Times New Roman" w:hAnsi="Times New Roman" w:cs="Times New Roman"/>
                <w:b/>
                <w:bCs/>
                <w:sz w:val="12"/>
                <w:szCs w:val="12"/>
                <w:lang w:eastAsia="ru-RU"/>
              </w:rPr>
            </w:pPr>
            <w:r w:rsidRPr="00831468">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rPr>
                <w:rFonts w:ascii="Times New Roman" w:eastAsia="Times New Roman" w:hAnsi="Times New Roman" w:cs="Times New Roman"/>
                <w:b/>
                <w:bCs/>
                <w:sz w:val="12"/>
                <w:szCs w:val="12"/>
                <w:lang w:eastAsia="ru-RU"/>
              </w:rPr>
            </w:pPr>
            <w:r w:rsidRPr="00831468">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right"/>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-6133</w:t>
            </w:r>
          </w:p>
        </w:tc>
      </w:tr>
      <w:tr w:rsidR="00831468" w:rsidRPr="00831468" w:rsidTr="0083146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center"/>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center"/>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right"/>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-6133</w:t>
            </w:r>
          </w:p>
        </w:tc>
      </w:tr>
      <w:tr w:rsidR="00831468" w:rsidRPr="00831468" w:rsidTr="0083146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center"/>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center"/>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right"/>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-6133</w:t>
            </w:r>
          </w:p>
        </w:tc>
      </w:tr>
      <w:tr w:rsidR="00831468" w:rsidRPr="00831468" w:rsidTr="0083146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center"/>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noWrap/>
            <w:vAlign w:val="center"/>
            <w:hideMark/>
          </w:tcPr>
          <w:p w:rsidR="00831468" w:rsidRPr="00831468" w:rsidRDefault="00831468" w:rsidP="00831468">
            <w:pPr>
              <w:spacing w:after="0" w:line="240" w:lineRule="auto"/>
              <w:jc w:val="center"/>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right"/>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-6133</w:t>
            </w:r>
          </w:p>
        </w:tc>
      </w:tr>
      <w:tr w:rsidR="00831468" w:rsidRPr="00831468" w:rsidTr="0083146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center"/>
              <w:rPr>
                <w:rFonts w:ascii="Times New Roman" w:eastAsia="Times New Roman" w:hAnsi="Times New Roman" w:cs="Times New Roman"/>
                <w:b/>
                <w:bCs/>
                <w:sz w:val="12"/>
                <w:szCs w:val="12"/>
                <w:lang w:eastAsia="ru-RU"/>
              </w:rPr>
            </w:pPr>
            <w:r w:rsidRPr="00831468">
              <w:rPr>
                <w:rFonts w:ascii="Times New Roman" w:eastAsia="Times New Roman" w:hAnsi="Times New Roman" w:cs="Times New Roman"/>
                <w:b/>
                <w:bCs/>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center"/>
              <w:rPr>
                <w:rFonts w:ascii="Times New Roman" w:eastAsia="Times New Roman" w:hAnsi="Times New Roman" w:cs="Times New Roman"/>
                <w:b/>
                <w:bCs/>
                <w:sz w:val="12"/>
                <w:szCs w:val="12"/>
                <w:lang w:eastAsia="ru-RU"/>
              </w:rPr>
            </w:pPr>
            <w:r w:rsidRPr="00831468">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rPr>
                <w:rFonts w:ascii="Times New Roman" w:eastAsia="Times New Roman" w:hAnsi="Times New Roman" w:cs="Times New Roman"/>
                <w:b/>
                <w:bCs/>
                <w:sz w:val="12"/>
                <w:szCs w:val="12"/>
                <w:lang w:eastAsia="ru-RU"/>
              </w:rPr>
            </w:pPr>
            <w:r w:rsidRPr="00831468">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right"/>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6358</w:t>
            </w:r>
          </w:p>
        </w:tc>
      </w:tr>
      <w:tr w:rsidR="00831468" w:rsidRPr="00831468" w:rsidTr="0083146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center"/>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center"/>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right"/>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6358</w:t>
            </w:r>
          </w:p>
        </w:tc>
      </w:tr>
      <w:tr w:rsidR="00831468" w:rsidRPr="00831468" w:rsidTr="0083146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center"/>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center"/>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right"/>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6358</w:t>
            </w:r>
          </w:p>
        </w:tc>
      </w:tr>
      <w:tr w:rsidR="00831468" w:rsidRPr="00831468" w:rsidTr="00831468">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center"/>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426</w:t>
            </w:r>
          </w:p>
        </w:tc>
        <w:tc>
          <w:tcPr>
            <w:tcW w:w="803" w:type="pct"/>
            <w:tcBorders>
              <w:top w:val="nil"/>
              <w:left w:val="nil"/>
              <w:bottom w:val="single" w:sz="4" w:space="0" w:color="auto"/>
              <w:right w:val="single" w:sz="4" w:space="0" w:color="auto"/>
            </w:tcBorders>
            <w:shd w:val="clear" w:color="auto" w:fill="auto"/>
            <w:noWrap/>
            <w:vAlign w:val="center"/>
            <w:hideMark/>
          </w:tcPr>
          <w:p w:rsidR="00831468" w:rsidRPr="00831468" w:rsidRDefault="00831468" w:rsidP="00831468">
            <w:pPr>
              <w:spacing w:after="0" w:line="240" w:lineRule="auto"/>
              <w:jc w:val="center"/>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831468" w:rsidRPr="00831468" w:rsidRDefault="00831468" w:rsidP="00831468">
            <w:pPr>
              <w:spacing w:after="0" w:line="240" w:lineRule="auto"/>
              <w:jc w:val="right"/>
              <w:rPr>
                <w:rFonts w:ascii="Times New Roman" w:eastAsia="Times New Roman" w:hAnsi="Times New Roman" w:cs="Times New Roman"/>
                <w:sz w:val="12"/>
                <w:szCs w:val="12"/>
                <w:lang w:eastAsia="ru-RU"/>
              </w:rPr>
            </w:pPr>
            <w:r w:rsidRPr="00831468">
              <w:rPr>
                <w:rFonts w:ascii="Times New Roman" w:eastAsia="Times New Roman" w:hAnsi="Times New Roman" w:cs="Times New Roman"/>
                <w:sz w:val="12"/>
                <w:szCs w:val="12"/>
                <w:lang w:eastAsia="ru-RU"/>
              </w:rPr>
              <w:t>6358</w:t>
            </w:r>
          </w:p>
        </w:tc>
      </w:tr>
    </w:tbl>
    <w:p w:rsidR="00831468" w:rsidRPr="00D815F8" w:rsidRDefault="00831468" w:rsidP="00831468">
      <w:pPr>
        <w:tabs>
          <w:tab w:val="left" w:pos="0"/>
        </w:tabs>
        <w:spacing w:after="0" w:line="240" w:lineRule="auto"/>
        <w:ind w:firstLine="284"/>
        <w:jc w:val="center"/>
        <w:rPr>
          <w:rFonts w:ascii="Times New Roman" w:hAnsi="Times New Roman" w:cs="Times New Roman"/>
          <w:sz w:val="12"/>
          <w:szCs w:val="12"/>
        </w:rPr>
      </w:pPr>
    </w:p>
    <w:p w:rsidR="00080B0F" w:rsidRPr="00080B0F" w:rsidRDefault="00080B0F" w:rsidP="00080B0F">
      <w:pPr>
        <w:tabs>
          <w:tab w:val="left" w:pos="0"/>
        </w:tabs>
        <w:spacing w:after="0" w:line="240" w:lineRule="auto"/>
        <w:ind w:firstLine="284"/>
        <w:jc w:val="center"/>
        <w:rPr>
          <w:rFonts w:ascii="Times New Roman" w:hAnsi="Times New Roman" w:cs="Times New Roman"/>
          <w:sz w:val="12"/>
          <w:szCs w:val="12"/>
        </w:rPr>
      </w:pPr>
      <w:r w:rsidRPr="00080B0F">
        <w:rPr>
          <w:rFonts w:ascii="Times New Roman" w:hAnsi="Times New Roman" w:cs="Times New Roman"/>
          <w:sz w:val="12"/>
          <w:szCs w:val="12"/>
        </w:rPr>
        <w:t>Решение</w:t>
      </w:r>
    </w:p>
    <w:p w:rsidR="00080B0F" w:rsidRPr="00080B0F" w:rsidRDefault="00080B0F" w:rsidP="00080B0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36                                                                                                                                                                                                  от «24» ноября 2021г.</w:t>
      </w:r>
    </w:p>
    <w:p w:rsidR="00080B0F" w:rsidRPr="00080B0F" w:rsidRDefault="00080B0F" w:rsidP="00080B0F">
      <w:pPr>
        <w:tabs>
          <w:tab w:val="left" w:pos="0"/>
        </w:tabs>
        <w:spacing w:after="0" w:line="240" w:lineRule="auto"/>
        <w:ind w:firstLine="284"/>
        <w:jc w:val="center"/>
        <w:rPr>
          <w:rFonts w:ascii="Times New Roman" w:hAnsi="Times New Roman" w:cs="Times New Roman"/>
          <w:sz w:val="12"/>
          <w:szCs w:val="12"/>
        </w:rPr>
      </w:pPr>
      <w:r w:rsidRPr="00080B0F">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080B0F">
        <w:rPr>
          <w:rFonts w:ascii="Times New Roman" w:hAnsi="Times New Roman" w:cs="Times New Roman"/>
          <w:sz w:val="12"/>
          <w:szCs w:val="12"/>
        </w:rPr>
        <w:t>сельс</w:t>
      </w:r>
      <w:r>
        <w:rPr>
          <w:rFonts w:ascii="Times New Roman" w:hAnsi="Times New Roman" w:cs="Times New Roman"/>
          <w:sz w:val="12"/>
          <w:szCs w:val="12"/>
        </w:rPr>
        <w:t xml:space="preserve">кого поселения Красносельское </w:t>
      </w:r>
      <w:r w:rsidRPr="00080B0F">
        <w:rPr>
          <w:rFonts w:ascii="Times New Roman" w:hAnsi="Times New Roman" w:cs="Times New Roman"/>
          <w:sz w:val="12"/>
          <w:szCs w:val="12"/>
        </w:rPr>
        <w:t>на 2021 год и на плановый период 2022 и 2023 годов</w:t>
      </w:r>
    </w:p>
    <w:p w:rsidR="00080B0F" w:rsidRPr="00080B0F" w:rsidRDefault="00080B0F" w:rsidP="00080B0F">
      <w:pPr>
        <w:tabs>
          <w:tab w:val="left" w:pos="0"/>
        </w:tabs>
        <w:spacing w:after="0" w:line="240" w:lineRule="auto"/>
        <w:ind w:firstLine="284"/>
        <w:jc w:val="both"/>
        <w:rPr>
          <w:rFonts w:ascii="Times New Roman" w:hAnsi="Times New Roman" w:cs="Times New Roman"/>
          <w:sz w:val="12"/>
          <w:szCs w:val="12"/>
        </w:rPr>
      </w:pPr>
      <w:r w:rsidRPr="00080B0F">
        <w:rPr>
          <w:rFonts w:ascii="Times New Roman" w:hAnsi="Times New Roman" w:cs="Times New Roman"/>
          <w:sz w:val="12"/>
          <w:szCs w:val="12"/>
        </w:rPr>
        <w:t>принято Собранием представителей</w:t>
      </w:r>
    </w:p>
    <w:p w:rsidR="00080B0F" w:rsidRPr="00080B0F" w:rsidRDefault="00080B0F" w:rsidP="00080B0F">
      <w:pPr>
        <w:tabs>
          <w:tab w:val="left" w:pos="0"/>
        </w:tabs>
        <w:spacing w:after="0" w:line="240" w:lineRule="auto"/>
        <w:ind w:firstLine="284"/>
        <w:jc w:val="both"/>
        <w:rPr>
          <w:rFonts w:ascii="Times New Roman" w:hAnsi="Times New Roman" w:cs="Times New Roman"/>
          <w:sz w:val="12"/>
          <w:szCs w:val="12"/>
        </w:rPr>
      </w:pPr>
      <w:r w:rsidRPr="00080B0F">
        <w:rPr>
          <w:rFonts w:ascii="Times New Roman" w:hAnsi="Times New Roman" w:cs="Times New Roman"/>
          <w:sz w:val="12"/>
          <w:szCs w:val="12"/>
        </w:rPr>
        <w:t>сельского поселения Красносельское</w:t>
      </w:r>
    </w:p>
    <w:p w:rsidR="00080B0F" w:rsidRPr="00080B0F" w:rsidRDefault="00080B0F" w:rsidP="00080B0F">
      <w:pPr>
        <w:tabs>
          <w:tab w:val="left" w:pos="0"/>
        </w:tabs>
        <w:spacing w:after="0" w:line="240" w:lineRule="auto"/>
        <w:ind w:firstLine="284"/>
        <w:jc w:val="both"/>
        <w:rPr>
          <w:rFonts w:ascii="Times New Roman" w:hAnsi="Times New Roman" w:cs="Times New Roman"/>
          <w:sz w:val="12"/>
          <w:szCs w:val="12"/>
        </w:rPr>
      </w:pPr>
      <w:r w:rsidRPr="00080B0F">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080B0F" w:rsidRPr="00080B0F" w:rsidRDefault="00080B0F" w:rsidP="00080B0F">
      <w:pPr>
        <w:tabs>
          <w:tab w:val="left" w:pos="0"/>
        </w:tabs>
        <w:spacing w:after="0" w:line="240" w:lineRule="auto"/>
        <w:ind w:firstLine="284"/>
        <w:jc w:val="both"/>
        <w:rPr>
          <w:rFonts w:ascii="Times New Roman" w:hAnsi="Times New Roman" w:cs="Times New Roman"/>
          <w:sz w:val="12"/>
          <w:szCs w:val="12"/>
        </w:rPr>
      </w:pPr>
      <w:r w:rsidRPr="00080B0F">
        <w:rPr>
          <w:rFonts w:ascii="Times New Roman" w:hAnsi="Times New Roman" w:cs="Times New Roman"/>
          <w:sz w:val="12"/>
          <w:szCs w:val="12"/>
        </w:rPr>
        <w:t xml:space="preserve">Рассмотрев представленный Администрацией сельского поселения Красносельское бюджет сельского поселения Красносельское на 2021 год и на плановый период 2022 и 2023 годов, Собрание представителей сельского поселения Красносельское </w:t>
      </w:r>
    </w:p>
    <w:p w:rsidR="00080B0F" w:rsidRPr="00080B0F" w:rsidRDefault="00080B0F" w:rsidP="00080B0F">
      <w:pPr>
        <w:tabs>
          <w:tab w:val="left" w:pos="0"/>
        </w:tabs>
        <w:spacing w:after="0" w:line="240" w:lineRule="auto"/>
        <w:ind w:firstLine="284"/>
        <w:jc w:val="both"/>
        <w:rPr>
          <w:rFonts w:ascii="Times New Roman" w:hAnsi="Times New Roman" w:cs="Times New Roman"/>
          <w:sz w:val="12"/>
          <w:szCs w:val="12"/>
        </w:rPr>
      </w:pPr>
      <w:r w:rsidRPr="00080B0F">
        <w:rPr>
          <w:rFonts w:ascii="Times New Roman" w:hAnsi="Times New Roman" w:cs="Times New Roman"/>
          <w:sz w:val="12"/>
          <w:szCs w:val="12"/>
        </w:rPr>
        <w:t xml:space="preserve">РЕШИЛО: </w:t>
      </w:r>
    </w:p>
    <w:p w:rsidR="00080B0F" w:rsidRPr="00080B0F" w:rsidRDefault="00080B0F" w:rsidP="00080B0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80B0F">
        <w:rPr>
          <w:rFonts w:ascii="Times New Roman" w:hAnsi="Times New Roman" w:cs="Times New Roman"/>
          <w:sz w:val="12"/>
          <w:szCs w:val="12"/>
        </w:rPr>
        <w:t>Внести в решение Собрания представителей сельского поселения Красно</w:t>
      </w:r>
      <w:r>
        <w:rPr>
          <w:rFonts w:ascii="Times New Roman" w:hAnsi="Times New Roman" w:cs="Times New Roman"/>
          <w:sz w:val="12"/>
          <w:szCs w:val="12"/>
        </w:rPr>
        <w:t>сельское от 18.12.2020 г. №14</w:t>
      </w:r>
      <w:r w:rsidRPr="00080B0F">
        <w:rPr>
          <w:rFonts w:ascii="Times New Roman" w:hAnsi="Times New Roman" w:cs="Times New Roman"/>
          <w:sz w:val="12"/>
          <w:szCs w:val="12"/>
        </w:rPr>
        <w:t xml:space="preserve"> «О бюджете сельского поселения Красносельское на 2021 год и плановый период 2022 и 2023 годов» следующие изменения и дополнения:</w:t>
      </w:r>
    </w:p>
    <w:p w:rsidR="00080B0F" w:rsidRPr="00080B0F" w:rsidRDefault="00080B0F" w:rsidP="00080B0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080B0F">
        <w:rPr>
          <w:rFonts w:ascii="Times New Roman" w:hAnsi="Times New Roman" w:cs="Times New Roman"/>
          <w:sz w:val="12"/>
          <w:szCs w:val="12"/>
        </w:rPr>
        <w:t>В статье 1 пункт 1 сумму «9 959» заменить суммой «9 972»;</w:t>
      </w:r>
    </w:p>
    <w:p w:rsidR="00080B0F" w:rsidRPr="00080B0F" w:rsidRDefault="00080B0F" w:rsidP="00080B0F">
      <w:pPr>
        <w:tabs>
          <w:tab w:val="left" w:pos="0"/>
        </w:tabs>
        <w:spacing w:after="0" w:line="240" w:lineRule="auto"/>
        <w:ind w:firstLine="284"/>
        <w:jc w:val="both"/>
        <w:rPr>
          <w:rFonts w:ascii="Times New Roman" w:hAnsi="Times New Roman" w:cs="Times New Roman"/>
          <w:sz w:val="12"/>
          <w:szCs w:val="12"/>
        </w:rPr>
      </w:pPr>
      <w:r w:rsidRPr="00080B0F">
        <w:rPr>
          <w:rFonts w:ascii="Times New Roman" w:hAnsi="Times New Roman" w:cs="Times New Roman"/>
          <w:sz w:val="12"/>
          <w:szCs w:val="12"/>
        </w:rPr>
        <w:t xml:space="preserve">сумму «128» заменить суммой «115».         </w:t>
      </w:r>
    </w:p>
    <w:p w:rsidR="00080B0F" w:rsidRPr="00080B0F" w:rsidRDefault="00080B0F" w:rsidP="00080B0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080B0F">
        <w:rPr>
          <w:rFonts w:ascii="Times New Roman" w:hAnsi="Times New Roman" w:cs="Times New Roman"/>
          <w:sz w:val="12"/>
          <w:szCs w:val="12"/>
        </w:rPr>
        <w:t>В статье 4 сумму «7 996» заменить суммой «7 896».</w:t>
      </w:r>
    </w:p>
    <w:p w:rsidR="00080B0F" w:rsidRPr="00080B0F" w:rsidRDefault="00080B0F" w:rsidP="00080B0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080B0F">
        <w:rPr>
          <w:rFonts w:ascii="Times New Roman" w:hAnsi="Times New Roman" w:cs="Times New Roman"/>
          <w:sz w:val="12"/>
          <w:szCs w:val="12"/>
        </w:rPr>
        <w:t>В статье 5 сумму «7 996» заменить суммой «7 896».</w:t>
      </w:r>
    </w:p>
    <w:p w:rsidR="00080B0F" w:rsidRPr="00080B0F" w:rsidRDefault="00080B0F" w:rsidP="00080B0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080B0F">
        <w:rPr>
          <w:rFonts w:ascii="Times New Roman" w:hAnsi="Times New Roman" w:cs="Times New Roman"/>
          <w:sz w:val="12"/>
          <w:szCs w:val="12"/>
        </w:rPr>
        <w:t>Приложения 3,5,7 изложить в новой редакции (прилагаются).</w:t>
      </w:r>
    </w:p>
    <w:p w:rsidR="00080B0F" w:rsidRPr="00080B0F" w:rsidRDefault="00080B0F" w:rsidP="00080B0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80B0F">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080B0F" w:rsidRPr="00080B0F" w:rsidRDefault="00080B0F" w:rsidP="00080B0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80B0F">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080B0F" w:rsidRPr="00080B0F" w:rsidRDefault="00080B0F" w:rsidP="00080B0F">
      <w:pPr>
        <w:tabs>
          <w:tab w:val="left" w:pos="0"/>
        </w:tabs>
        <w:spacing w:after="0" w:line="240" w:lineRule="auto"/>
        <w:ind w:firstLine="284"/>
        <w:jc w:val="right"/>
        <w:rPr>
          <w:rFonts w:ascii="Times New Roman" w:hAnsi="Times New Roman" w:cs="Times New Roman"/>
          <w:sz w:val="12"/>
          <w:szCs w:val="12"/>
        </w:rPr>
      </w:pPr>
      <w:r w:rsidRPr="00080B0F">
        <w:rPr>
          <w:rFonts w:ascii="Times New Roman" w:hAnsi="Times New Roman" w:cs="Times New Roman"/>
          <w:sz w:val="12"/>
          <w:szCs w:val="12"/>
        </w:rPr>
        <w:t>Председатель Собрания представителей</w:t>
      </w:r>
    </w:p>
    <w:p w:rsidR="00080B0F" w:rsidRPr="00080B0F" w:rsidRDefault="00080B0F" w:rsidP="00080B0F">
      <w:pPr>
        <w:tabs>
          <w:tab w:val="left" w:pos="0"/>
        </w:tabs>
        <w:spacing w:after="0" w:line="240" w:lineRule="auto"/>
        <w:ind w:firstLine="284"/>
        <w:jc w:val="right"/>
        <w:rPr>
          <w:rFonts w:ascii="Times New Roman" w:hAnsi="Times New Roman" w:cs="Times New Roman"/>
          <w:sz w:val="12"/>
          <w:szCs w:val="12"/>
        </w:rPr>
      </w:pPr>
      <w:r w:rsidRPr="00080B0F">
        <w:rPr>
          <w:rFonts w:ascii="Times New Roman" w:hAnsi="Times New Roman" w:cs="Times New Roman"/>
          <w:sz w:val="12"/>
          <w:szCs w:val="12"/>
        </w:rPr>
        <w:lastRenderedPageBreak/>
        <w:t>сельского поселения Красносельское</w:t>
      </w:r>
    </w:p>
    <w:p w:rsidR="00080B0F" w:rsidRDefault="00080B0F" w:rsidP="00080B0F">
      <w:pPr>
        <w:tabs>
          <w:tab w:val="left" w:pos="0"/>
        </w:tabs>
        <w:spacing w:after="0" w:line="240" w:lineRule="auto"/>
        <w:ind w:firstLine="284"/>
        <w:jc w:val="right"/>
        <w:rPr>
          <w:rFonts w:ascii="Times New Roman" w:hAnsi="Times New Roman" w:cs="Times New Roman"/>
          <w:sz w:val="12"/>
          <w:szCs w:val="12"/>
        </w:rPr>
      </w:pPr>
      <w:r w:rsidRPr="00080B0F">
        <w:rPr>
          <w:rFonts w:ascii="Times New Roman" w:hAnsi="Times New Roman" w:cs="Times New Roman"/>
          <w:sz w:val="12"/>
          <w:szCs w:val="12"/>
        </w:rPr>
        <w:t xml:space="preserve">муниципального района Сергиевский                                              </w:t>
      </w:r>
    </w:p>
    <w:p w:rsidR="00080B0F" w:rsidRPr="00080B0F" w:rsidRDefault="00080B0F" w:rsidP="00080B0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Л.В. Мельник</w:t>
      </w:r>
    </w:p>
    <w:p w:rsidR="00080B0F" w:rsidRPr="00080B0F" w:rsidRDefault="00080B0F" w:rsidP="00080B0F">
      <w:pPr>
        <w:tabs>
          <w:tab w:val="left" w:pos="0"/>
        </w:tabs>
        <w:spacing w:after="0" w:line="240" w:lineRule="auto"/>
        <w:ind w:firstLine="284"/>
        <w:jc w:val="right"/>
        <w:rPr>
          <w:rFonts w:ascii="Times New Roman" w:hAnsi="Times New Roman" w:cs="Times New Roman"/>
          <w:sz w:val="12"/>
          <w:szCs w:val="12"/>
        </w:rPr>
      </w:pPr>
      <w:r w:rsidRPr="00080B0F">
        <w:rPr>
          <w:rFonts w:ascii="Times New Roman" w:hAnsi="Times New Roman" w:cs="Times New Roman"/>
          <w:sz w:val="12"/>
          <w:szCs w:val="12"/>
        </w:rPr>
        <w:t xml:space="preserve"> Главы сельского поселения Красносельское</w:t>
      </w:r>
    </w:p>
    <w:p w:rsidR="00080B0F" w:rsidRDefault="00080B0F" w:rsidP="00080B0F">
      <w:pPr>
        <w:tabs>
          <w:tab w:val="left" w:pos="0"/>
        </w:tabs>
        <w:spacing w:after="0" w:line="240" w:lineRule="auto"/>
        <w:ind w:firstLine="284"/>
        <w:jc w:val="right"/>
        <w:rPr>
          <w:rFonts w:ascii="Times New Roman" w:hAnsi="Times New Roman" w:cs="Times New Roman"/>
          <w:sz w:val="12"/>
          <w:szCs w:val="12"/>
        </w:rPr>
      </w:pPr>
      <w:r w:rsidRPr="00080B0F">
        <w:rPr>
          <w:rFonts w:ascii="Times New Roman" w:hAnsi="Times New Roman" w:cs="Times New Roman"/>
          <w:sz w:val="12"/>
          <w:szCs w:val="12"/>
        </w:rPr>
        <w:t xml:space="preserve">муниципального района Сергиевский                                  </w:t>
      </w:r>
    </w:p>
    <w:p w:rsidR="00D815F8" w:rsidRDefault="00080B0F" w:rsidP="00080B0F">
      <w:pPr>
        <w:tabs>
          <w:tab w:val="left" w:pos="0"/>
        </w:tabs>
        <w:spacing w:after="0" w:line="240" w:lineRule="auto"/>
        <w:ind w:firstLine="284"/>
        <w:jc w:val="right"/>
        <w:rPr>
          <w:rFonts w:ascii="Times New Roman" w:hAnsi="Times New Roman" w:cs="Times New Roman"/>
          <w:sz w:val="12"/>
          <w:szCs w:val="12"/>
        </w:rPr>
      </w:pPr>
      <w:r w:rsidRPr="00080B0F">
        <w:rPr>
          <w:rFonts w:ascii="Times New Roman" w:hAnsi="Times New Roman" w:cs="Times New Roman"/>
          <w:sz w:val="12"/>
          <w:szCs w:val="12"/>
        </w:rPr>
        <w:t xml:space="preserve">             Н.В. Вершков</w:t>
      </w:r>
    </w:p>
    <w:p w:rsidR="00080B0F" w:rsidRDefault="00080B0F" w:rsidP="00080B0F">
      <w:pPr>
        <w:tabs>
          <w:tab w:val="left" w:pos="0"/>
        </w:tabs>
        <w:spacing w:after="0" w:line="240" w:lineRule="auto"/>
        <w:ind w:firstLine="284"/>
        <w:jc w:val="right"/>
        <w:rPr>
          <w:rFonts w:ascii="Times New Roman" w:hAnsi="Times New Roman" w:cs="Times New Roman"/>
          <w:sz w:val="12"/>
          <w:szCs w:val="12"/>
        </w:rPr>
      </w:pPr>
    </w:p>
    <w:p w:rsidR="00080B0F" w:rsidRPr="00080B0F" w:rsidRDefault="00080B0F" w:rsidP="00080B0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080B0F" w:rsidRDefault="00080B0F" w:rsidP="00080B0F">
      <w:pPr>
        <w:tabs>
          <w:tab w:val="left" w:pos="0"/>
        </w:tabs>
        <w:spacing w:after="0" w:line="240" w:lineRule="auto"/>
        <w:ind w:firstLine="284"/>
        <w:jc w:val="right"/>
        <w:rPr>
          <w:rFonts w:ascii="Times New Roman" w:hAnsi="Times New Roman" w:cs="Times New Roman"/>
          <w:sz w:val="12"/>
          <w:szCs w:val="12"/>
        </w:rPr>
      </w:pPr>
      <w:r w:rsidRPr="00080B0F">
        <w:rPr>
          <w:rFonts w:ascii="Times New Roman" w:hAnsi="Times New Roman" w:cs="Times New Roman"/>
          <w:sz w:val="12"/>
          <w:szCs w:val="12"/>
        </w:rPr>
        <w:t xml:space="preserve">к Решению Собрания Представителей </w:t>
      </w:r>
    </w:p>
    <w:p w:rsidR="00080B0F" w:rsidRDefault="00080B0F" w:rsidP="00080B0F">
      <w:pPr>
        <w:tabs>
          <w:tab w:val="left" w:pos="0"/>
        </w:tabs>
        <w:spacing w:after="0" w:line="240" w:lineRule="auto"/>
        <w:ind w:firstLine="284"/>
        <w:jc w:val="right"/>
        <w:rPr>
          <w:rFonts w:ascii="Times New Roman" w:hAnsi="Times New Roman" w:cs="Times New Roman"/>
          <w:sz w:val="12"/>
          <w:szCs w:val="12"/>
        </w:rPr>
      </w:pPr>
      <w:r w:rsidRPr="00080B0F">
        <w:rPr>
          <w:rFonts w:ascii="Times New Roman" w:hAnsi="Times New Roman" w:cs="Times New Roman"/>
          <w:sz w:val="12"/>
          <w:szCs w:val="12"/>
        </w:rPr>
        <w:t>сельского поселения Красносельское</w:t>
      </w:r>
    </w:p>
    <w:p w:rsidR="00080B0F" w:rsidRDefault="00080B0F" w:rsidP="00080B0F">
      <w:pPr>
        <w:tabs>
          <w:tab w:val="left" w:pos="0"/>
        </w:tabs>
        <w:spacing w:after="0" w:line="240" w:lineRule="auto"/>
        <w:ind w:firstLine="284"/>
        <w:jc w:val="right"/>
        <w:rPr>
          <w:rFonts w:ascii="Times New Roman" w:hAnsi="Times New Roman" w:cs="Times New Roman"/>
          <w:sz w:val="12"/>
          <w:szCs w:val="12"/>
        </w:rPr>
      </w:pPr>
      <w:r w:rsidRPr="00080B0F">
        <w:rPr>
          <w:rFonts w:ascii="Times New Roman" w:hAnsi="Times New Roman" w:cs="Times New Roman"/>
          <w:sz w:val="12"/>
          <w:szCs w:val="12"/>
        </w:rPr>
        <w:t xml:space="preserve">  муниципального района Сергиевский</w:t>
      </w:r>
    </w:p>
    <w:p w:rsidR="00080B0F" w:rsidRDefault="00080B0F" w:rsidP="00080B0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 36 от 24 ноября 2021г.</w:t>
      </w:r>
    </w:p>
    <w:p w:rsidR="00080B0F" w:rsidRDefault="00080B0F" w:rsidP="00080B0F">
      <w:pPr>
        <w:tabs>
          <w:tab w:val="left" w:pos="0"/>
        </w:tabs>
        <w:spacing w:after="0" w:line="240" w:lineRule="auto"/>
        <w:ind w:firstLine="284"/>
        <w:jc w:val="center"/>
        <w:rPr>
          <w:rFonts w:ascii="Times New Roman" w:hAnsi="Times New Roman" w:cs="Times New Roman"/>
          <w:sz w:val="12"/>
          <w:szCs w:val="12"/>
        </w:rPr>
      </w:pPr>
      <w:r w:rsidRPr="00080B0F">
        <w:rPr>
          <w:rFonts w:ascii="Times New Roman" w:hAnsi="Times New Roman" w:cs="Times New Roman"/>
          <w:sz w:val="12"/>
          <w:szCs w:val="12"/>
        </w:rPr>
        <w:t>Ведомственная структура расходов бюджета сельского поселения Красносельское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541"/>
        <w:gridCol w:w="427"/>
        <w:gridCol w:w="425"/>
        <w:gridCol w:w="992"/>
        <w:gridCol w:w="425"/>
        <w:gridCol w:w="739"/>
        <w:gridCol w:w="1212"/>
      </w:tblGrid>
      <w:tr w:rsidR="00080B0F" w:rsidRPr="00080B0F" w:rsidTr="00080B0F">
        <w:trPr>
          <w:trHeight w:val="70"/>
        </w:trPr>
        <w:tc>
          <w:tcPr>
            <w:tcW w:w="626" w:type="pct"/>
            <w:vMerge w:val="restart"/>
            <w:shd w:val="clear" w:color="auto" w:fill="auto"/>
            <w:vAlign w:val="center"/>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bookmarkStart w:id="13" w:name="RANGE!A4:I74"/>
            <w:r w:rsidRPr="00080B0F">
              <w:rPr>
                <w:rFonts w:ascii="Times New Roman" w:eastAsia="Times New Roman" w:hAnsi="Times New Roman" w:cs="Times New Roman"/>
                <w:color w:val="000000"/>
                <w:sz w:val="12"/>
                <w:szCs w:val="12"/>
                <w:lang w:eastAsia="ru-RU"/>
              </w:rPr>
              <w:t>Код главного распорядителя бюджетных средств</w:t>
            </w:r>
            <w:bookmarkEnd w:id="13"/>
          </w:p>
        </w:tc>
        <w:tc>
          <w:tcPr>
            <w:tcW w:w="1644" w:type="pct"/>
            <w:vMerge w:val="restart"/>
            <w:shd w:val="clear" w:color="auto" w:fill="auto"/>
            <w:vAlign w:val="center"/>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76" w:type="pct"/>
            <w:vMerge w:val="restart"/>
            <w:shd w:val="clear" w:color="auto" w:fill="auto"/>
            <w:vAlign w:val="center"/>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proofErr w:type="spellStart"/>
            <w:r w:rsidRPr="00080B0F">
              <w:rPr>
                <w:rFonts w:ascii="Times New Roman" w:eastAsia="Times New Roman" w:hAnsi="Times New Roman" w:cs="Times New Roman"/>
                <w:color w:val="000000"/>
                <w:sz w:val="12"/>
                <w:szCs w:val="12"/>
                <w:lang w:eastAsia="ru-RU"/>
              </w:rPr>
              <w:t>Рз</w:t>
            </w:r>
            <w:proofErr w:type="spellEnd"/>
          </w:p>
        </w:tc>
        <w:tc>
          <w:tcPr>
            <w:tcW w:w="275" w:type="pct"/>
            <w:vMerge w:val="restart"/>
            <w:shd w:val="clear" w:color="auto" w:fill="auto"/>
            <w:vAlign w:val="center"/>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proofErr w:type="gramStart"/>
            <w:r w:rsidRPr="00080B0F">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Сумма, тыс. рублей</w:t>
            </w:r>
          </w:p>
        </w:tc>
      </w:tr>
      <w:tr w:rsidR="00080B0F" w:rsidRPr="00080B0F" w:rsidTr="00080B0F">
        <w:trPr>
          <w:trHeight w:val="70"/>
        </w:trPr>
        <w:tc>
          <w:tcPr>
            <w:tcW w:w="626" w:type="pct"/>
            <w:vMerge/>
            <w:vAlign w:val="center"/>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p>
        </w:tc>
        <w:tc>
          <w:tcPr>
            <w:tcW w:w="1644" w:type="pct"/>
            <w:vMerge/>
            <w:vAlign w:val="center"/>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p>
        </w:tc>
        <w:tc>
          <w:tcPr>
            <w:tcW w:w="478" w:type="pct"/>
            <w:shd w:val="clear" w:color="auto" w:fill="auto"/>
            <w:vAlign w:val="center"/>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всего</w:t>
            </w:r>
          </w:p>
        </w:tc>
        <w:tc>
          <w:tcPr>
            <w:tcW w:w="784" w:type="pct"/>
            <w:shd w:val="clear" w:color="auto" w:fill="auto"/>
            <w:vAlign w:val="center"/>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080B0F" w:rsidRPr="00080B0F" w:rsidTr="00080B0F">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Администрация сельского поселения Красносельское муниципального района Сергиевский Самарской области</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10 087</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4 464</w:t>
            </w:r>
          </w:p>
        </w:tc>
      </w:tr>
      <w:tr w:rsidR="00080B0F" w:rsidRPr="00080B0F" w:rsidTr="00080B0F">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843</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02</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843</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02</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843</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1 255</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04</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1 176</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04</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1 011</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04</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117</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04</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32</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04</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16</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04</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79</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04</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79</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84</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06</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84</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06</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84</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Резервные фонды</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10</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11</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10</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Резервные средства</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11</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870</w:t>
            </w: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10</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Другие общегосударственные вопросы</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582</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w:t>
            </w:r>
            <w:r w:rsidRPr="00080B0F">
              <w:rPr>
                <w:rFonts w:ascii="Times New Roman" w:eastAsia="Times New Roman" w:hAnsi="Times New Roman" w:cs="Times New Roman"/>
                <w:color w:val="000000"/>
                <w:sz w:val="12"/>
                <w:szCs w:val="12"/>
                <w:lang w:eastAsia="ru-RU"/>
              </w:rPr>
              <w:lastRenderedPageBreak/>
              <w:t>управления сельского (городского) поселения муниципального района Сергиевский"</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13</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331</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13</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171</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13</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160</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13</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25</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13</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25</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13</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226</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01</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13</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226</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02</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95</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95</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02</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03</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95</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95</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02</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03</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95</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95</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338</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03</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10</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338</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03</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10</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332</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03</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10</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6</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1</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03</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14</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03</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14</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Сельское хозяйство и рыболовство</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332</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04</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05</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277</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04</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05</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277</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04</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05</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55</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 xml:space="preserve">Субсидии юридическим лицам (кроме некоммерческих организаций), индивидуальным предпринимателям, </w:t>
            </w:r>
            <w:r w:rsidRPr="00080B0F">
              <w:rPr>
                <w:rFonts w:ascii="Times New Roman" w:eastAsia="Times New Roman" w:hAnsi="Times New Roman" w:cs="Times New Roman"/>
                <w:color w:val="000000"/>
                <w:sz w:val="12"/>
                <w:szCs w:val="12"/>
                <w:lang w:eastAsia="ru-RU"/>
              </w:rPr>
              <w:lastRenderedPageBreak/>
              <w:t>физическим лицам - производителям товаров, работ, услуг</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lastRenderedPageBreak/>
              <w:t>04</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05</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810</w:t>
            </w: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55</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lastRenderedPageBreak/>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Дорожное хозяйство (дорожные фонды)</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4 967</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4 369</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04</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09</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476</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04</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09</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146</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04</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09</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330</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080B0F">
              <w:rPr>
                <w:rFonts w:ascii="Times New Roman" w:eastAsia="Times New Roman" w:hAnsi="Times New Roman" w:cs="Times New Roman"/>
                <w:color w:val="000000"/>
                <w:sz w:val="12"/>
                <w:szCs w:val="12"/>
                <w:lang w:eastAsia="ru-RU"/>
              </w:rPr>
              <w:t>м.р</w:t>
            </w:r>
            <w:proofErr w:type="spellEnd"/>
            <w:r w:rsidRPr="00080B0F">
              <w:rPr>
                <w:rFonts w:ascii="Times New Roman" w:eastAsia="Times New Roman" w:hAnsi="Times New Roman" w:cs="Times New Roman"/>
                <w:color w:val="000000"/>
                <w:sz w:val="12"/>
                <w:szCs w:val="12"/>
                <w:lang w:eastAsia="ru-RU"/>
              </w:rPr>
              <w:t>. Сергиевский Самарской области"</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04</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09</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4 491</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4 369</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04</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09</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15</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04</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09</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4 477</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4 369</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Коммунальное хозяйство</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45</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05</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02</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45</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05</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02</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45</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Благоустройство</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1 232</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05</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03</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1 103</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05</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03</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1 103</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05</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03</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129</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05</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03</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111</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05</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03</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18</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06</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42</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06</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05</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06</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05</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35</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Уплата налогов, сборов и иных платежей</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06</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05</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7</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Молодежная политика</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15</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07</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07</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15</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07</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07</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15</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Культура</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246</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08</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01</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246</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08</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01</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50</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427</w:t>
            </w: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Иные межбюджетные трансферты</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08</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01</w:t>
            </w: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196</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color w:val="000000"/>
                <w:sz w:val="12"/>
                <w:szCs w:val="12"/>
                <w:lang w:eastAsia="ru-RU"/>
              </w:rPr>
            </w:pPr>
            <w:r w:rsidRPr="00080B0F">
              <w:rPr>
                <w:rFonts w:ascii="Times New Roman" w:eastAsia="Times New Roman" w:hAnsi="Times New Roman" w:cs="Times New Roman"/>
                <w:color w:val="000000"/>
                <w:sz w:val="12"/>
                <w:szCs w:val="12"/>
                <w:lang w:eastAsia="ru-RU"/>
              </w:rPr>
              <w:t>0</w:t>
            </w:r>
          </w:p>
        </w:tc>
      </w:tr>
      <w:tr w:rsidR="00080B0F" w:rsidRPr="00080B0F" w:rsidTr="00DB6FE8">
        <w:trPr>
          <w:trHeight w:val="70"/>
        </w:trPr>
        <w:tc>
          <w:tcPr>
            <w:tcW w:w="62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1644" w:type="pct"/>
            <w:shd w:val="clear" w:color="auto" w:fill="auto"/>
            <w:hideMark/>
          </w:tcPr>
          <w:p w:rsidR="00080B0F" w:rsidRPr="00080B0F" w:rsidRDefault="00080B0F" w:rsidP="00080B0F">
            <w:pPr>
              <w:spacing w:after="0" w:line="240" w:lineRule="auto"/>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ИТОГО</w:t>
            </w:r>
          </w:p>
        </w:tc>
        <w:tc>
          <w:tcPr>
            <w:tcW w:w="276"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080B0F" w:rsidRPr="00080B0F" w:rsidRDefault="00080B0F" w:rsidP="00080B0F">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10 087</w:t>
            </w:r>
          </w:p>
        </w:tc>
        <w:tc>
          <w:tcPr>
            <w:tcW w:w="784" w:type="pct"/>
            <w:shd w:val="clear" w:color="auto" w:fill="auto"/>
            <w:hideMark/>
          </w:tcPr>
          <w:p w:rsidR="00080B0F" w:rsidRPr="00080B0F" w:rsidRDefault="00080B0F" w:rsidP="00080B0F">
            <w:pPr>
              <w:spacing w:after="0" w:line="240" w:lineRule="auto"/>
              <w:jc w:val="right"/>
              <w:rPr>
                <w:rFonts w:ascii="Times New Roman" w:eastAsia="Times New Roman" w:hAnsi="Times New Roman" w:cs="Times New Roman"/>
                <w:b/>
                <w:bCs/>
                <w:color w:val="000000"/>
                <w:sz w:val="12"/>
                <w:szCs w:val="12"/>
                <w:lang w:eastAsia="ru-RU"/>
              </w:rPr>
            </w:pPr>
            <w:r w:rsidRPr="00080B0F">
              <w:rPr>
                <w:rFonts w:ascii="Times New Roman" w:eastAsia="Times New Roman" w:hAnsi="Times New Roman" w:cs="Times New Roman"/>
                <w:b/>
                <w:bCs/>
                <w:color w:val="000000"/>
                <w:sz w:val="12"/>
                <w:szCs w:val="12"/>
                <w:lang w:eastAsia="ru-RU"/>
              </w:rPr>
              <w:t>4 464</w:t>
            </w:r>
          </w:p>
        </w:tc>
      </w:tr>
    </w:tbl>
    <w:p w:rsidR="00DB6FE8" w:rsidRPr="00DB6FE8" w:rsidRDefault="00DB6FE8" w:rsidP="00DB6FE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Приложение 5</w:t>
      </w:r>
    </w:p>
    <w:p w:rsidR="00DB6FE8" w:rsidRDefault="00DB6FE8" w:rsidP="00DB6FE8">
      <w:pPr>
        <w:tabs>
          <w:tab w:val="left" w:pos="0"/>
        </w:tabs>
        <w:spacing w:after="0" w:line="240" w:lineRule="auto"/>
        <w:ind w:firstLine="284"/>
        <w:jc w:val="right"/>
        <w:rPr>
          <w:rFonts w:ascii="Times New Roman" w:hAnsi="Times New Roman" w:cs="Times New Roman"/>
          <w:sz w:val="12"/>
          <w:szCs w:val="12"/>
        </w:rPr>
      </w:pPr>
      <w:r w:rsidRPr="00DB6FE8">
        <w:rPr>
          <w:rFonts w:ascii="Times New Roman" w:hAnsi="Times New Roman" w:cs="Times New Roman"/>
          <w:sz w:val="12"/>
          <w:szCs w:val="12"/>
        </w:rPr>
        <w:t xml:space="preserve">к Решению Собрания Представителей </w:t>
      </w:r>
    </w:p>
    <w:p w:rsidR="00DB6FE8" w:rsidRDefault="00DB6FE8" w:rsidP="00DB6FE8">
      <w:pPr>
        <w:tabs>
          <w:tab w:val="left" w:pos="0"/>
        </w:tabs>
        <w:spacing w:after="0" w:line="240" w:lineRule="auto"/>
        <w:ind w:firstLine="284"/>
        <w:jc w:val="right"/>
        <w:rPr>
          <w:rFonts w:ascii="Times New Roman" w:hAnsi="Times New Roman" w:cs="Times New Roman"/>
          <w:sz w:val="12"/>
          <w:szCs w:val="12"/>
        </w:rPr>
      </w:pPr>
      <w:r w:rsidRPr="00DB6FE8">
        <w:rPr>
          <w:rFonts w:ascii="Times New Roman" w:hAnsi="Times New Roman" w:cs="Times New Roman"/>
          <w:sz w:val="12"/>
          <w:szCs w:val="12"/>
        </w:rPr>
        <w:t xml:space="preserve">сельского поселения Красносельское  </w:t>
      </w:r>
    </w:p>
    <w:p w:rsidR="00DB6FE8" w:rsidRDefault="00DB6FE8" w:rsidP="00DB6FE8">
      <w:pPr>
        <w:tabs>
          <w:tab w:val="left" w:pos="0"/>
        </w:tabs>
        <w:spacing w:after="0" w:line="240" w:lineRule="auto"/>
        <w:ind w:firstLine="284"/>
        <w:jc w:val="right"/>
        <w:rPr>
          <w:rFonts w:ascii="Times New Roman" w:hAnsi="Times New Roman" w:cs="Times New Roman"/>
          <w:sz w:val="12"/>
          <w:szCs w:val="12"/>
        </w:rPr>
      </w:pPr>
      <w:r w:rsidRPr="00DB6FE8">
        <w:rPr>
          <w:rFonts w:ascii="Times New Roman" w:hAnsi="Times New Roman" w:cs="Times New Roman"/>
          <w:sz w:val="12"/>
          <w:szCs w:val="12"/>
        </w:rPr>
        <w:t>муниципального района Сергиевский</w:t>
      </w:r>
    </w:p>
    <w:p w:rsidR="00080B0F" w:rsidRDefault="00DB6FE8" w:rsidP="00DB6FE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 36 от 24 ноября 2021г.</w:t>
      </w:r>
    </w:p>
    <w:p w:rsidR="00DB6FE8" w:rsidRDefault="00DB6FE8" w:rsidP="00DB6FE8">
      <w:pPr>
        <w:tabs>
          <w:tab w:val="left" w:pos="0"/>
        </w:tabs>
        <w:spacing w:after="0" w:line="240" w:lineRule="auto"/>
        <w:ind w:firstLine="284"/>
        <w:jc w:val="center"/>
        <w:rPr>
          <w:rFonts w:ascii="Times New Roman" w:hAnsi="Times New Roman" w:cs="Times New Roman"/>
          <w:sz w:val="12"/>
          <w:szCs w:val="12"/>
        </w:rPr>
      </w:pPr>
      <w:r w:rsidRPr="00DB6FE8">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DB6FE8">
        <w:rPr>
          <w:rFonts w:ascii="Times New Roman" w:hAnsi="Times New Roman" w:cs="Times New Roman"/>
          <w:sz w:val="12"/>
          <w:szCs w:val="12"/>
        </w:rPr>
        <w:t>видов расходов классификации расходов бюджета сельского поселения</w:t>
      </w:r>
      <w:proofErr w:type="gramEnd"/>
      <w:r w:rsidRPr="00DB6FE8">
        <w:rPr>
          <w:rFonts w:ascii="Times New Roman" w:hAnsi="Times New Roman" w:cs="Times New Roman"/>
          <w:sz w:val="12"/>
          <w:szCs w:val="12"/>
        </w:rPr>
        <w:t xml:space="preserve"> Красносельское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7"/>
        <w:gridCol w:w="1254"/>
      </w:tblGrid>
      <w:tr w:rsidR="00DB6FE8" w:rsidRPr="00DB6FE8" w:rsidTr="00DB6FE8">
        <w:trPr>
          <w:trHeight w:val="70"/>
        </w:trPr>
        <w:tc>
          <w:tcPr>
            <w:tcW w:w="2821" w:type="pct"/>
            <w:vMerge w:val="restart"/>
            <w:shd w:val="clear" w:color="auto" w:fill="auto"/>
            <w:vAlign w:val="center"/>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bookmarkStart w:id="14" w:name="RANGE!A4:F37"/>
            <w:r w:rsidRPr="00DB6FE8">
              <w:rPr>
                <w:rFonts w:ascii="Times New Roman" w:eastAsia="Times New Roman" w:hAnsi="Times New Roman" w:cs="Times New Roman"/>
                <w:color w:val="000000"/>
                <w:sz w:val="12"/>
                <w:szCs w:val="12"/>
                <w:lang w:eastAsia="ru-RU"/>
              </w:rPr>
              <w:t>Наименование</w:t>
            </w:r>
            <w:bookmarkEnd w:id="14"/>
          </w:p>
        </w:tc>
        <w:tc>
          <w:tcPr>
            <w:tcW w:w="642" w:type="pct"/>
            <w:vMerge w:val="restart"/>
            <w:shd w:val="clear" w:color="auto" w:fill="auto"/>
            <w:vAlign w:val="center"/>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Сумма, тыс. рублей</w:t>
            </w:r>
          </w:p>
        </w:tc>
      </w:tr>
      <w:tr w:rsidR="00DB6FE8" w:rsidRPr="00DB6FE8" w:rsidTr="00DB6FE8">
        <w:trPr>
          <w:trHeight w:val="70"/>
        </w:trPr>
        <w:tc>
          <w:tcPr>
            <w:tcW w:w="2821" w:type="pct"/>
            <w:vMerge/>
            <w:vAlign w:val="center"/>
            <w:hideMark/>
          </w:tcPr>
          <w:p w:rsidR="00DB6FE8" w:rsidRPr="00DB6FE8" w:rsidRDefault="00DB6FE8" w:rsidP="00DB6FE8">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DB6FE8" w:rsidRPr="00DB6FE8" w:rsidRDefault="00DB6FE8" w:rsidP="00DB6FE8">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DB6FE8" w:rsidRPr="00DB6FE8" w:rsidRDefault="00DB6FE8" w:rsidP="00DB6FE8">
            <w:pPr>
              <w:spacing w:after="0" w:line="240" w:lineRule="auto"/>
              <w:rPr>
                <w:rFonts w:ascii="Times New Roman" w:eastAsia="Times New Roman" w:hAnsi="Times New Roman" w:cs="Times New Roman"/>
                <w:color w:val="000000"/>
                <w:sz w:val="12"/>
                <w:szCs w:val="12"/>
                <w:lang w:eastAsia="ru-RU"/>
              </w:rPr>
            </w:pPr>
          </w:p>
        </w:tc>
        <w:tc>
          <w:tcPr>
            <w:tcW w:w="451" w:type="pct"/>
            <w:shd w:val="clear" w:color="auto" w:fill="auto"/>
            <w:vAlign w:val="center"/>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DB6FE8" w:rsidRPr="00DB6FE8" w:rsidTr="00DB6FE8">
        <w:trPr>
          <w:trHeight w:val="70"/>
        </w:trPr>
        <w:tc>
          <w:tcPr>
            <w:tcW w:w="2821" w:type="pct"/>
            <w:shd w:val="clear" w:color="auto" w:fill="auto"/>
            <w:hideMark/>
          </w:tcPr>
          <w:p w:rsidR="00DB6FE8" w:rsidRPr="00DB6FE8" w:rsidRDefault="00DB6FE8" w:rsidP="00DB6FE8">
            <w:pPr>
              <w:spacing w:after="0" w:line="240" w:lineRule="auto"/>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2 529</w:t>
            </w:r>
          </w:p>
        </w:tc>
        <w:tc>
          <w:tcPr>
            <w:tcW w:w="81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95</w:t>
            </w:r>
          </w:p>
        </w:tc>
      </w:tr>
      <w:tr w:rsidR="00DB6FE8" w:rsidRPr="00DB6FE8" w:rsidTr="00DB6FE8">
        <w:trPr>
          <w:trHeight w:val="70"/>
        </w:trPr>
        <w:tc>
          <w:tcPr>
            <w:tcW w:w="2821" w:type="pct"/>
            <w:shd w:val="clear" w:color="auto" w:fill="auto"/>
            <w:hideMark/>
          </w:tcPr>
          <w:p w:rsidR="00DB6FE8" w:rsidRPr="00DB6FE8" w:rsidRDefault="00DB6FE8" w:rsidP="00DB6FE8">
            <w:pPr>
              <w:spacing w:after="0" w:line="240" w:lineRule="auto"/>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120</w:t>
            </w:r>
          </w:p>
        </w:tc>
        <w:tc>
          <w:tcPr>
            <w:tcW w:w="45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1 949</w:t>
            </w:r>
          </w:p>
        </w:tc>
        <w:tc>
          <w:tcPr>
            <w:tcW w:w="81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95</w:t>
            </w:r>
          </w:p>
        </w:tc>
      </w:tr>
      <w:tr w:rsidR="00DB6FE8" w:rsidRPr="00DB6FE8" w:rsidTr="00DB6FE8">
        <w:trPr>
          <w:trHeight w:val="70"/>
        </w:trPr>
        <w:tc>
          <w:tcPr>
            <w:tcW w:w="2821" w:type="pct"/>
            <w:shd w:val="clear" w:color="auto" w:fill="auto"/>
            <w:hideMark/>
          </w:tcPr>
          <w:p w:rsidR="00DB6FE8" w:rsidRPr="00DB6FE8" w:rsidRDefault="00DB6FE8" w:rsidP="00DB6FE8">
            <w:pPr>
              <w:spacing w:after="0" w:line="240" w:lineRule="auto"/>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288</w:t>
            </w:r>
          </w:p>
        </w:tc>
        <w:tc>
          <w:tcPr>
            <w:tcW w:w="81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0</w:t>
            </w:r>
          </w:p>
        </w:tc>
      </w:tr>
      <w:tr w:rsidR="00DB6FE8" w:rsidRPr="00DB6FE8" w:rsidTr="00DB6FE8">
        <w:trPr>
          <w:trHeight w:val="70"/>
        </w:trPr>
        <w:tc>
          <w:tcPr>
            <w:tcW w:w="2821" w:type="pct"/>
            <w:shd w:val="clear" w:color="auto" w:fill="auto"/>
            <w:hideMark/>
          </w:tcPr>
          <w:p w:rsidR="00DB6FE8" w:rsidRPr="00DB6FE8" w:rsidRDefault="00DB6FE8" w:rsidP="00DB6FE8">
            <w:pPr>
              <w:spacing w:after="0" w:line="240" w:lineRule="auto"/>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276</w:t>
            </w:r>
          </w:p>
        </w:tc>
        <w:tc>
          <w:tcPr>
            <w:tcW w:w="81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0</w:t>
            </w:r>
          </w:p>
        </w:tc>
      </w:tr>
      <w:tr w:rsidR="00DB6FE8" w:rsidRPr="00DB6FE8" w:rsidTr="00DB6FE8">
        <w:trPr>
          <w:trHeight w:val="70"/>
        </w:trPr>
        <w:tc>
          <w:tcPr>
            <w:tcW w:w="2821" w:type="pct"/>
            <w:shd w:val="clear" w:color="auto" w:fill="auto"/>
            <w:hideMark/>
          </w:tcPr>
          <w:p w:rsidR="00DB6FE8" w:rsidRPr="00DB6FE8" w:rsidRDefault="00DB6FE8" w:rsidP="00DB6FE8">
            <w:pPr>
              <w:spacing w:after="0" w:line="240" w:lineRule="auto"/>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16</w:t>
            </w:r>
          </w:p>
        </w:tc>
        <w:tc>
          <w:tcPr>
            <w:tcW w:w="81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0</w:t>
            </w:r>
          </w:p>
        </w:tc>
      </w:tr>
      <w:tr w:rsidR="00DB6FE8" w:rsidRPr="00DB6FE8" w:rsidTr="00DB6FE8">
        <w:trPr>
          <w:trHeight w:val="70"/>
        </w:trPr>
        <w:tc>
          <w:tcPr>
            <w:tcW w:w="2821" w:type="pct"/>
            <w:shd w:val="clear" w:color="auto" w:fill="auto"/>
            <w:hideMark/>
          </w:tcPr>
          <w:p w:rsidR="00DB6FE8" w:rsidRPr="00DB6FE8" w:rsidRDefault="00DB6FE8" w:rsidP="00DB6FE8">
            <w:pPr>
              <w:spacing w:after="0" w:line="240" w:lineRule="auto"/>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1 467</w:t>
            </w:r>
          </w:p>
        </w:tc>
        <w:tc>
          <w:tcPr>
            <w:tcW w:w="81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0</w:t>
            </w:r>
          </w:p>
        </w:tc>
      </w:tr>
      <w:tr w:rsidR="00DB6FE8" w:rsidRPr="00DB6FE8" w:rsidTr="00DB6FE8">
        <w:trPr>
          <w:trHeight w:val="70"/>
        </w:trPr>
        <w:tc>
          <w:tcPr>
            <w:tcW w:w="2821" w:type="pct"/>
            <w:shd w:val="clear" w:color="auto" w:fill="auto"/>
            <w:hideMark/>
          </w:tcPr>
          <w:p w:rsidR="00DB6FE8" w:rsidRPr="00DB6FE8" w:rsidRDefault="00DB6FE8" w:rsidP="00DB6FE8">
            <w:pPr>
              <w:spacing w:after="0" w:line="240" w:lineRule="auto"/>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1 460</w:t>
            </w:r>
          </w:p>
        </w:tc>
        <w:tc>
          <w:tcPr>
            <w:tcW w:w="81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0</w:t>
            </w:r>
          </w:p>
        </w:tc>
      </w:tr>
      <w:tr w:rsidR="00DB6FE8" w:rsidRPr="00DB6FE8" w:rsidTr="00DB6FE8">
        <w:trPr>
          <w:trHeight w:val="70"/>
        </w:trPr>
        <w:tc>
          <w:tcPr>
            <w:tcW w:w="2821" w:type="pct"/>
            <w:shd w:val="clear" w:color="auto" w:fill="auto"/>
            <w:hideMark/>
          </w:tcPr>
          <w:p w:rsidR="00DB6FE8" w:rsidRPr="00DB6FE8" w:rsidRDefault="00DB6FE8" w:rsidP="00DB6FE8">
            <w:pPr>
              <w:spacing w:after="0" w:line="240" w:lineRule="auto"/>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7</w:t>
            </w:r>
          </w:p>
        </w:tc>
        <w:tc>
          <w:tcPr>
            <w:tcW w:w="81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0</w:t>
            </w:r>
          </w:p>
        </w:tc>
      </w:tr>
      <w:tr w:rsidR="00DB6FE8" w:rsidRPr="00DB6FE8" w:rsidTr="00DB6FE8">
        <w:trPr>
          <w:trHeight w:val="70"/>
        </w:trPr>
        <w:tc>
          <w:tcPr>
            <w:tcW w:w="2821" w:type="pct"/>
            <w:shd w:val="clear" w:color="auto" w:fill="auto"/>
            <w:hideMark/>
          </w:tcPr>
          <w:p w:rsidR="00DB6FE8" w:rsidRPr="00DB6FE8" w:rsidRDefault="00DB6FE8" w:rsidP="00DB6FE8">
            <w:pPr>
              <w:spacing w:after="0" w:line="240" w:lineRule="auto"/>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104</w:t>
            </w:r>
          </w:p>
        </w:tc>
        <w:tc>
          <w:tcPr>
            <w:tcW w:w="81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0</w:t>
            </w:r>
          </w:p>
        </w:tc>
      </w:tr>
      <w:tr w:rsidR="00DB6FE8" w:rsidRPr="00DB6FE8" w:rsidTr="00DB6FE8">
        <w:trPr>
          <w:trHeight w:val="70"/>
        </w:trPr>
        <w:tc>
          <w:tcPr>
            <w:tcW w:w="2821" w:type="pct"/>
            <w:shd w:val="clear" w:color="auto" w:fill="auto"/>
            <w:hideMark/>
          </w:tcPr>
          <w:p w:rsidR="00DB6FE8" w:rsidRPr="00DB6FE8" w:rsidRDefault="00DB6FE8" w:rsidP="00DB6FE8">
            <w:pPr>
              <w:spacing w:after="0" w:line="240" w:lineRule="auto"/>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25</w:t>
            </w:r>
          </w:p>
        </w:tc>
        <w:tc>
          <w:tcPr>
            <w:tcW w:w="81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0</w:t>
            </w:r>
          </w:p>
        </w:tc>
      </w:tr>
      <w:tr w:rsidR="00DB6FE8" w:rsidRPr="00DB6FE8" w:rsidTr="00DB6FE8">
        <w:trPr>
          <w:trHeight w:val="70"/>
        </w:trPr>
        <w:tc>
          <w:tcPr>
            <w:tcW w:w="2821" w:type="pct"/>
            <w:shd w:val="clear" w:color="auto" w:fill="auto"/>
            <w:hideMark/>
          </w:tcPr>
          <w:p w:rsidR="00DB6FE8" w:rsidRPr="00DB6FE8" w:rsidRDefault="00DB6FE8" w:rsidP="00DB6FE8">
            <w:pPr>
              <w:spacing w:after="0" w:line="240" w:lineRule="auto"/>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79</w:t>
            </w:r>
          </w:p>
        </w:tc>
        <w:tc>
          <w:tcPr>
            <w:tcW w:w="81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0</w:t>
            </w:r>
          </w:p>
        </w:tc>
      </w:tr>
      <w:tr w:rsidR="00DB6FE8" w:rsidRPr="00DB6FE8" w:rsidTr="00DB6FE8">
        <w:trPr>
          <w:trHeight w:val="70"/>
        </w:trPr>
        <w:tc>
          <w:tcPr>
            <w:tcW w:w="2821" w:type="pct"/>
            <w:shd w:val="clear" w:color="auto" w:fill="auto"/>
            <w:hideMark/>
          </w:tcPr>
          <w:p w:rsidR="00DB6FE8" w:rsidRPr="00DB6FE8" w:rsidRDefault="00DB6FE8" w:rsidP="00DB6FE8">
            <w:pPr>
              <w:spacing w:after="0" w:line="240" w:lineRule="auto"/>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338</w:t>
            </w:r>
          </w:p>
        </w:tc>
        <w:tc>
          <w:tcPr>
            <w:tcW w:w="81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0</w:t>
            </w:r>
          </w:p>
        </w:tc>
      </w:tr>
      <w:tr w:rsidR="00DB6FE8" w:rsidRPr="00DB6FE8" w:rsidTr="00DB6FE8">
        <w:trPr>
          <w:trHeight w:val="70"/>
        </w:trPr>
        <w:tc>
          <w:tcPr>
            <w:tcW w:w="2821" w:type="pct"/>
            <w:shd w:val="clear" w:color="auto" w:fill="auto"/>
            <w:hideMark/>
          </w:tcPr>
          <w:p w:rsidR="00DB6FE8" w:rsidRPr="00DB6FE8" w:rsidRDefault="00DB6FE8" w:rsidP="00DB6FE8">
            <w:pPr>
              <w:spacing w:after="0" w:line="240" w:lineRule="auto"/>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332</w:t>
            </w:r>
          </w:p>
        </w:tc>
        <w:tc>
          <w:tcPr>
            <w:tcW w:w="81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0</w:t>
            </w:r>
          </w:p>
        </w:tc>
      </w:tr>
      <w:tr w:rsidR="00DB6FE8" w:rsidRPr="00DB6FE8" w:rsidTr="00DB6FE8">
        <w:trPr>
          <w:trHeight w:val="70"/>
        </w:trPr>
        <w:tc>
          <w:tcPr>
            <w:tcW w:w="2821" w:type="pct"/>
            <w:shd w:val="clear" w:color="auto" w:fill="auto"/>
            <w:hideMark/>
          </w:tcPr>
          <w:p w:rsidR="00DB6FE8" w:rsidRPr="00DB6FE8" w:rsidRDefault="00DB6FE8" w:rsidP="00DB6FE8">
            <w:pPr>
              <w:spacing w:after="0" w:line="240" w:lineRule="auto"/>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6</w:t>
            </w:r>
          </w:p>
        </w:tc>
        <w:tc>
          <w:tcPr>
            <w:tcW w:w="81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0</w:t>
            </w:r>
          </w:p>
        </w:tc>
      </w:tr>
      <w:tr w:rsidR="00DB6FE8" w:rsidRPr="00DB6FE8" w:rsidTr="00DB6FE8">
        <w:trPr>
          <w:trHeight w:val="70"/>
        </w:trPr>
        <w:tc>
          <w:tcPr>
            <w:tcW w:w="2821" w:type="pct"/>
            <w:shd w:val="clear" w:color="auto" w:fill="auto"/>
            <w:hideMark/>
          </w:tcPr>
          <w:p w:rsidR="00DB6FE8" w:rsidRPr="00DB6FE8" w:rsidRDefault="00DB6FE8" w:rsidP="00DB6FE8">
            <w:pPr>
              <w:spacing w:after="0" w:line="240" w:lineRule="auto"/>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605</w:t>
            </w:r>
          </w:p>
        </w:tc>
        <w:tc>
          <w:tcPr>
            <w:tcW w:w="81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0</w:t>
            </w:r>
          </w:p>
        </w:tc>
      </w:tr>
      <w:tr w:rsidR="00DB6FE8" w:rsidRPr="00DB6FE8" w:rsidTr="00DB6FE8">
        <w:trPr>
          <w:trHeight w:val="70"/>
        </w:trPr>
        <w:tc>
          <w:tcPr>
            <w:tcW w:w="2821" w:type="pct"/>
            <w:shd w:val="clear" w:color="auto" w:fill="auto"/>
            <w:hideMark/>
          </w:tcPr>
          <w:p w:rsidR="00DB6FE8" w:rsidRPr="00DB6FE8" w:rsidRDefault="00DB6FE8" w:rsidP="00DB6FE8">
            <w:pPr>
              <w:spacing w:after="0" w:line="240" w:lineRule="auto"/>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257</w:t>
            </w:r>
          </w:p>
        </w:tc>
        <w:tc>
          <w:tcPr>
            <w:tcW w:w="81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0</w:t>
            </w:r>
          </w:p>
        </w:tc>
      </w:tr>
      <w:tr w:rsidR="00DB6FE8" w:rsidRPr="00DB6FE8" w:rsidTr="00DB6FE8">
        <w:trPr>
          <w:trHeight w:val="70"/>
        </w:trPr>
        <w:tc>
          <w:tcPr>
            <w:tcW w:w="2821" w:type="pct"/>
            <w:shd w:val="clear" w:color="auto" w:fill="auto"/>
            <w:hideMark/>
          </w:tcPr>
          <w:p w:rsidR="00DB6FE8" w:rsidRPr="00DB6FE8" w:rsidRDefault="00DB6FE8" w:rsidP="00DB6FE8">
            <w:pPr>
              <w:spacing w:after="0" w:line="240" w:lineRule="auto"/>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348</w:t>
            </w:r>
          </w:p>
        </w:tc>
        <w:tc>
          <w:tcPr>
            <w:tcW w:w="81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0</w:t>
            </w:r>
          </w:p>
        </w:tc>
      </w:tr>
      <w:tr w:rsidR="00DB6FE8" w:rsidRPr="00DB6FE8" w:rsidTr="00DB6FE8">
        <w:trPr>
          <w:trHeight w:val="70"/>
        </w:trPr>
        <w:tc>
          <w:tcPr>
            <w:tcW w:w="2821" w:type="pct"/>
            <w:shd w:val="clear" w:color="auto" w:fill="auto"/>
            <w:hideMark/>
          </w:tcPr>
          <w:p w:rsidR="00DB6FE8" w:rsidRPr="00DB6FE8" w:rsidRDefault="00DB6FE8" w:rsidP="00DB6FE8">
            <w:pPr>
              <w:spacing w:after="0" w:line="240" w:lineRule="auto"/>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261</w:t>
            </w:r>
          </w:p>
        </w:tc>
        <w:tc>
          <w:tcPr>
            <w:tcW w:w="81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0</w:t>
            </w:r>
          </w:p>
        </w:tc>
      </w:tr>
      <w:tr w:rsidR="00DB6FE8" w:rsidRPr="00DB6FE8" w:rsidTr="00DB6FE8">
        <w:trPr>
          <w:trHeight w:val="70"/>
        </w:trPr>
        <w:tc>
          <w:tcPr>
            <w:tcW w:w="2821" w:type="pct"/>
            <w:shd w:val="clear" w:color="auto" w:fill="auto"/>
            <w:hideMark/>
          </w:tcPr>
          <w:p w:rsidR="00DB6FE8" w:rsidRPr="00DB6FE8" w:rsidRDefault="00DB6FE8" w:rsidP="00DB6FE8">
            <w:pPr>
              <w:spacing w:after="0" w:line="240" w:lineRule="auto"/>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50</w:t>
            </w:r>
          </w:p>
        </w:tc>
        <w:tc>
          <w:tcPr>
            <w:tcW w:w="81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0</w:t>
            </w:r>
          </w:p>
        </w:tc>
      </w:tr>
      <w:tr w:rsidR="00DB6FE8" w:rsidRPr="00DB6FE8" w:rsidTr="00DB6FE8">
        <w:trPr>
          <w:trHeight w:val="70"/>
        </w:trPr>
        <w:tc>
          <w:tcPr>
            <w:tcW w:w="2821" w:type="pct"/>
            <w:shd w:val="clear" w:color="auto" w:fill="auto"/>
            <w:hideMark/>
          </w:tcPr>
          <w:p w:rsidR="00DB6FE8" w:rsidRPr="00DB6FE8" w:rsidRDefault="00DB6FE8" w:rsidP="00DB6FE8">
            <w:pPr>
              <w:spacing w:after="0" w:line="240" w:lineRule="auto"/>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211</w:t>
            </w:r>
          </w:p>
        </w:tc>
        <w:tc>
          <w:tcPr>
            <w:tcW w:w="81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0</w:t>
            </w:r>
          </w:p>
        </w:tc>
      </w:tr>
      <w:tr w:rsidR="00DB6FE8" w:rsidRPr="00DB6FE8" w:rsidTr="00DB6FE8">
        <w:trPr>
          <w:trHeight w:val="70"/>
        </w:trPr>
        <w:tc>
          <w:tcPr>
            <w:tcW w:w="2821" w:type="pct"/>
            <w:shd w:val="clear" w:color="auto" w:fill="auto"/>
            <w:hideMark/>
          </w:tcPr>
          <w:p w:rsidR="00DB6FE8" w:rsidRPr="00DB6FE8" w:rsidRDefault="00DB6FE8" w:rsidP="00DB6FE8">
            <w:pPr>
              <w:spacing w:after="0" w:line="240" w:lineRule="auto"/>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Муниципальная программа "Противодействие коррупции на территории сельского (городского) поселения муниципального района Сергиевский"</w:t>
            </w:r>
          </w:p>
        </w:tc>
        <w:tc>
          <w:tcPr>
            <w:tcW w:w="642"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0</w:t>
            </w:r>
          </w:p>
        </w:tc>
      </w:tr>
      <w:tr w:rsidR="00DB6FE8" w:rsidRPr="00DB6FE8" w:rsidTr="00DB6FE8">
        <w:trPr>
          <w:trHeight w:val="70"/>
        </w:trPr>
        <w:tc>
          <w:tcPr>
            <w:tcW w:w="2821" w:type="pct"/>
            <w:shd w:val="clear" w:color="auto" w:fill="auto"/>
            <w:hideMark/>
          </w:tcPr>
          <w:p w:rsidR="00DB6FE8" w:rsidRPr="00DB6FE8" w:rsidRDefault="00DB6FE8" w:rsidP="00DB6FE8">
            <w:pPr>
              <w:spacing w:after="0" w:line="240" w:lineRule="auto"/>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1</w:t>
            </w:r>
          </w:p>
        </w:tc>
        <w:tc>
          <w:tcPr>
            <w:tcW w:w="81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0</w:t>
            </w:r>
          </w:p>
        </w:tc>
      </w:tr>
      <w:tr w:rsidR="00DB6FE8" w:rsidRPr="00DB6FE8" w:rsidTr="00DB6FE8">
        <w:trPr>
          <w:trHeight w:val="70"/>
        </w:trPr>
        <w:tc>
          <w:tcPr>
            <w:tcW w:w="2821" w:type="pct"/>
            <w:shd w:val="clear" w:color="auto" w:fill="auto"/>
            <w:hideMark/>
          </w:tcPr>
          <w:p w:rsidR="00DB6FE8" w:rsidRPr="00DB6FE8" w:rsidRDefault="00DB6FE8" w:rsidP="00DB6FE8">
            <w:pPr>
              <w:spacing w:after="0" w:line="240" w:lineRule="auto"/>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226</w:t>
            </w:r>
          </w:p>
        </w:tc>
        <w:tc>
          <w:tcPr>
            <w:tcW w:w="81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0</w:t>
            </w:r>
          </w:p>
        </w:tc>
      </w:tr>
      <w:tr w:rsidR="00DB6FE8" w:rsidRPr="00DB6FE8" w:rsidTr="00DB6FE8">
        <w:trPr>
          <w:trHeight w:val="70"/>
        </w:trPr>
        <w:tc>
          <w:tcPr>
            <w:tcW w:w="2821" w:type="pct"/>
            <w:shd w:val="clear" w:color="auto" w:fill="auto"/>
            <w:hideMark/>
          </w:tcPr>
          <w:p w:rsidR="00DB6FE8" w:rsidRPr="00DB6FE8" w:rsidRDefault="00DB6FE8" w:rsidP="00DB6FE8">
            <w:pPr>
              <w:spacing w:after="0" w:line="240" w:lineRule="auto"/>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226</w:t>
            </w:r>
          </w:p>
        </w:tc>
        <w:tc>
          <w:tcPr>
            <w:tcW w:w="81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0</w:t>
            </w:r>
          </w:p>
        </w:tc>
      </w:tr>
      <w:tr w:rsidR="00DB6FE8" w:rsidRPr="00DB6FE8" w:rsidTr="00DB6FE8">
        <w:trPr>
          <w:trHeight w:val="70"/>
        </w:trPr>
        <w:tc>
          <w:tcPr>
            <w:tcW w:w="2821" w:type="pct"/>
            <w:shd w:val="clear" w:color="auto" w:fill="auto"/>
            <w:hideMark/>
          </w:tcPr>
          <w:p w:rsidR="00DB6FE8" w:rsidRPr="00DB6FE8" w:rsidRDefault="00DB6FE8" w:rsidP="00DB6FE8">
            <w:pPr>
              <w:spacing w:after="0" w:line="240" w:lineRule="auto"/>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55</w:t>
            </w:r>
          </w:p>
        </w:tc>
        <w:tc>
          <w:tcPr>
            <w:tcW w:w="81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0</w:t>
            </w:r>
          </w:p>
        </w:tc>
      </w:tr>
      <w:tr w:rsidR="00DB6FE8" w:rsidRPr="00DB6FE8" w:rsidTr="00DB6FE8">
        <w:trPr>
          <w:trHeight w:val="70"/>
        </w:trPr>
        <w:tc>
          <w:tcPr>
            <w:tcW w:w="2821" w:type="pct"/>
            <w:shd w:val="clear" w:color="auto" w:fill="auto"/>
            <w:hideMark/>
          </w:tcPr>
          <w:p w:rsidR="00DB6FE8" w:rsidRPr="00DB6FE8" w:rsidRDefault="00DB6FE8" w:rsidP="00DB6FE8">
            <w:pPr>
              <w:spacing w:after="0" w:line="240" w:lineRule="auto"/>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810</w:t>
            </w:r>
          </w:p>
        </w:tc>
        <w:tc>
          <w:tcPr>
            <w:tcW w:w="45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55</w:t>
            </w:r>
          </w:p>
        </w:tc>
        <w:tc>
          <w:tcPr>
            <w:tcW w:w="81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0</w:t>
            </w:r>
          </w:p>
        </w:tc>
      </w:tr>
      <w:tr w:rsidR="00DB6FE8" w:rsidRPr="00DB6FE8" w:rsidTr="00DB6FE8">
        <w:trPr>
          <w:trHeight w:val="70"/>
        </w:trPr>
        <w:tc>
          <w:tcPr>
            <w:tcW w:w="2821" w:type="pct"/>
            <w:shd w:val="clear" w:color="auto" w:fill="auto"/>
            <w:hideMark/>
          </w:tcPr>
          <w:p w:rsidR="00DB6FE8" w:rsidRPr="00DB6FE8" w:rsidRDefault="00DB6FE8" w:rsidP="00DB6FE8">
            <w:pPr>
              <w:spacing w:after="0" w:line="240" w:lineRule="auto"/>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DB6FE8">
              <w:rPr>
                <w:rFonts w:ascii="Times New Roman" w:eastAsia="Times New Roman" w:hAnsi="Times New Roman" w:cs="Times New Roman"/>
                <w:b/>
                <w:bCs/>
                <w:color w:val="000000"/>
                <w:sz w:val="12"/>
                <w:szCs w:val="12"/>
                <w:lang w:eastAsia="ru-RU"/>
              </w:rPr>
              <w:t>м.р</w:t>
            </w:r>
            <w:proofErr w:type="spellEnd"/>
            <w:r w:rsidRPr="00DB6FE8">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4 491</w:t>
            </w:r>
          </w:p>
        </w:tc>
        <w:tc>
          <w:tcPr>
            <w:tcW w:w="81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4 369</w:t>
            </w:r>
          </w:p>
        </w:tc>
      </w:tr>
      <w:tr w:rsidR="00DB6FE8" w:rsidRPr="00DB6FE8" w:rsidTr="00DB6FE8">
        <w:trPr>
          <w:trHeight w:val="70"/>
        </w:trPr>
        <w:tc>
          <w:tcPr>
            <w:tcW w:w="2821" w:type="pct"/>
            <w:shd w:val="clear" w:color="auto" w:fill="auto"/>
            <w:hideMark/>
          </w:tcPr>
          <w:p w:rsidR="00DB6FE8" w:rsidRPr="00DB6FE8" w:rsidRDefault="00DB6FE8" w:rsidP="00DB6FE8">
            <w:pPr>
              <w:spacing w:after="0" w:line="240" w:lineRule="auto"/>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15</w:t>
            </w:r>
          </w:p>
        </w:tc>
        <w:tc>
          <w:tcPr>
            <w:tcW w:w="81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0</w:t>
            </w:r>
          </w:p>
        </w:tc>
      </w:tr>
      <w:tr w:rsidR="00DB6FE8" w:rsidRPr="00DB6FE8" w:rsidTr="00DB6FE8">
        <w:trPr>
          <w:trHeight w:val="70"/>
        </w:trPr>
        <w:tc>
          <w:tcPr>
            <w:tcW w:w="2821" w:type="pct"/>
            <w:shd w:val="clear" w:color="auto" w:fill="auto"/>
            <w:hideMark/>
          </w:tcPr>
          <w:p w:rsidR="00DB6FE8" w:rsidRPr="00DB6FE8" w:rsidRDefault="00DB6FE8" w:rsidP="00DB6FE8">
            <w:pPr>
              <w:spacing w:after="0" w:line="240" w:lineRule="auto"/>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4 477</w:t>
            </w:r>
          </w:p>
        </w:tc>
        <w:tc>
          <w:tcPr>
            <w:tcW w:w="81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4 369</w:t>
            </w:r>
          </w:p>
        </w:tc>
      </w:tr>
      <w:tr w:rsidR="00DB6FE8" w:rsidRPr="00DB6FE8" w:rsidTr="00DB6FE8">
        <w:trPr>
          <w:trHeight w:val="70"/>
        </w:trPr>
        <w:tc>
          <w:tcPr>
            <w:tcW w:w="2821" w:type="pct"/>
            <w:shd w:val="clear" w:color="auto" w:fill="auto"/>
            <w:hideMark/>
          </w:tcPr>
          <w:p w:rsidR="00DB6FE8" w:rsidRPr="00DB6FE8" w:rsidRDefault="00DB6FE8" w:rsidP="00DB6FE8">
            <w:pPr>
              <w:spacing w:after="0" w:line="240" w:lineRule="auto"/>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0</w:t>
            </w:r>
          </w:p>
        </w:tc>
      </w:tr>
      <w:tr w:rsidR="00DB6FE8" w:rsidRPr="00DB6FE8" w:rsidTr="00DB6FE8">
        <w:trPr>
          <w:trHeight w:val="70"/>
        </w:trPr>
        <w:tc>
          <w:tcPr>
            <w:tcW w:w="2821" w:type="pct"/>
            <w:shd w:val="clear" w:color="auto" w:fill="auto"/>
            <w:hideMark/>
          </w:tcPr>
          <w:p w:rsidR="00DB6FE8" w:rsidRPr="00DB6FE8" w:rsidRDefault="00DB6FE8" w:rsidP="00DB6FE8">
            <w:pPr>
              <w:spacing w:after="0" w:line="240" w:lineRule="auto"/>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lastRenderedPageBreak/>
              <w:t>Резервные средства</w:t>
            </w:r>
          </w:p>
        </w:tc>
        <w:tc>
          <w:tcPr>
            <w:tcW w:w="642"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870</w:t>
            </w:r>
          </w:p>
        </w:tc>
        <w:tc>
          <w:tcPr>
            <w:tcW w:w="45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10</w:t>
            </w:r>
          </w:p>
        </w:tc>
        <w:tc>
          <w:tcPr>
            <w:tcW w:w="81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color w:val="000000"/>
                <w:sz w:val="12"/>
                <w:szCs w:val="12"/>
                <w:lang w:eastAsia="ru-RU"/>
              </w:rPr>
            </w:pPr>
            <w:r w:rsidRPr="00DB6FE8">
              <w:rPr>
                <w:rFonts w:ascii="Times New Roman" w:eastAsia="Times New Roman" w:hAnsi="Times New Roman" w:cs="Times New Roman"/>
                <w:color w:val="000000"/>
                <w:sz w:val="12"/>
                <w:szCs w:val="12"/>
                <w:lang w:eastAsia="ru-RU"/>
              </w:rPr>
              <w:t>0</w:t>
            </w:r>
          </w:p>
        </w:tc>
      </w:tr>
      <w:tr w:rsidR="00DB6FE8" w:rsidRPr="00DB6FE8" w:rsidTr="00DB6FE8">
        <w:trPr>
          <w:trHeight w:val="70"/>
        </w:trPr>
        <w:tc>
          <w:tcPr>
            <w:tcW w:w="2821" w:type="pct"/>
            <w:shd w:val="clear" w:color="auto" w:fill="auto"/>
            <w:hideMark/>
          </w:tcPr>
          <w:p w:rsidR="00DB6FE8" w:rsidRPr="00DB6FE8" w:rsidRDefault="00DB6FE8" w:rsidP="00DB6FE8">
            <w:pPr>
              <w:spacing w:after="0" w:line="240" w:lineRule="auto"/>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DB6FE8" w:rsidRPr="00DB6FE8" w:rsidRDefault="00DB6FE8" w:rsidP="00DB6FE8">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10 087</w:t>
            </w:r>
          </w:p>
        </w:tc>
        <w:tc>
          <w:tcPr>
            <w:tcW w:w="811" w:type="pct"/>
            <w:shd w:val="clear" w:color="auto" w:fill="auto"/>
            <w:hideMark/>
          </w:tcPr>
          <w:p w:rsidR="00DB6FE8" w:rsidRPr="00DB6FE8" w:rsidRDefault="00DB6FE8" w:rsidP="00DB6FE8">
            <w:pPr>
              <w:spacing w:after="0" w:line="240" w:lineRule="auto"/>
              <w:jc w:val="right"/>
              <w:rPr>
                <w:rFonts w:ascii="Times New Roman" w:eastAsia="Times New Roman" w:hAnsi="Times New Roman" w:cs="Times New Roman"/>
                <w:b/>
                <w:bCs/>
                <w:color w:val="000000"/>
                <w:sz w:val="12"/>
                <w:szCs w:val="12"/>
                <w:lang w:eastAsia="ru-RU"/>
              </w:rPr>
            </w:pPr>
            <w:r w:rsidRPr="00DB6FE8">
              <w:rPr>
                <w:rFonts w:ascii="Times New Roman" w:eastAsia="Times New Roman" w:hAnsi="Times New Roman" w:cs="Times New Roman"/>
                <w:b/>
                <w:bCs/>
                <w:color w:val="000000"/>
                <w:sz w:val="12"/>
                <w:szCs w:val="12"/>
                <w:lang w:eastAsia="ru-RU"/>
              </w:rPr>
              <w:t>4 464</w:t>
            </w:r>
          </w:p>
        </w:tc>
      </w:tr>
    </w:tbl>
    <w:p w:rsidR="00DB6FE8" w:rsidRDefault="00DB6FE8" w:rsidP="00DB6FE8">
      <w:pPr>
        <w:tabs>
          <w:tab w:val="left" w:pos="0"/>
        </w:tabs>
        <w:spacing w:after="0" w:line="240" w:lineRule="auto"/>
        <w:ind w:firstLine="284"/>
        <w:jc w:val="center"/>
        <w:rPr>
          <w:rFonts w:ascii="Times New Roman" w:hAnsi="Times New Roman" w:cs="Times New Roman"/>
          <w:sz w:val="12"/>
          <w:szCs w:val="12"/>
        </w:rPr>
      </w:pPr>
    </w:p>
    <w:p w:rsidR="00DB6FE8" w:rsidRPr="00DB6FE8" w:rsidRDefault="00DB6FE8" w:rsidP="00DB6FE8">
      <w:pPr>
        <w:tabs>
          <w:tab w:val="left" w:pos="0"/>
        </w:tabs>
        <w:spacing w:after="0" w:line="240" w:lineRule="auto"/>
        <w:ind w:firstLine="284"/>
        <w:jc w:val="right"/>
        <w:rPr>
          <w:rFonts w:ascii="Times New Roman" w:hAnsi="Times New Roman" w:cs="Times New Roman"/>
          <w:sz w:val="12"/>
          <w:szCs w:val="12"/>
        </w:rPr>
      </w:pPr>
      <w:r w:rsidRPr="00DB6FE8">
        <w:rPr>
          <w:rFonts w:ascii="Times New Roman" w:hAnsi="Times New Roman" w:cs="Times New Roman"/>
          <w:sz w:val="12"/>
          <w:szCs w:val="12"/>
        </w:rPr>
        <w:t>Приложение № 7</w:t>
      </w:r>
    </w:p>
    <w:p w:rsidR="00DB6FE8" w:rsidRPr="00DB6FE8" w:rsidRDefault="00DB6FE8" w:rsidP="00DB6FE8">
      <w:pPr>
        <w:tabs>
          <w:tab w:val="left" w:pos="0"/>
        </w:tabs>
        <w:spacing w:after="0" w:line="240" w:lineRule="auto"/>
        <w:ind w:firstLine="284"/>
        <w:jc w:val="right"/>
        <w:rPr>
          <w:rFonts w:ascii="Times New Roman" w:hAnsi="Times New Roman" w:cs="Times New Roman"/>
          <w:sz w:val="12"/>
          <w:szCs w:val="12"/>
        </w:rPr>
      </w:pPr>
      <w:r w:rsidRPr="00DB6FE8">
        <w:rPr>
          <w:rFonts w:ascii="Times New Roman" w:hAnsi="Times New Roman" w:cs="Times New Roman"/>
          <w:sz w:val="12"/>
          <w:szCs w:val="12"/>
        </w:rPr>
        <w:t>к Решению Собрания Представителей</w:t>
      </w:r>
    </w:p>
    <w:p w:rsidR="00DB6FE8" w:rsidRPr="00DB6FE8" w:rsidRDefault="00DB6FE8" w:rsidP="00DB6FE8">
      <w:pPr>
        <w:tabs>
          <w:tab w:val="left" w:pos="0"/>
        </w:tabs>
        <w:spacing w:after="0" w:line="240" w:lineRule="auto"/>
        <w:ind w:firstLine="284"/>
        <w:jc w:val="right"/>
        <w:rPr>
          <w:rFonts w:ascii="Times New Roman" w:hAnsi="Times New Roman" w:cs="Times New Roman"/>
          <w:sz w:val="12"/>
          <w:szCs w:val="12"/>
        </w:rPr>
      </w:pPr>
      <w:r w:rsidRPr="00DB6FE8">
        <w:rPr>
          <w:rFonts w:ascii="Times New Roman" w:hAnsi="Times New Roman" w:cs="Times New Roman"/>
          <w:sz w:val="12"/>
          <w:szCs w:val="12"/>
        </w:rPr>
        <w:t xml:space="preserve">сельского поселения Красносельское </w:t>
      </w:r>
    </w:p>
    <w:p w:rsidR="00DB6FE8" w:rsidRPr="00DB6FE8" w:rsidRDefault="00DB6FE8" w:rsidP="00DB6FE8">
      <w:pPr>
        <w:tabs>
          <w:tab w:val="left" w:pos="0"/>
        </w:tabs>
        <w:spacing w:after="0" w:line="240" w:lineRule="auto"/>
        <w:ind w:firstLine="284"/>
        <w:jc w:val="right"/>
        <w:rPr>
          <w:rFonts w:ascii="Times New Roman" w:hAnsi="Times New Roman" w:cs="Times New Roman"/>
          <w:sz w:val="12"/>
          <w:szCs w:val="12"/>
        </w:rPr>
      </w:pPr>
      <w:r w:rsidRPr="00DB6FE8">
        <w:rPr>
          <w:rFonts w:ascii="Times New Roman" w:hAnsi="Times New Roman" w:cs="Times New Roman"/>
          <w:sz w:val="12"/>
          <w:szCs w:val="12"/>
        </w:rPr>
        <w:t>муниципального района Сергиевский</w:t>
      </w:r>
    </w:p>
    <w:p w:rsidR="00DB6FE8" w:rsidRDefault="00DB6FE8" w:rsidP="00DB6FE8">
      <w:pPr>
        <w:tabs>
          <w:tab w:val="left" w:pos="0"/>
        </w:tabs>
        <w:spacing w:after="0" w:line="240" w:lineRule="auto"/>
        <w:ind w:firstLine="284"/>
        <w:jc w:val="right"/>
        <w:rPr>
          <w:rFonts w:ascii="Times New Roman" w:hAnsi="Times New Roman" w:cs="Times New Roman"/>
          <w:sz w:val="12"/>
          <w:szCs w:val="12"/>
        </w:rPr>
      </w:pPr>
      <w:r w:rsidRPr="00DB6FE8">
        <w:rPr>
          <w:rFonts w:ascii="Times New Roman" w:hAnsi="Times New Roman" w:cs="Times New Roman"/>
          <w:sz w:val="12"/>
          <w:szCs w:val="12"/>
        </w:rPr>
        <w:t xml:space="preserve">                                                                                                                                                                  № 36    от "24" ноября  2021 года  </w:t>
      </w:r>
    </w:p>
    <w:p w:rsidR="00DB6FE8" w:rsidRDefault="00DB6FE8" w:rsidP="00DB6FE8">
      <w:pPr>
        <w:tabs>
          <w:tab w:val="left" w:pos="0"/>
        </w:tabs>
        <w:spacing w:after="0" w:line="240" w:lineRule="auto"/>
        <w:ind w:firstLine="284"/>
        <w:jc w:val="center"/>
        <w:rPr>
          <w:rFonts w:ascii="Times New Roman" w:hAnsi="Times New Roman" w:cs="Times New Roman"/>
          <w:sz w:val="12"/>
          <w:szCs w:val="12"/>
        </w:rPr>
      </w:pPr>
      <w:r w:rsidRPr="00DB6FE8">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DB6FE8" w:rsidRPr="00DB6FE8" w:rsidTr="00DB6FE8">
        <w:trPr>
          <w:trHeight w:val="70"/>
        </w:trPr>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center"/>
              <w:rPr>
                <w:rFonts w:ascii="Times New Roman" w:eastAsia="Times New Roman" w:hAnsi="Times New Roman" w:cs="Times New Roman"/>
                <w:b/>
                <w:bCs/>
                <w:sz w:val="12"/>
                <w:szCs w:val="12"/>
                <w:lang w:eastAsia="ru-RU"/>
              </w:rPr>
            </w:pPr>
            <w:r w:rsidRPr="00DB6FE8">
              <w:rPr>
                <w:rFonts w:ascii="Times New Roman" w:eastAsia="Times New Roman" w:hAnsi="Times New Roman" w:cs="Times New Roman"/>
                <w:b/>
                <w:bCs/>
                <w:sz w:val="12"/>
                <w:szCs w:val="12"/>
                <w:lang w:eastAsia="ru-RU"/>
              </w:rPr>
              <w:t>Код администратора</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center"/>
              <w:rPr>
                <w:rFonts w:ascii="Times New Roman" w:eastAsia="Times New Roman" w:hAnsi="Times New Roman" w:cs="Times New Roman"/>
                <w:b/>
                <w:bCs/>
                <w:sz w:val="12"/>
                <w:szCs w:val="12"/>
                <w:lang w:eastAsia="ru-RU"/>
              </w:rPr>
            </w:pPr>
            <w:r w:rsidRPr="00DB6FE8">
              <w:rPr>
                <w:rFonts w:ascii="Times New Roman" w:eastAsia="Times New Roman" w:hAnsi="Times New Roman" w:cs="Times New Roman"/>
                <w:b/>
                <w:bCs/>
                <w:sz w:val="12"/>
                <w:szCs w:val="12"/>
                <w:lang w:eastAsia="ru-RU"/>
              </w:rPr>
              <w:t>Код</w:t>
            </w:r>
          </w:p>
        </w:tc>
        <w:tc>
          <w:tcPr>
            <w:tcW w:w="3082" w:type="pct"/>
            <w:tcBorders>
              <w:top w:val="single" w:sz="4" w:space="0" w:color="auto"/>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center"/>
              <w:rPr>
                <w:rFonts w:ascii="Times New Roman" w:eastAsia="Times New Roman" w:hAnsi="Times New Roman" w:cs="Times New Roman"/>
                <w:b/>
                <w:bCs/>
                <w:sz w:val="12"/>
                <w:szCs w:val="12"/>
                <w:lang w:eastAsia="ru-RU"/>
              </w:rPr>
            </w:pPr>
            <w:r w:rsidRPr="00DB6FE8">
              <w:rPr>
                <w:rFonts w:ascii="Times New Roman" w:eastAsia="Times New Roman" w:hAnsi="Times New Roman" w:cs="Times New Roman"/>
                <w:b/>
                <w:bCs/>
                <w:sz w:val="12"/>
                <w:szCs w:val="12"/>
                <w:lang w:eastAsia="ru-RU"/>
              </w:rPr>
              <w:t xml:space="preserve">Наименование </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center"/>
              <w:rPr>
                <w:rFonts w:ascii="Times New Roman" w:eastAsia="Times New Roman" w:hAnsi="Times New Roman" w:cs="Times New Roman"/>
                <w:b/>
                <w:bCs/>
                <w:sz w:val="12"/>
                <w:szCs w:val="12"/>
                <w:lang w:eastAsia="ru-RU"/>
              </w:rPr>
            </w:pPr>
            <w:r w:rsidRPr="00DB6FE8">
              <w:rPr>
                <w:rFonts w:ascii="Times New Roman" w:eastAsia="Times New Roman" w:hAnsi="Times New Roman" w:cs="Times New Roman"/>
                <w:b/>
                <w:bCs/>
                <w:sz w:val="12"/>
                <w:szCs w:val="12"/>
                <w:lang w:eastAsia="ru-RU"/>
              </w:rPr>
              <w:t xml:space="preserve">Сумма, </w:t>
            </w:r>
            <w:proofErr w:type="spellStart"/>
            <w:r w:rsidRPr="00DB6FE8">
              <w:rPr>
                <w:rFonts w:ascii="Times New Roman" w:eastAsia="Times New Roman" w:hAnsi="Times New Roman" w:cs="Times New Roman"/>
                <w:b/>
                <w:bCs/>
                <w:sz w:val="12"/>
                <w:szCs w:val="12"/>
                <w:lang w:eastAsia="ru-RU"/>
              </w:rPr>
              <w:t>тыс</w:t>
            </w:r>
            <w:proofErr w:type="gramStart"/>
            <w:r w:rsidRPr="00DB6FE8">
              <w:rPr>
                <w:rFonts w:ascii="Times New Roman" w:eastAsia="Times New Roman" w:hAnsi="Times New Roman" w:cs="Times New Roman"/>
                <w:b/>
                <w:bCs/>
                <w:sz w:val="12"/>
                <w:szCs w:val="12"/>
                <w:lang w:eastAsia="ru-RU"/>
              </w:rPr>
              <w:t>.р</w:t>
            </w:r>
            <w:proofErr w:type="gramEnd"/>
            <w:r w:rsidRPr="00DB6FE8">
              <w:rPr>
                <w:rFonts w:ascii="Times New Roman" w:eastAsia="Times New Roman" w:hAnsi="Times New Roman" w:cs="Times New Roman"/>
                <w:b/>
                <w:bCs/>
                <w:sz w:val="12"/>
                <w:szCs w:val="12"/>
                <w:lang w:eastAsia="ru-RU"/>
              </w:rPr>
              <w:t>ублей</w:t>
            </w:r>
            <w:proofErr w:type="spellEnd"/>
          </w:p>
        </w:tc>
      </w:tr>
      <w:tr w:rsidR="00DB6FE8" w:rsidRPr="00DB6FE8" w:rsidTr="00DB6FE8">
        <w:trPr>
          <w:trHeight w:val="70"/>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center"/>
              <w:rPr>
                <w:rFonts w:ascii="Times New Roman" w:eastAsia="Times New Roman" w:hAnsi="Times New Roman" w:cs="Times New Roman"/>
                <w:b/>
                <w:bCs/>
                <w:sz w:val="12"/>
                <w:szCs w:val="12"/>
                <w:lang w:eastAsia="ru-RU"/>
              </w:rPr>
            </w:pPr>
            <w:r w:rsidRPr="00DB6FE8">
              <w:rPr>
                <w:rFonts w:ascii="Times New Roman" w:eastAsia="Times New Roman" w:hAnsi="Times New Roman" w:cs="Times New Roman"/>
                <w:b/>
                <w:bCs/>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center"/>
              <w:rPr>
                <w:rFonts w:ascii="Times New Roman" w:eastAsia="Times New Roman" w:hAnsi="Times New Roman" w:cs="Times New Roman"/>
                <w:b/>
                <w:bCs/>
                <w:sz w:val="12"/>
                <w:szCs w:val="12"/>
                <w:lang w:eastAsia="ru-RU"/>
              </w:rPr>
            </w:pPr>
            <w:r w:rsidRPr="00DB6FE8">
              <w:rPr>
                <w:rFonts w:ascii="Times New Roman" w:eastAsia="Times New Roman" w:hAnsi="Times New Roman" w:cs="Times New Roman"/>
                <w:b/>
                <w:bCs/>
                <w:sz w:val="12"/>
                <w:szCs w:val="12"/>
                <w:lang w:eastAsia="ru-RU"/>
              </w:rPr>
              <w:t>01 00 00 00 00 0000 000</w:t>
            </w:r>
          </w:p>
        </w:tc>
        <w:tc>
          <w:tcPr>
            <w:tcW w:w="3082"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rPr>
                <w:rFonts w:ascii="Times New Roman" w:eastAsia="Times New Roman" w:hAnsi="Times New Roman" w:cs="Times New Roman"/>
                <w:b/>
                <w:bCs/>
                <w:sz w:val="12"/>
                <w:szCs w:val="12"/>
                <w:lang w:eastAsia="ru-RU"/>
              </w:rPr>
            </w:pPr>
            <w:r w:rsidRPr="00DB6FE8">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9"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right"/>
              <w:rPr>
                <w:rFonts w:ascii="Times New Roman" w:eastAsia="Times New Roman" w:hAnsi="Times New Roman" w:cs="Times New Roman"/>
                <w:b/>
                <w:bCs/>
                <w:sz w:val="12"/>
                <w:szCs w:val="12"/>
                <w:lang w:eastAsia="ru-RU"/>
              </w:rPr>
            </w:pPr>
            <w:r w:rsidRPr="00DB6FE8">
              <w:rPr>
                <w:rFonts w:ascii="Times New Roman" w:eastAsia="Times New Roman" w:hAnsi="Times New Roman" w:cs="Times New Roman"/>
                <w:b/>
                <w:bCs/>
                <w:sz w:val="12"/>
                <w:szCs w:val="12"/>
                <w:lang w:eastAsia="ru-RU"/>
              </w:rPr>
              <w:t>115</w:t>
            </w:r>
          </w:p>
        </w:tc>
      </w:tr>
      <w:tr w:rsidR="00DB6FE8" w:rsidRPr="00DB6FE8" w:rsidTr="00DB6FE8">
        <w:trPr>
          <w:trHeight w:val="70"/>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center"/>
              <w:rPr>
                <w:rFonts w:ascii="Times New Roman" w:eastAsia="Times New Roman" w:hAnsi="Times New Roman" w:cs="Times New Roman"/>
                <w:b/>
                <w:bCs/>
                <w:sz w:val="12"/>
                <w:szCs w:val="12"/>
                <w:lang w:eastAsia="ru-RU"/>
              </w:rPr>
            </w:pPr>
            <w:r w:rsidRPr="00DB6FE8">
              <w:rPr>
                <w:rFonts w:ascii="Times New Roman" w:eastAsia="Times New Roman" w:hAnsi="Times New Roman" w:cs="Times New Roman"/>
                <w:b/>
                <w:bCs/>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center"/>
              <w:rPr>
                <w:rFonts w:ascii="Times New Roman" w:eastAsia="Times New Roman" w:hAnsi="Times New Roman" w:cs="Times New Roman"/>
                <w:b/>
                <w:bCs/>
                <w:sz w:val="12"/>
                <w:szCs w:val="12"/>
                <w:lang w:eastAsia="ru-RU"/>
              </w:rPr>
            </w:pPr>
            <w:r w:rsidRPr="00DB6FE8">
              <w:rPr>
                <w:rFonts w:ascii="Times New Roman" w:eastAsia="Times New Roman" w:hAnsi="Times New Roman" w:cs="Times New Roman"/>
                <w:b/>
                <w:bCs/>
                <w:sz w:val="12"/>
                <w:szCs w:val="12"/>
                <w:lang w:eastAsia="ru-RU"/>
              </w:rPr>
              <w:t>01 0 00 00 00 0000 000</w:t>
            </w:r>
          </w:p>
        </w:tc>
        <w:tc>
          <w:tcPr>
            <w:tcW w:w="3082"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rPr>
                <w:rFonts w:ascii="Times New Roman" w:eastAsia="Times New Roman" w:hAnsi="Times New Roman" w:cs="Times New Roman"/>
                <w:b/>
                <w:bCs/>
                <w:sz w:val="12"/>
                <w:szCs w:val="12"/>
                <w:lang w:eastAsia="ru-RU"/>
              </w:rPr>
            </w:pPr>
            <w:r w:rsidRPr="00DB6FE8">
              <w:rPr>
                <w:rFonts w:ascii="Times New Roman" w:eastAsia="Times New Roman" w:hAnsi="Times New Roman" w:cs="Times New Roman"/>
                <w:b/>
                <w:bCs/>
                <w:sz w:val="12"/>
                <w:szCs w:val="12"/>
                <w:lang w:eastAsia="ru-RU"/>
              </w:rPr>
              <w:t>Кредиты кредитных организаций</w:t>
            </w:r>
          </w:p>
        </w:tc>
        <w:tc>
          <w:tcPr>
            <w:tcW w:w="589"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right"/>
              <w:rPr>
                <w:rFonts w:ascii="Times New Roman" w:eastAsia="Times New Roman" w:hAnsi="Times New Roman" w:cs="Times New Roman"/>
                <w:b/>
                <w:bCs/>
                <w:sz w:val="12"/>
                <w:szCs w:val="12"/>
                <w:lang w:eastAsia="ru-RU"/>
              </w:rPr>
            </w:pPr>
            <w:r w:rsidRPr="00DB6FE8">
              <w:rPr>
                <w:rFonts w:ascii="Times New Roman" w:eastAsia="Times New Roman" w:hAnsi="Times New Roman" w:cs="Times New Roman"/>
                <w:b/>
                <w:bCs/>
                <w:sz w:val="12"/>
                <w:szCs w:val="12"/>
                <w:lang w:eastAsia="ru-RU"/>
              </w:rPr>
              <w:t>0</w:t>
            </w:r>
          </w:p>
        </w:tc>
      </w:tr>
      <w:tr w:rsidR="00DB6FE8" w:rsidRPr="00DB6FE8" w:rsidTr="00DB6FE8">
        <w:trPr>
          <w:trHeight w:val="70"/>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center"/>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center"/>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01 02 00 00 00 0000 700</w:t>
            </w:r>
          </w:p>
        </w:tc>
        <w:tc>
          <w:tcPr>
            <w:tcW w:w="3082"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9"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right"/>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0</w:t>
            </w:r>
          </w:p>
        </w:tc>
      </w:tr>
      <w:tr w:rsidR="00DB6FE8" w:rsidRPr="00DB6FE8" w:rsidTr="00DB6FE8">
        <w:trPr>
          <w:trHeight w:val="70"/>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center"/>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427</w:t>
            </w:r>
          </w:p>
        </w:tc>
        <w:tc>
          <w:tcPr>
            <w:tcW w:w="802" w:type="pct"/>
            <w:tcBorders>
              <w:top w:val="nil"/>
              <w:left w:val="nil"/>
              <w:bottom w:val="single" w:sz="4" w:space="0" w:color="auto"/>
              <w:right w:val="single" w:sz="4" w:space="0" w:color="auto"/>
            </w:tcBorders>
            <w:shd w:val="clear" w:color="auto" w:fill="auto"/>
            <w:noWrap/>
            <w:vAlign w:val="center"/>
            <w:hideMark/>
          </w:tcPr>
          <w:p w:rsidR="00DB6FE8" w:rsidRPr="00DB6FE8" w:rsidRDefault="00DB6FE8" w:rsidP="00DB6FE8">
            <w:pPr>
              <w:spacing w:after="0" w:line="240" w:lineRule="auto"/>
              <w:jc w:val="center"/>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01 02 00 00 10 0000 710</w:t>
            </w:r>
          </w:p>
        </w:tc>
        <w:tc>
          <w:tcPr>
            <w:tcW w:w="3082"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9"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right"/>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0</w:t>
            </w:r>
          </w:p>
        </w:tc>
      </w:tr>
      <w:tr w:rsidR="00DB6FE8" w:rsidRPr="00DB6FE8" w:rsidTr="00DB6FE8">
        <w:trPr>
          <w:trHeight w:val="70"/>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center"/>
              <w:rPr>
                <w:rFonts w:ascii="Times New Roman" w:eastAsia="Times New Roman" w:hAnsi="Times New Roman" w:cs="Times New Roman"/>
                <w:b/>
                <w:bCs/>
                <w:sz w:val="12"/>
                <w:szCs w:val="12"/>
                <w:lang w:eastAsia="ru-RU"/>
              </w:rPr>
            </w:pPr>
            <w:r w:rsidRPr="00DB6FE8">
              <w:rPr>
                <w:rFonts w:ascii="Times New Roman" w:eastAsia="Times New Roman" w:hAnsi="Times New Roman" w:cs="Times New Roman"/>
                <w:b/>
                <w:bCs/>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center"/>
              <w:rPr>
                <w:rFonts w:ascii="Times New Roman" w:eastAsia="Times New Roman" w:hAnsi="Times New Roman" w:cs="Times New Roman"/>
                <w:b/>
                <w:bCs/>
                <w:sz w:val="12"/>
                <w:szCs w:val="12"/>
                <w:lang w:eastAsia="ru-RU"/>
              </w:rPr>
            </w:pPr>
            <w:r w:rsidRPr="00DB6FE8">
              <w:rPr>
                <w:rFonts w:ascii="Times New Roman" w:eastAsia="Times New Roman" w:hAnsi="Times New Roman" w:cs="Times New Roman"/>
                <w:b/>
                <w:bCs/>
                <w:sz w:val="12"/>
                <w:szCs w:val="12"/>
                <w:lang w:eastAsia="ru-RU"/>
              </w:rPr>
              <w:t>01 05 00 00 00 0000 000</w:t>
            </w:r>
          </w:p>
        </w:tc>
        <w:tc>
          <w:tcPr>
            <w:tcW w:w="3082"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rPr>
                <w:rFonts w:ascii="Times New Roman" w:eastAsia="Times New Roman" w:hAnsi="Times New Roman" w:cs="Times New Roman"/>
                <w:b/>
                <w:bCs/>
                <w:sz w:val="12"/>
                <w:szCs w:val="12"/>
                <w:lang w:eastAsia="ru-RU"/>
              </w:rPr>
            </w:pPr>
            <w:r w:rsidRPr="00DB6FE8">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9"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right"/>
              <w:rPr>
                <w:rFonts w:ascii="Times New Roman" w:eastAsia="Times New Roman" w:hAnsi="Times New Roman" w:cs="Times New Roman"/>
                <w:b/>
                <w:bCs/>
                <w:sz w:val="12"/>
                <w:szCs w:val="12"/>
                <w:lang w:eastAsia="ru-RU"/>
              </w:rPr>
            </w:pPr>
            <w:r w:rsidRPr="00DB6FE8">
              <w:rPr>
                <w:rFonts w:ascii="Times New Roman" w:eastAsia="Times New Roman" w:hAnsi="Times New Roman" w:cs="Times New Roman"/>
                <w:b/>
                <w:bCs/>
                <w:sz w:val="12"/>
                <w:szCs w:val="12"/>
                <w:lang w:eastAsia="ru-RU"/>
              </w:rPr>
              <w:t>115</w:t>
            </w:r>
          </w:p>
        </w:tc>
      </w:tr>
      <w:tr w:rsidR="00DB6FE8" w:rsidRPr="00DB6FE8" w:rsidTr="00DB6FE8">
        <w:trPr>
          <w:trHeight w:val="70"/>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center"/>
              <w:rPr>
                <w:rFonts w:ascii="Times New Roman" w:eastAsia="Times New Roman" w:hAnsi="Times New Roman" w:cs="Times New Roman"/>
                <w:b/>
                <w:bCs/>
                <w:sz w:val="12"/>
                <w:szCs w:val="12"/>
                <w:lang w:eastAsia="ru-RU"/>
              </w:rPr>
            </w:pPr>
            <w:r w:rsidRPr="00DB6FE8">
              <w:rPr>
                <w:rFonts w:ascii="Times New Roman" w:eastAsia="Times New Roman" w:hAnsi="Times New Roman" w:cs="Times New Roman"/>
                <w:b/>
                <w:bCs/>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center"/>
              <w:rPr>
                <w:rFonts w:ascii="Times New Roman" w:eastAsia="Times New Roman" w:hAnsi="Times New Roman" w:cs="Times New Roman"/>
                <w:b/>
                <w:bCs/>
                <w:sz w:val="12"/>
                <w:szCs w:val="12"/>
                <w:lang w:eastAsia="ru-RU"/>
              </w:rPr>
            </w:pPr>
            <w:r w:rsidRPr="00DB6FE8">
              <w:rPr>
                <w:rFonts w:ascii="Times New Roman" w:eastAsia="Times New Roman" w:hAnsi="Times New Roman" w:cs="Times New Roman"/>
                <w:b/>
                <w:bCs/>
                <w:sz w:val="12"/>
                <w:szCs w:val="12"/>
                <w:lang w:eastAsia="ru-RU"/>
              </w:rPr>
              <w:t>01 05 00 00 00 0000 500</w:t>
            </w:r>
          </w:p>
        </w:tc>
        <w:tc>
          <w:tcPr>
            <w:tcW w:w="3082"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rPr>
                <w:rFonts w:ascii="Times New Roman" w:eastAsia="Times New Roman" w:hAnsi="Times New Roman" w:cs="Times New Roman"/>
                <w:b/>
                <w:bCs/>
                <w:sz w:val="12"/>
                <w:szCs w:val="12"/>
                <w:lang w:eastAsia="ru-RU"/>
              </w:rPr>
            </w:pPr>
            <w:r w:rsidRPr="00DB6FE8">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9"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right"/>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-9972</w:t>
            </w:r>
          </w:p>
        </w:tc>
      </w:tr>
      <w:tr w:rsidR="00DB6FE8" w:rsidRPr="00DB6FE8" w:rsidTr="00DB6FE8">
        <w:trPr>
          <w:trHeight w:val="70"/>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center"/>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center"/>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01 05 02 00 00 0000 500</w:t>
            </w:r>
          </w:p>
        </w:tc>
        <w:tc>
          <w:tcPr>
            <w:tcW w:w="3082"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Увеличение прочих остатков средств бюджетов</w:t>
            </w:r>
          </w:p>
        </w:tc>
        <w:tc>
          <w:tcPr>
            <w:tcW w:w="589"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right"/>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-9972</w:t>
            </w:r>
          </w:p>
        </w:tc>
      </w:tr>
      <w:tr w:rsidR="00DB6FE8" w:rsidRPr="00DB6FE8" w:rsidTr="00DB6FE8">
        <w:trPr>
          <w:trHeight w:val="70"/>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center"/>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center"/>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01 05 02 01 00 0000 510</w:t>
            </w:r>
          </w:p>
        </w:tc>
        <w:tc>
          <w:tcPr>
            <w:tcW w:w="3082"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9"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right"/>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-9972</w:t>
            </w:r>
          </w:p>
        </w:tc>
      </w:tr>
      <w:tr w:rsidR="00DB6FE8" w:rsidRPr="00DB6FE8" w:rsidTr="00DB6FE8">
        <w:trPr>
          <w:trHeight w:val="70"/>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center"/>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427</w:t>
            </w:r>
          </w:p>
        </w:tc>
        <w:tc>
          <w:tcPr>
            <w:tcW w:w="802" w:type="pct"/>
            <w:tcBorders>
              <w:top w:val="nil"/>
              <w:left w:val="nil"/>
              <w:bottom w:val="single" w:sz="4" w:space="0" w:color="auto"/>
              <w:right w:val="single" w:sz="4" w:space="0" w:color="auto"/>
            </w:tcBorders>
            <w:shd w:val="clear" w:color="auto" w:fill="auto"/>
            <w:noWrap/>
            <w:vAlign w:val="center"/>
            <w:hideMark/>
          </w:tcPr>
          <w:p w:rsidR="00DB6FE8" w:rsidRPr="00DB6FE8" w:rsidRDefault="00DB6FE8" w:rsidP="00DB6FE8">
            <w:pPr>
              <w:spacing w:after="0" w:line="240" w:lineRule="auto"/>
              <w:jc w:val="center"/>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01 05 02 01 10 0000 510</w:t>
            </w:r>
          </w:p>
        </w:tc>
        <w:tc>
          <w:tcPr>
            <w:tcW w:w="3082"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9"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right"/>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-9972</w:t>
            </w:r>
          </w:p>
        </w:tc>
      </w:tr>
      <w:tr w:rsidR="00DB6FE8" w:rsidRPr="00DB6FE8" w:rsidTr="00DB6FE8">
        <w:trPr>
          <w:trHeight w:val="70"/>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center"/>
              <w:rPr>
                <w:rFonts w:ascii="Times New Roman" w:eastAsia="Times New Roman" w:hAnsi="Times New Roman" w:cs="Times New Roman"/>
                <w:b/>
                <w:bCs/>
                <w:sz w:val="12"/>
                <w:szCs w:val="12"/>
                <w:lang w:eastAsia="ru-RU"/>
              </w:rPr>
            </w:pPr>
            <w:r w:rsidRPr="00DB6FE8">
              <w:rPr>
                <w:rFonts w:ascii="Times New Roman" w:eastAsia="Times New Roman" w:hAnsi="Times New Roman" w:cs="Times New Roman"/>
                <w:b/>
                <w:bCs/>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center"/>
              <w:rPr>
                <w:rFonts w:ascii="Times New Roman" w:eastAsia="Times New Roman" w:hAnsi="Times New Roman" w:cs="Times New Roman"/>
                <w:b/>
                <w:bCs/>
                <w:sz w:val="12"/>
                <w:szCs w:val="12"/>
                <w:lang w:eastAsia="ru-RU"/>
              </w:rPr>
            </w:pPr>
            <w:r w:rsidRPr="00DB6FE8">
              <w:rPr>
                <w:rFonts w:ascii="Times New Roman" w:eastAsia="Times New Roman" w:hAnsi="Times New Roman" w:cs="Times New Roman"/>
                <w:b/>
                <w:bCs/>
                <w:sz w:val="12"/>
                <w:szCs w:val="12"/>
                <w:lang w:eastAsia="ru-RU"/>
              </w:rPr>
              <w:t>01 05 00 00 00 0000 600</w:t>
            </w:r>
          </w:p>
        </w:tc>
        <w:tc>
          <w:tcPr>
            <w:tcW w:w="3082"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rPr>
                <w:rFonts w:ascii="Times New Roman" w:eastAsia="Times New Roman" w:hAnsi="Times New Roman" w:cs="Times New Roman"/>
                <w:b/>
                <w:bCs/>
                <w:sz w:val="12"/>
                <w:szCs w:val="12"/>
                <w:lang w:eastAsia="ru-RU"/>
              </w:rPr>
            </w:pPr>
            <w:r w:rsidRPr="00DB6FE8">
              <w:rPr>
                <w:rFonts w:ascii="Times New Roman" w:eastAsia="Times New Roman" w:hAnsi="Times New Roman" w:cs="Times New Roman"/>
                <w:b/>
                <w:bCs/>
                <w:sz w:val="12"/>
                <w:szCs w:val="12"/>
                <w:lang w:eastAsia="ru-RU"/>
              </w:rPr>
              <w:t>Уменьшение остатков средств бюджетов</w:t>
            </w:r>
          </w:p>
        </w:tc>
        <w:tc>
          <w:tcPr>
            <w:tcW w:w="589"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right"/>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10087</w:t>
            </w:r>
          </w:p>
        </w:tc>
      </w:tr>
      <w:tr w:rsidR="00DB6FE8" w:rsidRPr="00DB6FE8" w:rsidTr="00DB6FE8">
        <w:trPr>
          <w:trHeight w:val="70"/>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center"/>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center"/>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01 05 02 00 00 0000 600</w:t>
            </w:r>
          </w:p>
        </w:tc>
        <w:tc>
          <w:tcPr>
            <w:tcW w:w="3082"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Уменьшение прочих остатков средств бюджетов</w:t>
            </w:r>
          </w:p>
        </w:tc>
        <w:tc>
          <w:tcPr>
            <w:tcW w:w="589"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right"/>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10087</w:t>
            </w:r>
          </w:p>
        </w:tc>
      </w:tr>
      <w:tr w:rsidR="00DB6FE8" w:rsidRPr="00DB6FE8" w:rsidTr="00DB6FE8">
        <w:trPr>
          <w:trHeight w:val="70"/>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center"/>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427</w:t>
            </w:r>
          </w:p>
        </w:tc>
        <w:tc>
          <w:tcPr>
            <w:tcW w:w="802"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center"/>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01 05 02 01 00 0000 610</w:t>
            </w:r>
          </w:p>
        </w:tc>
        <w:tc>
          <w:tcPr>
            <w:tcW w:w="3082"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9"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right"/>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10087</w:t>
            </w:r>
          </w:p>
        </w:tc>
      </w:tr>
      <w:tr w:rsidR="00DB6FE8" w:rsidRPr="00DB6FE8" w:rsidTr="00DB6FE8">
        <w:trPr>
          <w:trHeight w:val="70"/>
        </w:trPr>
        <w:tc>
          <w:tcPr>
            <w:tcW w:w="526" w:type="pct"/>
            <w:tcBorders>
              <w:top w:val="nil"/>
              <w:left w:val="single" w:sz="4" w:space="0" w:color="auto"/>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center"/>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427</w:t>
            </w:r>
          </w:p>
        </w:tc>
        <w:tc>
          <w:tcPr>
            <w:tcW w:w="802" w:type="pct"/>
            <w:tcBorders>
              <w:top w:val="nil"/>
              <w:left w:val="nil"/>
              <w:bottom w:val="single" w:sz="4" w:space="0" w:color="auto"/>
              <w:right w:val="single" w:sz="4" w:space="0" w:color="auto"/>
            </w:tcBorders>
            <w:shd w:val="clear" w:color="auto" w:fill="auto"/>
            <w:noWrap/>
            <w:vAlign w:val="center"/>
            <w:hideMark/>
          </w:tcPr>
          <w:p w:rsidR="00DB6FE8" w:rsidRPr="00DB6FE8" w:rsidRDefault="00DB6FE8" w:rsidP="00DB6FE8">
            <w:pPr>
              <w:spacing w:after="0" w:line="240" w:lineRule="auto"/>
              <w:jc w:val="center"/>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01 05 02 01 10 0000 610</w:t>
            </w:r>
          </w:p>
        </w:tc>
        <w:tc>
          <w:tcPr>
            <w:tcW w:w="3082"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9" w:type="pct"/>
            <w:tcBorders>
              <w:top w:val="nil"/>
              <w:left w:val="nil"/>
              <w:bottom w:val="single" w:sz="4" w:space="0" w:color="auto"/>
              <w:right w:val="single" w:sz="4" w:space="0" w:color="auto"/>
            </w:tcBorders>
            <w:shd w:val="clear" w:color="auto" w:fill="auto"/>
            <w:vAlign w:val="center"/>
            <w:hideMark/>
          </w:tcPr>
          <w:p w:rsidR="00DB6FE8" w:rsidRPr="00DB6FE8" w:rsidRDefault="00DB6FE8" w:rsidP="00DB6FE8">
            <w:pPr>
              <w:spacing w:after="0" w:line="240" w:lineRule="auto"/>
              <w:jc w:val="right"/>
              <w:rPr>
                <w:rFonts w:ascii="Times New Roman" w:eastAsia="Times New Roman" w:hAnsi="Times New Roman" w:cs="Times New Roman"/>
                <w:sz w:val="12"/>
                <w:szCs w:val="12"/>
                <w:lang w:eastAsia="ru-RU"/>
              </w:rPr>
            </w:pPr>
            <w:r w:rsidRPr="00DB6FE8">
              <w:rPr>
                <w:rFonts w:ascii="Times New Roman" w:eastAsia="Times New Roman" w:hAnsi="Times New Roman" w:cs="Times New Roman"/>
                <w:sz w:val="12"/>
                <w:szCs w:val="12"/>
                <w:lang w:eastAsia="ru-RU"/>
              </w:rPr>
              <w:t>10087</w:t>
            </w:r>
          </w:p>
        </w:tc>
      </w:tr>
    </w:tbl>
    <w:p w:rsidR="00D815F8" w:rsidRDefault="00D815F8" w:rsidP="00080B0F">
      <w:pPr>
        <w:tabs>
          <w:tab w:val="left" w:pos="0"/>
        </w:tabs>
        <w:spacing w:after="0" w:line="240" w:lineRule="auto"/>
        <w:ind w:firstLine="284"/>
        <w:jc w:val="right"/>
        <w:rPr>
          <w:rFonts w:ascii="Times New Roman" w:hAnsi="Times New Roman" w:cs="Times New Roman"/>
          <w:sz w:val="12"/>
          <w:szCs w:val="12"/>
        </w:rPr>
      </w:pPr>
    </w:p>
    <w:p w:rsidR="00064162" w:rsidRPr="00064162" w:rsidRDefault="00064162" w:rsidP="00064162">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064162" w:rsidRPr="00064162" w:rsidRDefault="00064162" w:rsidP="00064162">
      <w:pPr>
        <w:tabs>
          <w:tab w:val="left" w:pos="0"/>
        </w:tabs>
        <w:spacing w:after="0" w:line="240" w:lineRule="auto"/>
        <w:ind w:firstLine="284"/>
        <w:jc w:val="both"/>
        <w:rPr>
          <w:rFonts w:ascii="Times New Roman" w:hAnsi="Times New Roman" w:cs="Times New Roman"/>
          <w:sz w:val="12"/>
          <w:szCs w:val="12"/>
        </w:rPr>
      </w:pPr>
      <w:r w:rsidRPr="00064162">
        <w:rPr>
          <w:rFonts w:ascii="Times New Roman" w:hAnsi="Times New Roman" w:cs="Times New Roman"/>
          <w:sz w:val="12"/>
          <w:szCs w:val="12"/>
        </w:rPr>
        <w:t>№</w:t>
      </w:r>
      <w:r>
        <w:rPr>
          <w:rFonts w:ascii="Times New Roman" w:hAnsi="Times New Roman" w:cs="Times New Roman"/>
          <w:sz w:val="12"/>
          <w:szCs w:val="12"/>
        </w:rPr>
        <w:t>37                                                                                                                                                                                                  от «24» ноября 2021г.</w:t>
      </w:r>
    </w:p>
    <w:p w:rsidR="00064162" w:rsidRPr="00064162" w:rsidRDefault="00064162" w:rsidP="00064162">
      <w:pPr>
        <w:tabs>
          <w:tab w:val="left" w:pos="0"/>
        </w:tabs>
        <w:spacing w:after="0" w:line="240" w:lineRule="auto"/>
        <w:ind w:firstLine="284"/>
        <w:jc w:val="center"/>
        <w:rPr>
          <w:rFonts w:ascii="Times New Roman" w:hAnsi="Times New Roman" w:cs="Times New Roman"/>
          <w:sz w:val="12"/>
          <w:szCs w:val="12"/>
        </w:rPr>
      </w:pPr>
      <w:r w:rsidRPr="00064162">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064162">
        <w:rPr>
          <w:rFonts w:ascii="Times New Roman" w:hAnsi="Times New Roman" w:cs="Times New Roman"/>
          <w:sz w:val="12"/>
          <w:szCs w:val="12"/>
        </w:rPr>
        <w:t>се</w:t>
      </w:r>
      <w:r>
        <w:rPr>
          <w:rFonts w:ascii="Times New Roman" w:hAnsi="Times New Roman" w:cs="Times New Roman"/>
          <w:sz w:val="12"/>
          <w:szCs w:val="12"/>
        </w:rPr>
        <w:t xml:space="preserve">льского  поселения Кутузовский </w:t>
      </w:r>
      <w:r w:rsidRPr="00064162">
        <w:rPr>
          <w:rFonts w:ascii="Times New Roman" w:hAnsi="Times New Roman" w:cs="Times New Roman"/>
          <w:sz w:val="12"/>
          <w:szCs w:val="12"/>
        </w:rPr>
        <w:t>на 2021 год и на плановый период 2022 и 2023 годов</w:t>
      </w:r>
    </w:p>
    <w:p w:rsidR="00064162" w:rsidRPr="00064162" w:rsidRDefault="00064162" w:rsidP="00064162">
      <w:pPr>
        <w:tabs>
          <w:tab w:val="left" w:pos="0"/>
        </w:tabs>
        <w:spacing w:after="0" w:line="240" w:lineRule="auto"/>
        <w:ind w:firstLine="284"/>
        <w:jc w:val="both"/>
        <w:rPr>
          <w:rFonts w:ascii="Times New Roman" w:hAnsi="Times New Roman" w:cs="Times New Roman"/>
          <w:sz w:val="12"/>
          <w:szCs w:val="12"/>
        </w:rPr>
      </w:pPr>
      <w:r w:rsidRPr="00064162">
        <w:rPr>
          <w:rFonts w:ascii="Times New Roman" w:hAnsi="Times New Roman" w:cs="Times New Roman"/>
          <w:sz w:val="12"/>
          <w:szCs w:val="12"/>
        </w:rPr>
        <w:t>принято  Собранием Представителей</w:t>
      </w:r>
    </w:p>
    <w:p w:rsidR="00064162" w:rsidRPr="00064162" w:rsidRDefault="00064162" w:rsidP="00064162">
      <w:pPr>
        <w:tabs>
          <w:tab w:val="left" w:pos="0"/>
        </w:tabs>
        <w:spacing w:after="0" w:line="240" w:lineRule="auto"/>
        <w:ind w:firstLine="284"/>
        <w:jc w:val="both"/>
        <w:rPr>
          <w:rFonts w:ascii="Times New Roman" w:hAnsi="Times New Roman" w:cs="Times New Roman"/>
          <w:sz w:val="12"/>
          <w:szCs w:val="12"/>
        </w:rPr>
      </w:pPr>
      <w:r w:rsidRPr="00064162">
        <w:rPr>
          <w:rFonts w:ascii="Times New Roman" w:hAnsi="Times New Roman" w:cs="Times New Roman"/>
          <w:sz w:val="12"/>
          <w:szCs w:val="12"/>
        </w:rPr>
        <w:t>сельского поселения Кутузовский</w:t>
      </w:r>
    </w:p>
    <w:p w:rsidR="00064162" w:rsidRPr="00064162" w:rsidRDefault="00064162" w:rsidP="00064162">
      <w:pPr>
        <w:tabs>
          <w:tab w:val="left" w:pos="0"/>
        </w:tabs>
        <w:spacing w:after="0" w:line="240" w:lineRule="auto"/>
        <w:ind w:firstLine="284"/>
        <w:jc w:val="both"/>
        <w:rPr>
          <w:rFonts w:ascii="Times New Roman" w:hAnsi="Times New Roman" w:cs="Times New Roman"/>
          <w:sz w:val="12"/>
          <w:szCs w:val="12"/>
        </w:rPr>
      </w:pPr>
      <w:r w:rsidRPr="00064162">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064162" w:rsidRPr="00064162" w:rsidRDefault="00064162" w:rsidP="00064162">
      <w:pPr>
        <w:tabs>
          <w:tab w:val="left" w:pos="0"/>
        </w:tabs>
        <w:spacing w:after="0" w:line="240" w:lineRule="auto"/>
        <w:ind w:firstLine="284"/>
        <w:jc w:val="both"/>
        <w:rPr>
          <w:rFonts w:ascii="Times New Roman" w:hAnsi="Times New Roman" w:cs="Times New Roman"/>
          <w:sz w:val="12"/>
          <w:szCs w:val="12"/>
        </w:rPr>
      </w:pPr>
      <w:r w:rsidRPr="00064162">
        <w:rPr>
          <w:rFonts w:ascii="Times New Roman" w:hAnsi="Times New Roman" w:cs="Times New Roman"/>
          <w:sz w:val="12"/>
          <w:szCs w:val="12"/>
        </w:rPr>
        <w:t>Рассмотрев представленный Администрацией сельского поселения Кутузовский бюджет сельского поселения Кутузовский на 2021 год и на плановый период 2022 и 2023 годов, Собрание представителей сельского поселения Кутузовский</w:t>
      </w:r>
    </w:p>
    <w:p w:rsidR="00064162" w:rsidRPr="00064162" w:rsidRDefault="00064162" w:rsidP="00064162">
      <w:pPr>
        <w:tabs>
          <w:tab w:val="left" w:pos="0"/>
        </w:tabs>
        <w:spacing w:after="0" w:line="240" w:lineRule="auto"/>
        <w:ind w:firstLine="284"/>
        <w:jc w:val="both"/>
        <w:rPr>
          <w:rFonts w:ascii="Times New Roman" w:hAnsi="Times New Roman" w:cs="Times New Roman"/>
          <w:sz w:val="12"/>
          <w:szCs w:val="12"/>
        </w:rPr>
      </w:pPr>
      <w:r w:rsidRPr="00064162">
        <w:rPr>
          <w:rFonts w:ascii="Times New Roman" w:hAnsi="Times New Roman" w:cs="Times New Roman"/>
          <w:sz w:val="12"/>
          <w:szCs w:val="12"/>
        </w:rPr>
        <w:t xml:space="preserve">РЕШИЛО: </w:t>
      </w:r>
    </w:p>
    <w:p w:rsidR="00064162" w:rsidRPr="00064162" w:rsidRDefault="00064162" w:rsidP="0006416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64162">
        <w:rPr>
          <w:rFonts w:ascii="Times New Roman" w:hAnsi="Times New Roman" w:cs="Times New Roman"/>
          <w:sz w:val="12"/>
          <w:szCs w:val="12"/>
        </w:rPr>
        <w:t>Внести в решение Собрания представителей сельского поселения Кутузовский от 18.12.2020г. №18 «О бюджете сельского поселения Кутузовский</w:t>
      </w:r>
      <w:r>
        <w:rPr>
          <w:rFonts w:ascii="Times New Roman" w:hAnsi="Times New Roman" w:cs="Times New Roman"/>
          <w:sz w:val="12"/>
          <w:szCs w:val="12"/>
        </w:rPr>
        <w:t xml:space="preserve"> </w:t>
      </w:r>
      <w:r w:rsidRPr="00064162">
        <w:rPr>
          <w:rFonts w:ascii="Times New Roman" w:hAnsi="Times New Roman" w:cs="Times New Roman"/>
          <w:sz w:val="12"/>
          <w:szCs w:val="12"/>
        </w:rPr>
        <w:t>на 2021 год и плановый период 2022 и 2023 годов» следующие изменения и дополнения:</w:t>
      </w:r>
    </w:p>
    <w:p w:rsidR="00064162" w:rsidRPr="00064162" w:rsidRDefault="00064162" w:rsidP="0006416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064162">
        <w:rPr>
          <w:rFonts w:ascii="Times New Roman" w:hAnsi="Times New Roman" w:cs="Times New Roman"/>
          <w:sz w:val="12"/>
          <w:szCs w:val="12"/>
        </w:rPr>
        <w:t>В статье 1 пункт 1 сумму «61 980» заменить суммой «61 995»;</w:t>
      </w:r>
    </w:p>
    <w:p w:rsidR="00064162" w:rsidRPr="00064162" w:rsidRDefault="00064162" w:rsidP="00064162">
      <w:pPr>
        <w:tabs>
          <w:tab w:val="left" w:pos="0"/>
        </w:tabs>
        <w:spacing w:after="0" w:line="240" w:lineRule="auto"/>
        <w:ind w:firstLine="284"/>
        <w:jc w:val="both"/>
        <w:rPr>
          <w:rFonts w:ascii="Times New Roman" w:hAnsi="Times New Roman" w:cs="Times New Roman"/>
          <w:sz w:val="12"/>
          <w:szCs w:val="12"/>
        </w:rPr>
      </w:pPr>
      <w:r w:rsidRPr="00064162">
        <w:rPr>
          <w:rFonts w:ascii="Times New Roman" w:hAnsi="Times New Roman" w:cs="Times New Roman"/>
          <w:sz w:val="12"/>
          <w:szCs w:val="12"/>
        </w:rPr>
        <w:t xml:space="preserve">сумму «335» заменить суммой «320».  </w:t>
      </w:r>
    </w:p>
    <w:p w:rsidR="00064162" w:rsidRPr="00064162" w:rsidRDefault="00064162" w:rsidP="0006416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064162">
        <w:rPr>
          <w:rFonts w:ascii="Times New Roman" w:hAnsi="Times New Roman" w:cs="Times New Roman"/>
          <w:sz w:val="12"/>
          <w:szCs w:val="12"/>
        </w:rPr>
        <w:t xml:space="preserve">В статье 4 сумму «58 784» заменить суммой «58 684».                      </w:t>
      </w:r>
    </w:p>
    <w:p w:rsidR="00064162" w:rsidRPr="00064162" w:rsidRDefault="00064162" w:rsidP="0006416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064162">
        <w:rPr>
          <w:rFonts w:ascii="Times New Roman" w:hAnsi="Times New Roman" w:cs="Times New Roman"/>
          <w:sz w:val="12"/>
          <w:szCs w:val="12"/>
        </w:rPr>
        <w:t xml:space="preserve">В статье 5 сумму «58 784» заменить суммой «58 684». </w:t>
      </w:r>
    </w:p>
    <w:p w:rsidR="00064162" w:rsidRPr="00064162" w:rsidRDefault="00064162" w:rsidP="0006416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064162">
        <w:rPr>
          <w:rFonts w:ascii="Times New Roman" w:hAnsi="Times New Roman" w:cs="Times New Roman"/>
          <w:sz w:val="12"/>
          <w:szCs w:val="12"/>
        </w:rPr>
        <w:t>Приложения   3,5,7 изложить в новой редакции (прилагаются).</w:t>
      </w:r>
    </w:p>
    <w:p w:rsidR="00064162" w:rsidRPr="00064162" w:rsidRDefault="00064162" w:rsidP="0006416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64162">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064162" w:rsidRPr="00064162" w:rsidRDefault="00064162" w:rsidP="00064162">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064162">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064162" w:rsidRPr="00064162" w:rsidRDefault="00064162" w:rsidP="00064162">
      <w:pPr>
        <w:tabs>
          <w:tab w:val="left" w:pos="0"/>
        </w:tabs>
        <w:spacing w:after="0" w:line="240" w:lineRule="auto"/>
        <w:ind w:firstLine="284"/>
        <w:jc w:val="right"/>
        <w:rPr>
          <w:rFonts w:ascii="Times New Roman" w:hAnsi="Times New Roman" w:cs="Times New Roman"/>
          <w:sz w:val="12"/>
          <w:szCs w:val="12"/>
        </w:rPr>
      </w:pPr>
      <w:r w:rsidRPr="00064162">
        <w:rPr>
          <w:rFonts w:ascii="Times New Roman" w:hAnsi="Times New Roman" w:cs="Times New Roman"/>
          <w:sz w:val="12"/>
          <w:szCs w:val="12"/>
        </w:rPr>
        <w:t>Председатель Собрания представителей</w:t>
      </w:r>
    </w:p>
    <w:p w:rsidR="00064162" w:rsidRPr="00064162" w:rsidRDefault="00064162" w:rsidP="00064162">
      <w:pPr>
        <w:tabs>
          <w:tab w:val="left" w:pos="0"/>
        </w:tabs>
        <w:spacing w:after="0" w:line="240" w:lineRule="auto"/>
        <w:ind w:firstLine="284"/>
        <w:jc w:val="right"/>
        <w:rPr>
          <w:rFonts w:ascii="Times New Roman" w:hAnsi="Times New Roman" w:cs="Times New Roman"/>
          <w:sz w:val="12"/>
          <w:szCs w:val="12"/>
        </w:rPr>
      </w:pPr>
      <w:r w:rsidRPr="00064162">
        <w:rPr>
          <w:rFonts w:ascii="Times New Roman" w:hAnsi="Times New Roman" w:cs="Times New Roman"/>
          <w:sz w:val="12"/>
          <w:szCs w:val="12"/>
        </w:rPr>
        <w:t>сельского поселения Кутузовский</w:t>
      </w:r>
    </w:p>
    <w:p w:rsidR="00064162" w:rsidRDefault="00064162" w:rsidP="00064162">
      <w:pPr>
        <w:tabs>
          <w:tab w:val="left" w:pos="0"/>
        </w:tabs>
        <w:spacing w:after="0" w:line="240" w:lineRule="auto"/>
        <w:ind w:firstLine="284"/>
        <w:jc w:val="right"/>
        <w:rPr>
          <w:rFonts w:ascii="Times New Roman" w:hAnsi="Times New Roman" w:cs="Times New Roman"/>
          <w:sz w:val="12"/>
          <w:szCs w:val="12"/>
        </w:rPr>
      </w:pPr>
      <w:r w:rsidRPr="00064162">
        <w:rPr>
          <w:rFonts w:ascii="Times New Roman" w:hAnsi="Times New Roman" w:cs="Times New Roman"/>
          <w:sz w:val="12"/>
          <w:szCs w:val="12"/>
        </w:rPr>
        <w:t xml:space="preserve">муниципального района Сергиевский               </w:t>
      </w:r>
    </w:p>
    <w:p w:rsidR="00064162" w:rsidRPr="00064162" w:rsidRDefault="00064162" w:rsidP="00064162">
      <w:pPr>
        <w:tabs>
          <w:tab w:val="left" w:pos="0"/>
        </w:tabs>
        <w:spacing w:after="0" w:line="240" w:lineRule="auto"/>
        <w:ind w:firstLine="284"/>
        <w:jc w:val="right"/>
        <w:rPr>
          <w:rFonts w:ascii="Times New Roman" w:hAnsi="Times New Roman" w:cs="Times New Roman"/>
          <w:sz w:val="12"/>
          <w:szCs w:val="12"/>
        </w:rPr>
      </w:pPr>
      <w:r w:rsidRPr="00064162">
        <w:rPr>
          <w:rFonts w:ascii="Times New Roman" w:hAnsi="Times New Roman" w:cs="Times New Roman"/>
          <w:sz w:val="12"/>
          <w:szCs w:val="12"/>
        </w:rPr>
        <w:t xml:space="preserve">                                </w:t>
      </w:r>
      <w:proofErr w:type="spellStart"/>
      <w:r>
        <w:rPr>
          <w:rFonts w:ascii="Times New Roman" w:hAnsi="Times New Roman" w:cs="Times New Roman"/>
          <w:sz w:val="12"/>
          <w:szCs w:val="12"/>
        </w:rPr>
        <w:t>А.А.Седов</w:t>
      </w:r>
      <w:proofErr w:type="spellEnd"/>
    </w:p>
    <w:p w:rsidR="00064162" w:rsidRPr="00064162" w:rsidRDefault="00064162" w:rsidP="00064162">
      <w:pPr>
        <w:tabs>
          <w:tab w:val="left" w:pos="0"/>
        </w:tabs>
        <w:spacing w:after="0" w:line="240" w:lineRule="auto"/>
        <w:ind w:firstLine="284"/>
        <w:jc w:val="right"/>
        <w:rPr>
          <w:rFonts w:ascii="Times New Roman" w:hAnsi="Times New Roman" w:cs="Times New Roman"/>
          <w:sz w:val="12"/>
          <w:szCs w:val="12"/>
        </w:rPr>
      </w:pPr>
      <w:r w:rsidRPr="00064162">
        <w:rPr>
          <w:rFonts w:ascii="Times New Roman" w:hAnsi="Times New Roman" w:cs="Times New Roman"/>
          <w:sz w:val="12"/>
          <w:szCs w:val="12"/>
        </w:rPr>
        <w:t>Главы сельского поселения Кутузовский</w:t>
      </w:r>
    </w:p>
    <w:p w:rsidR="00064162" w:rsidRDefault="00064162" w:rsidP="00064162">
      <w:pPr>
        <w:tabs>
          <w:tab w:val="left" w:pos="0"/>
        </w:tabs>
        <w:spacing w:after="0" w:line="240" w:lineRule="auto"/>
        <w:ind w:firstLine="284"/>
        <w:jc w:val="right"/>
        <w:rPr>
          <w:rFonts w:ascii="Times New Roman" w:hAnsi="Times New Roman" w:cs="Times New Roman"/>
          <w:sz w:val="12"/>
          <w:szCs w:val="12"/>
        </w:rPr>
      </w:pPr>
      <w:r w:rsidRPr="00064162">
        <w:rPr>
          <w:rFonts w:ascii="Times New Roman" w:hAnsi="Times New Roman" w:cs="Times New Roman"/>
          <w:sz w:val="12"/>
          <w:szCs w:val="12"/>
        </w:rPr>
        <w:t xml:space="preserve">муниципального района Сергиевский                           </w:t>
      </w:r>
    </w:p>
    <w:p w:rsidR="00064162" w:rsidRDefault="00064162" w:rsidP="00064162">
      <w:pPr>
        <w:tabs>
          <w:tab w:val="left" w:pos="0"/>
        </w:tabs>
        <w:spacing w:after="0" w:line="240" w:lineRule="auto"/>
        <w:ind w:firstLine="284"/>
        <w:jc w:val="right"/>
        <w:rPr>
          <w:rFonts w:ascii="Times New Roman" w:hAnsi="Times New Roman" w:cs="Times New Roman"/>
          <w:sz w:val="12"/>
          <w:szCs w:val="12"/>
        </w:rPr>
      </w:pPr>
      <w:r w:rsidRPr="00064162">
        <w:rPr>
          <w:rFonts w:ascii="Times New Roman" w:hAnsi="Times New Roman" w:cs="Times New Roman"/>
          <w:sz w:val="12"/>
          <w:szCs w:val="12"/>
        </w:rPr>
        <w:t xml:space="preserve">                  </w:t>
      </w:r>
      <w:proofErr w:type="spellStart"/>
      <w:r w:rsidRPr="00064162">
        <w:rPr>
          <w:rFonts w:ascii="Times New Roman" w:hAnsi="Times New Roman" w:cs="Times New Roman"/>
          <w:sz w:val="12"/>
          <w:szCs w:val="12"/>
        </w:rPr>
        <w:t>А.В.Сабельникова</w:t>
      </w:r>
      <w:proofErr w:type="spellEnd"/>
    </w:p>
    <w:p w:rsidR="004811FA" w:rsidRDefault="004811FA" w:rsidP="00064162">
      <w:pPr>
        <w:tabs>
          <w:tab w:val="left" w:pos="0"/>
        </w:tabs>
        <w:spacing w:after="0" w:line="240" w:lineRule="auto"/>
        <w:ind w:firstLine="284"/>
        <w:jc w:val="right"/>
        <w:rPr>
          <w:rFonts w:ascii="Times New Roman" w:hAnsi="Times New Roman" w:cs="Times New Roman"/>
          <w:sz w:val="12"/>
          <w:szCs w:val="12"/>
        </w:rPr>
      </w:pPr>
    </w:p>
    <w:p w:rsidR="004811FA" w:rsidRPr="004811FA" w:rsidRDefault="004811FA" w:rsidP="004811F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4811FA" w:rsidRDefault="004811FA" w:rsidP="004811FA">
      <w:pPr>
        <w:tabs>
          <w:tab w:val="left" w:pos="0"/>
        </w:tabs>
        <w:spacing w:after="0" w:line="240" w:lineRule="auto"/>
        <w:ind w:firstLine="284"/>
        <w:jc w:val="right"/>
        <w:rPr>
          <w:rFonts w:ascii="Times New Roman" w:hAnsi="Times New Roman" w:cs="Times New Roman"/>
          <w:sz w:val="12"/>
          <w:szCs w:val="12"/>
        </w:rPr>
      </w:pPr>
      <w:r w:rsidRPr="004811FA">
        <w:rPr>
          <w:rFonts w:ascii="Times New Roman" w:hAnsi="Times New Roman" w:cs="Times New Roman"/>
          <w:sz w:val="12"/>
          <w:szCs w:val="12"/>
        </w:rPr>
        <w:t xml:space="preserve">к Решению Собрания представителей </w:t>
      </w:r>
    </w:p>
    <w:p w:rsidR="004811FA" w:rsidRDefault="004811FA" w:rsidP="004811FA">
      <w:pPr>
        <w:tabs>
          <w:tab w:val="left" w:pos="0"/>
        </w:tabs>
        <w:spacing w:after="0" w:line="240" w:lineRule="auto"/>
        <w:ind w:firstLine="284"/>
        <w:jc w:val="right"/>
        <w:rPr>
          <w:rFonts w:ascii="Times New Roman" w:hAnsi="Times New Roman" w:cs="Times New Roman"/>
          <w:sz w:val="12"/>
          <w:szCs w:val="12"/>
        </w:rPr>
      </w:pPr>
      <w:r w:rsidRPr="004811FA">
        <w:rPr>
          <w:rFonts w:ascii="Times New Roman" w:hAnsi="Times New Roman" w:cs="Times New Roman"/>
          <w:sz w:val="12"/>
          <w:szCs w:val="12"/>
        </w:rPr>
        <w:t xml:space="preserve">сельского поселения Кутузовский  </w:t>
      </w:r>
    </w:p>
    <w:p w:rsidR="004811FA" w:rsidRDefault="004811FA" w:rsidP="004811FA">
      <w:pPr>
        <w:tabs>
          <w:tab w:val="left" w:pos="0"/>
        </w:tabs>
        <w:spacing w:after="0" w:line="240" w:lineRule="auto"/>
        <w:ind w:firstLine="284"/>
        <w:jc w:val="right"/>
        <w:rPr>
          <w:rFonts w:ascii="Times New Roman" w:hAnsi="Times New Roman" w:cs="Times New Roman"/>
          <w:sz w:val="12"/>
          <w:szCs w:val="12"/>
        </w:rPr>
      </w:pPr>
      <w:r w:rsidRPr="004811FA">
        <w:rPr>
          <w:rFonts w:ascii="Times New Roman" w:hAnsi="Times New Roman" w:cs="Times New Roman"/>
          <w:sz w:val="12"/>
          <w:szCs w:val="12"/>
        </w:rPr>
        <w:t xml:space="preserve">муниципального района Сергиевский </w:t>
      </w:r>
    </w:p>
    <w:p w:rsidR="004811FA" w:rsidRDefault="004811FA" w:rsidP="004811F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37 от 24 ноября  2021 года</w:t>
      </w:r>
    </w:p>
    <w:p w:rsidR="004811FA" w:rsidRDefault="004811FA" w:rsidP="000A1A6A">
      <w:pPr>
        <w:tabs>
          <w:tab w:val="left" w:pos="0"/>
        </w:tabs>
        <w:spacing w:after="0" w:line="240" w:lineRule="auto"/>
        <w:ind w:firstLine="284"/>
        <w:jc w:val="center"/>
        <w:rPr>
          <w:rFonts w:ascii="Times New Roman" w:hAnsi="Times New Roman" w:cs="Times New Roman"/>
          <w:sz w:val="12"/>
          <w:szCs w:val="12"/>
        </w:rPr>
      </w:pPr>
      <w:r w:rsidRPr="004811FA">
        <w:rPr>
          <w:rFonts w:ascii="Times New Roman" w:hAnsi="Times New Roman" w:cs="Times New Roman"/>
          <w:sz w:val="12"/>
          <w:szCs w:val="12"/>
        </w:rPr>
        <w:t>Ведомственная структура расходов бюджета сельского поселения Кутузовский муниципального района Сергиевский Самарской области на очередной финансовый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088"/>
        <w:gridCol w:w="336"/>
        <w:gridCol w:w="393"/>
        <w:gridCol w:w="971"/>
        <w:gridCol w:w="396"/>
        <w:gridCol w:w="592"/>
        <w:gridCol w:w="985"/>
      </w:tblGrid>
      <w:tr w:rsidR="004811FA" w:rsidRPr="004811FA" w:rsidTr="004811FA">
        <w:trPr>
          <w:trHeight w:val="159"/>
        </w:trPr>
        <w:tc>
          <w:tcPr>
            <w:tcW w:w="626" w:type="pct"/>
            <w:vMerge w:val="restart"/>
            <w:shd w:val="clear" w:color="auto" w:fill="auto"/>
            <w:vAlign w:val="center"/>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bookmarkStart w:id="15" w:name="RANGE!A5:I76"/>
            <w:r w:rsidRPr="004811FA">
              <w:rPr>
                <w:rFonts w:ascii="Times New Roman" w:eastAsia="Times New Roman" w:hAnsi="Times New Roman" w:cs="Times New Roman"/>
                <w:color w:val="000000"/>
                <w:sz w:val="12"/>
                <w:szCs w:val="12"/>
                <w:lang w:eastAsia="ru-RU"/>
              </w:rPr>
              <w:t>Код главного распорядителя бюджетных средств</w:t>
            </w:r>
            <w:bookmarkEnd w:id="15"/>
          </w:p>
        </w:tc>
        <w:tc>
          <w:tcPr>
            <w:tcW w:w="1998" w:type="pct"/>
            <w:vMerge w:val="restart"/>
            <w:shd w:val="clear" w:color="auto" w:fill="auto"/>
            <w:vAlign w:val="center"/>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proofErr w:type="spellStart"/>
            <w:r w:rsidRPr="004811FA">
              <w:rPr>
                <w:rFonts w:ascii="Times New Roman" w:eastAsia="Times New Roman" w:hAnsi="Times New Roman" w:cs="Times New Roman"/>
                <w:color w:val="000000"/>
                <w:sz w:val="12"/>
                <w:szCs w:val="12"/>
                <w:lang w:eastAsia="ru-RU"/>
              </w:rPr>
              <w:t>Рз</w:t>
            </w:r>
            <w:proofErr w:type="spellEnd"/>
          </w:p>
        </w:tc>
        <w:tc>
          <w:tcPr>
            <w:tcW w:w="254" w:type="pct"/>
            <w:vMerge w:val="restart"/>
            <w:shd w:val="clear" w:color="auto" w:fill="auto"/>
            <w:vAlign w:val="center"/>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proofErr w:type="gramStart"/>
            <w:r w:rsidRPr="004811FA">
              <w:rPr>
                <w:rFonts w:ascii="Times New Roman" w:eastAsia="Times New Roman" w:hAnsi="Times New Roman" w:cs="Times New Roman"/>
                <w:color w:val="000000"/>
                <w:sz w:val="12"/>
                <w:szCs w:val="12"/>
                <w:lang w:eastAsia="ru-RU"/>
              </w:rPr>
              <w:t>ПР</w:t>
            </w:r>
            <w:proofErr w:type="gramEnd"/>
          </w:p>
        </w:tc>
        <w:tc>
          <w:tcPr>
            <w:tcW w:w="628" w:type="pct"/>
            <w:vMerge w:val="restart"/>
            <w:shd w:val="clear" w:color="auto" w:fill="auto"/>
            <w:vAlign w:val="center"/>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ВР</w:t>
            </w:r>
          </w:p>
        </w:tc>
        <w:tc>
          <w:tcPr>
            <w:tcW w:w="1020" w:type="pct"/>
            <w:gridSpan w:val="2"/>
            <w:shd w:val="clear" w:color="auto" w:fill="auto"/>
            <w:vAlign w:val="center"/>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Сумма, тыс. рублей</w:t>
            </w:r>
          </w:p>
        </w:tc>
      </w:tr>
      <w:tr w:rsidR="004811FA" w:rsidRPr="004811FA" w:rsidTr="004811FA">
        <w:trPr>
          <w:trHeight w:val="70"/>
        </w:trPr>
        <w:tc>
          <w:tcPr>
            <w:tcW w:w="626" w:type="pct"/>
            <w:vMerge/>
            <w:vAlign w:val="center"/>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p>
        </w:tc>
        <w:tc>
          <w:tcPr>
            <w:tcW w:w="1998" w:type="pct"/>
            <w:vMerge/>
            <w:vAlign w:val="center"/>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p>
        </w:tc>
        <w:tc>
          <w:tcPr>
            <w:tcW w:w="254" w:type="pct"/>
            <w:vMerge/>
            <w:vAlign w:val="center"/>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p>
        </w:tc>
        <w:tc>
          <w:tcPr>
            <w:tcW w:w="628" w:type="pct"/>
            <w:vMerge/>
            <w:vAlign w:val="center"/>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4811FA" w:rsidRPr="004811FA" w:rsidTr="004811F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Администрация сельского поселения Кутузовский муниципального района Сергиевский Самарской области</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62 315</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52 370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 xml:space="preserve">Функционирование высшего должностного лица субъекта Российской Федерации и муниципального </w:t>
            </w:r>
            <w:r w:rsidRPr="004811FA">
              <w:rPr>
                <w:rFonts w:ascii="Times New Roman" w:eastAsia="Times New Roman" w:hAnsi="Times New Roman" w:cs="Times New Roman"/>
                <w:b/>
                <w:bCs/>
                <w:color w:val="000000"/>
                <w:sz w:val="12"/>
                <w:szCs w:val="12"/>
                <w:lang w:eastAsia="ru-RU"/>
              </w:rPr>
              <w:lastRenderedPageBreak/>
              <w:t>образования</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01</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02</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760</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01</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02</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760</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01</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02</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760</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01</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04</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1 539</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01</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04</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1 432</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01</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04</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1 064</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01</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04</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324</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01</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04</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43</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01</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04</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01</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04</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107</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01</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04</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107</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01</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06</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114</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01</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06</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114</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01</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06</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114</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01</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11</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10</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01</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11</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10</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0A1A6A">
        <w:trPr>
          <w:trHeight w:val="12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01</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11</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10</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01</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13</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668</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01</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13</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455</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01</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13</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198</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01</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13</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257</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01</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13</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10</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01</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13</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10</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01</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13</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203</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01</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13</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203</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02</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03</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95</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95</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02</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03</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95</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95</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02</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03</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95</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95</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03</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10</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779</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03</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10</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779</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w:t>
            </w:r>
            <w:r w:rsidRPr="004811FA">
              <w:rPr>
                <w:rFonts w:ascii="Times New Roman" w:eastAsia="Times New Roman" w:hAnsi="Times New Roman" w:cs="Times New Roman"/>
                <w:color w:val="000000"/>
                <w:sz w:val="12"/>
                <w:szCs w:val="12"/>
                <w:lang w:eastAsia="ru-RU"/>
              </w:rPr>
              <w:lastRenderedPageBreak/>
              <w:t>государственных (муниципальных) нужд</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lastRenderedPageBreak/>
              <w:t>03</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10</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769</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lastRenderedPageBreak/>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03</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10</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11</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03</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14</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1</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03</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14</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03</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14</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04</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05</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144</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04</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05</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115</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04</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05</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115</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04</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05</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29</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04</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05</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810</w:t>
            </w: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29</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04</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09</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7 670</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6 524</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04</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09</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1 030</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04</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09</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461</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04</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09</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569</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4811FA">
              <w:rPr>
                <w:rFonts w:ascii="Times New Roman" w:eastAsia="Times New Roman" w:hAnsi="Times New Roman" w:cs="Times New Roman"/>
                <w:color w:val="000000"/>
                <w:sz w:val="12"/>
                <w:szCs w:val="12"/>
                <w:lang w:eastAsia="ru-RU"/>
              </w:rPr>
              <w:t>м.р</w:t>
            </w:r>
            <w:proofErr w:type="spellEnd"/>
            <w:r w:rsidRPr="004811FA">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04</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09</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6 640</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6 524</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04</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09</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30</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04</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09</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6 609</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6 524</w:t>
            </w:r>
          </w:p>
        </w:tc>
      </w:tr>
      <w:tr w:rsidR="004811FA" w:rsidRPr="004811FA" w:rsidTr="000A1A6A">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05</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02</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48 182</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45 752</w:t>
            </w:r>
          </w:p>
        </w:tc>
      </w:tr>
      <w:tr w:rsidR="004811FA" w:rsidRPr="004811FA" w:rsidTr="00923A31">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05</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02</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48 182</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45 752</w:t>
            </w:r>
          </w:p>
        </w:tc>
      </w:tr>
      <w:tr w:rsidR="004811FA" w:rsidRPr="004811FA" w:rsidTr="00923A31">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05</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02</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48 182</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45 752</w:t>
            </w:r>
          </w:p>
        </w:tc>
      </w:tr>
      <w:tr w:rsidR="004811FA" w:rsidRPr="004811FA" w:rsidTr="00923A31">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05</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03</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1 848</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w:t>
            </w:r>
          </w:p>
        </w:tc>
      </w:tr>
      <w:tr w:rsidR="004811FA" w:rsidRPr="004811FA" w:rsidTr="00923A31">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05</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03</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1 775</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923A31">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05</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03</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1 772</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923A31">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05</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03</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3</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923A31">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05</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03</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72</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923A31">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05</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03</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33</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923A31">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05</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03</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40</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923A31">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06</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05</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28</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w:t>
            </w:r>
          </w:p>
        </w:tc>
      </w:tr>
      <w:tr w:rsidR="004811FA" w:rsidRPr="004811FA" w:rsidTr="00923A31">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06</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05</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28</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923A31">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06</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05</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26</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923A31">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06</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05</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2</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923A31">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07</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07</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21</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w:t>
            </w:r>
          </w:p>
        </w:tc>
      </w:tr>
      <w:tr w:rsidR="004811FA" w:rsidRPr="004811FA" w:rsidTr="00923A31">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07</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07</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21</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923A31">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07</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07</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21</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923A31">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08</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01</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447</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0</w:t>
            </w:r>
          </w:p>
        </w:tc>
      </w:tr>
      <w:tr w:rsidR="004811FA" w:rsidRPr="004811FA" w:rsidTr="00923A31">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lastRenderedPageBreak/>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08</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01</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447</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923A31">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08</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01</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62</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923A31">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428</w:t>
            </w: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08</w:t>
            </w: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01</w:t>
            </w: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385</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color w:val="000000"/>
                <w:sz w:val="12"/>
                <w:szCs w:val="12"/>
                <w:lang w:eastAsia="ru-RU"/>
              </w:rPr>
            </w:pPr>
            <w:r w:rsidRPr="004811FA">
              <w:rPr>
                <w:rFonts w:ascii="Times New Roman" w:eastAsia="Times New Roman" w:hAnsi="Times New Roman" w:cs="Times New Roman"/>
                <w:color w:val="000000"/>
                <w:sz w:val="12"/>
                <w:szCs w:val="12"/>
                <w:lang w:eastAsia="ru-RU"/>
              </w:rPr>
              <w:t>0</w:t>
            </w:r>
          </w:p>
        </w:tc>
      </w:tr>
      <w:tr w:rsidR="004811FA" w:rsidRPr="004811FA" w:rsidTr="00923A31">
        <w:trPr>
          <w:trHeight w:val="70"/>
        </w:trPr>
        <w:tc>
          <w:tcPr>
            <w:tcW w:w="62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1998" w:type="pct"/>
            <w:shd w:val="clear" w:color="auto" w:fill="auto"/>
            <w:hideMark/>
          </w:tcPr>
          <w:p w:rsidR="004811FA" w:rsidRPr="004811FA" w:rsidRDefault="004811FA" w:rsidP="004811FA">
            <w:pPr>
              <w:spacing w:after="0" w:line="240" w:lineRule="auto"/>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254"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628"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4811FA" w:rsidRPr="004811FA" w:rsidRDefault="004811FA" w:rsidP="004811FA">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62 315</w:t>
            </w:r>
          </w:p>
        </w:tc>
        <w:tc>
          <w:tcPr>
            <w:tcW w:w="637" w:type="pct"/>
            <w:shd w:val="clear" w:color="auto" w:fill="auto"/>
            <w:hideMark/>
          </w:tcPr>
          <w:p w:rsidR="004811FA" w:rsidRPr="004811FA" w:rsidRDefault="004811FA" w:rsidP="004811FA">
            <w:pPr>
              <w:spacing w:after="0" w:line="240" w:lineRule="auto"/>
              <w:jc w:val="right"/>
              <w:rPr>
                <w:rFonts w:ascii="Times New Roman" w:eastAsia="Times New Roman" w:hAnsi="Times New Roman" w:cs="Times New Roman"/>
                <w:b/>
                <w:bCs/>
                <w:color w:val="000000"/>
                <w:sz w:val="12"/>
                <w:szCs w:val="12"/>
                <w:lang w:eastAsia="ru-RU"/>
              </w:rPr>
            </w:pPr>
            <w:r w:rsidRPr="004811FA">
              <w:rPr>
                <w:rFonts w:ascii="Times New Roman" w:eastAsia="Times New Roman" w:hAnsi="Times New Roman" w:cs="Times New Roman"/>
                <w:b/>
                <w:bCs/>
                <w:color w:val="000000"/>
                <w:sz w:val="12"/>
                <w:szCs w:val="12"/>
                <w:lang w:eastAsia="ru-RU"/>
              </w:rPr>
              <w:t>52 370</w:t>
            </w:r>
          </w:p>
        </w:tc>
      </w:tr>
    </w:tbl>
    <w:p w:rsidR="004811FA" w:rsidRDefault="004811FA" w:rsidP="004811FA">
      <w:pPr>
        <w:tabs>
          <w:tab w:val="left" w:pos="0"/>
        </w:tabs>
        <w:spacing w:after="0" w:line="240" w:lineRule="auto"/>
        <w:ind w:firstLine="284"/>
        <w:jc w:val="center"/>
        <w:rPr>
          <w:rFonts w:ascii="Times New Roman" w:hAnsi="Times New Roman" w:cs="Times New Roman"/>
          <w:sz w:val="12"/>
          <w:szCs w:val="12"/>
        </w:rPr>
      </w:pPr>
    </w:p>
    <w:p w:rsidR="00923A31" w:rsidRPr="00923A31" w:rsidRDefault="00923A31" w:rsidP="00923A3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923A31" w:rsidRDefault="00923A31" w:rsidP="00923A31">
      <w:pPr>
        <w:tabs>
          <w:tab w:val="left" w:pos="0"/>
        </w:tabs>
        <w:spacing w:after="0" w:line="240" w:lineRule="auto"/>
        <w:ind w:firstLine="284"/>
        <w:jc w:val="right"/>
        <w:rPr>
          <w:rFonts w:ascii="Times New Roman" w:hAnsi="Times New Roman" w:cs="Times New Roman"/>
          <w:sz w:val="12"/>
          <w:szCs w:val="12"/>
        </w:rPr>
      </w:pPr>
      <w:r w:rsidRPr="00923A31">
        <w:rPr>
          <w:rFonts w:ascii="Times New Roman" w:hAnsi="Times New Roman" w:cs="Times New Roman"/>
          <w:sz w:val="12"/>
          <w:szCs w:val="12"/>
        </w:rPr>
        <w:t>к Решению Собрания представителей</w:t>
      </w:r>
    </w:p>
    <w:p w:rsidR="00923A31" w:rsidRDefault="00923A31" w:rsidP="00923A31">
      <w:pPr>
        <w:tabs>
          <w:tab w:val="left" w:pos="0"/>
        </w:tabs>
        <w:spacing w:after="0" w:line="240" w:lineRule="auto"/>
        <w:ind w:firstLine="284"/>
        <w:jc w:val="right"/>
        <w:rPr>
          <w:rFonts w:ascii="Times New Roman" w:hAnsi="Times New Roman" w:cs="Times New Roman"/>
          <w:sz w:val="12"/>
          <w:szCs w:val="12"/>
        </w:rPr>
      </w:pPr>
      <w:r w:rsidRPr="00923A31">
        <w:rPr>
          <w:rFonts w:ascii="Times New Roman" w:hAnsi="Times New Roman" w:cs="Times New Roman"/>
          <w:sz w:val="12"/>
          <w:szCs w:val="12"/>
        </w:rPr>
        <w:t xml:space="preserve"> сельского поселения Кутузовский </w:t>
      </w:r>
    </w:p>
    <w:p w:rsidR="00923A31" w:rsidRDefault="00923A31" w:rsidP="00923A31">
      <w:pPr>
        <w:tabs>
          <w:tab w:val="left" w:pos="0"/>
        </w:tabs>
        <w:spacing w:after="0" w:line="240" w:lineRule="auto"/>
        <w:ind w:firstLine="284"/>
        <w:jc w:val="right"/>
        <w:rPr>
          <w:rFonts w:ascii="Times New Roman" w:hAnsi="Times New Roman" w:cs="Times New Roman"/>
          <w:sz w:val="12"/>
          <w:szCs w:val="12"/>
        </w:rPr>
      </w:pPr>
      <w:r w:rsidRPr="00923A31">
        <w:rPr>
          <w:rFonts w:ascii="Times New Roman" w:hAnsi="Times New Roman" w:cs="Times New Roman"/>
          <w:sz w:val="12"/>
          <w:szCs w:val="12"/>
        </w:rPr>
        <w:t xml:space="preserve"> муниципального района Сергиевский </w:t>
      </w:r>
    </w:p>
    <w:p w:rsidR="00923A31" w:rsidRDefault="00923A31" w:rsidP="00923A3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37 от 24 ноября  2021 года</w:t>
      </w:r>
    </w:p>
    <w:p w:rsidR="00923A31" w:rsidRDefault="001B5209" w:rsidP="001B5209">
      <w:pPr>
        <w:tabs>
          <w:tab w:val="left" w:pos="0"/>
        </w:tabs>
        <w:spacing w:after="0" w:line="240" w:lineRule="auto"/>
        <w:ind w:firstLine="284"/>
        <w:jc w:val="center"/>
        <w:rPr>
          <w:rFonts w:ascii="Times New Roman" w:hAnsi="Times New Roman" w:cs="Times New Roman"/>
          <w:sz w:val="12"/>
          <w:szCs w:val="12"/>
        </w:rPr>
      </w:pPr>
      <w:r w:rsidRPr="001B5209">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1B5209">
        <w:rPr>
          <w:rFonts w:ascii="Times New Roman" w:hAnsi="Times New Roman" w:cs="Times New Roman"/>
          <w:sz w:val="12"/>
          <w:szCs w:val="12"/>
        </w:rPr>
        <w:t>видов расходов классификации расходов бюджета сельского поселения</w:t>
      </w:r>
      <w:proofErr w:type="gramEnd"/>
      <w:r w:rsidRPr="001B5209">
        <w:rPr>
          <w:rFonts w:ascii="Times New Roman" w:hAnsi="Times New Roman" w:cs="Times New Roman"/>
          <w:sz w:val="12"/>
          <w:szCs w:val="12"/>
        </w:rPr>
        <w:t xml:space="preserve"> Кутузовский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710"/>
        <w:gridCol w:w="1241"/>
      </w:tblGrid>
      <w:tr w:rsidR="001B5209" w:rsidRPr="001B5209" w:rsidTr="001B5209">
        <w:trPr>
          <w:trHeight w:val="70"/>
        </w:trPr>
        <w:tc>
          <w:tcPr>
            <w:tcW w:w="2821" w:type="pct"/>
            <w:vMerge w:val="restart"/>
            <w:shd w:val="clear" w:color="auto" w:fill="auto"/>
            <w:vAlign w:val="center"/>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bookmarkStart w:id="16" w:name="RANGE!A5:F39"/>
            <w:r w:rsidRPr="001B5209">
              <w:rPr>
                <w:rFonts w:ascii="Times New Roman" w:eastAsia="Times New Roman" w:hAnsi="Times New Roman" w:cs="Times New Roman"/>
                <w:color w:val="000000"/>
                <w:sz w:val="12"/>
                <w:szCs w:val="12"/>
                <w:lang w:eastAsia="ru-RU"/>
              </w:rPr>
              <w:t>Наименование</w:t>
            </w:r>
            <w:bookmarkEnd w:id="16"/>
          </w:p>
        </w:tc>
        <w:tc>
          <w:tcPr>
            <w:tcW w:w="642" w:type="pct"/>
            <w:vMerge w:val="restart"/>
            <w:shd w:val="clear" w:color="auto" w:fill="auto"/>
            <w:vAlign w:val="center"/>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Сумма, тыс. рублей</w:t>
            </w:r>
          </w:p>
        </w:tc>
      </w:tr>
      <w:tr w:rsidR="001B5209" w:rsidRPr="001B5209" w:rsidTr="001B5209">
        <w:trPr>
          <w:trHeight w:val="70"/>
        </w:trPr>
        <w:tc>
          <w:tcPr>
            <w:tcW w:w="2821" w:type="pct"/>
            <w:vMerge/>
            <w:vAlign w:val="center"/>
            <w:hideMark/>
          </w:tcPr>
          <w:p w:rsidR="001B5209" w:rsidRPr="001B5209" w:rsidRDefault="001B5209" w:rsidP="001B5209">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1B5209" w:rsidRPr="001B5209" w:rsidRDefault="001B5209" w:rsidP="001B5209">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1B5209" w:rsidRPr="001B5209" w:rsidRDefault="001B5209" w:rsidP="001B5209">
            <w:pPr>
              <w:spacing w:after="0" w:line="240" w:lineRule="auto"/>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всего</w:t>
            </w:r>
          </w:p>
        </w:tc>
        <w:tc>
          <w:tcPr>
            <w:tcW w:w="803" w:type="pct"/>
            <w:shd w:val="clear" w:color="auto" w:fill="auto"/>
            <w:vAlign w:val="center"/>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1B5209" w:rsidRPr="001B5209" w:rsidTr="001B5209">
        <w:trPr>
          <w:trHeight w:val="70"/>
        </w:trPr>
        <w:tc>
          <w:tcPr>
            <w:tcW w:w="2821" w:type="pct"/>
            <w:shd w:val="clear" w:color="auto" w:fill="auto"/>
            <w:hideMark/>
          </w:tcPr>
          <w:p w:rsidR="001B5209" w:rsidRPr="001B5209" w:rsidRDefault="001B5209" w:rsidP="001B5209">
            <w:pPr>
              <w:spacing w:after="0" w:line="240" w:lineRule="auto"/>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2 857</w:t>
            </w:r>
          </w:p>
        </w:tc>
        <w:tc>
          <w:tcPr>
            <w:tcW w:w="803"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95</w:t>
            </w:r>
          </w:p>
        </w:tc>
      </w:tr>
      <w:tr w:rsidR="001B5209" w:rsidRPr="001B5209" w:rsidTr="001B5209">
        <w:trPr>
          <w:trHeight w:val="70"/>
        </w:trPr>
        <w:tc>
          <w:tcPr>
            <w:tcW w:w="2821" w:type="pct"/>
            <w:shd w:val="clear" w:color="auto" w:fill="auto"/>
            <w:hideMark/>
          </w:tcPr>
          <w:p w:rsidR="001B5209" w:rsidRPr="001B5209" w:rsidRDefault="001B5209" w:rsidP="001B5209">
            <w:pPr>
              <w:spacing w:after="0" w:line="240" w:lineRule="auto"/>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120</w:t>
            </w:r>
          </w:p>
        </w:tc>
        <w:tc>
          <w:tcPr>
            <w:tcW w:w="459"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1 919</w:t>
            </w:r>
          </w:p>
        </w:tc>
        <w:tc>
          <w:tcPr>
            <w:tcW w:w="803"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95</w:t>
            </w:r>
          </w:p>
        </w:tc>
      </w:tr>
      <w:tr w:rsidR="001B5209" w:rsidRPr="001B5209" w:rsidTr="001B5209">
        <w:trPr>
          <w:trHeight w:val="70"/>
        </w:trPr>
        <w:tc>
          <w:tcPr>
            <w:tcW w:w="2821" w:type="pct"/>
            <w:shd w:val="clear" w:color="auto" w:fill="auto"/>
            <w:hideMark/>
          </w:tcPr>
          <w:p w:rsidR="001B5209" w:rsidRPr="001B5209" w:rsidRDefault="001B5209" w:rsidP="001B5209">
            <w:pPr>
              <w:spacing w:after="0" w:line="240" w:lineRule="auto"/>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523</w:t>
            </w:r>
          </w:p>
        </w:tc>
        <w:tc>
          <w:tcPr>
            <w:tcW w:w="803"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0</w:t>
            </w:r>
          </w:p>
        </w:tc>
      </w:tr>
      <w:tr w:rsidR="001B5209" w:rsidRPr="001B5209" w:rsidTr="001B5209">
        <w:trPr>
          <w:trHeight w:val="70"/>
        </w:trPr>
        <w:tc>
          <w:tcPr>
            <w:tcW w:w="2821" w:type="pct"/>
            <w:shd w:val="clear" w:color="auto" w:fill="auto"/>
            <w:hideMark/>
          </w:tcPr>
          <w:p w:rsidR="001B5209" w:rsidRPr="001B5209" w:rsidRDefault="001B5209" w:rsidP="001B5209">
            <w:pPr>
              <w:spacing w:after="0" w:line="240" w:lineRule="auto"/>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414</w:t>
            </w:r>
          </w:p>
        </w:tc>
        <w:tc>
          <w:tcPr>
            <w:tcW w:w="803"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0</w:t>
            </w:r>
          </w:p>
        </w:tc>
      </w:tr>
      <w:tr w:rsidR="001B5209" w:rsidRPr="001B5209" w:rsidTr="001B5209">
        <w:trPr>
          <w:trHeight w:val="70"/>
        </w:trPr>
        <w:tc>
          <w:tcPr>
            <w:tcW w:w="2821" w:type="pct"/>
            <w:shd w:val="clear" w:color="auto" w:fill="auto"/>
            <w:hideMark/>
          </w:tcPr>
          <w:p w:rsidR="001B5209" w:rsidRPr="001B5209" w:rsidRDefault="001B5209" w:rsidP="001B5209">
            <w:pPr>
              <w:spacing w:after="0" w:line="240" w:lineRule="auto"/>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850</w:t>
            </w:r>
          </w:p>
        </w:tc>
        <w:tc>
          <w:tcPr>
            <w:tcW w:w="459"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1</w:t>
            </w:r>
          </w:p>
        </w:tc>
        <w:tc>
          <w:tcPr>
            <w:tcW w:w="803"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0</w:t>
            </w:r>
          </w:p>
        </w:tc>
      </w:tr>
      <w:tr w:rsidR="001B5209" w:rsidRPr="001B5209" w:rsidTr="001B5209">
        <w:trPr>
          <w:trHeight w:val="70"/>
        </w:trPr>
        <w:tc>
          <w:tcPr>
            <w:tcW w:w="2821" w:type="pct"/>
            <w:shd w:val="clear" w:color="auto" w:fill="auto"/>
            <w:hideMark/>
          </w:tcPr>
          <w:p w:rsidR="001B5209" w:rsidRPr="001B5209" w:rsidRDefault="001B5209" w:rsidP="001B5209">
            <w:pPr>
              <w:spacing w:after="0" w:line="240" w:lineRule="auto"/>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1 918</w:t>
            </w:r>
          </w:p>
        </w:tc>
        <w:tc>
          <w:tcPr>
            <w:tcW w:w="803"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0</w:t>
            </w:r>
          </w:p>
        </w:tc>
      </w:tr>
      <w:tr w:rsidR="001B5209" w:rsidRPr="001B5209" w:rsidTr="001B5209">
        <w:trPr>
          <w:trHeight w:val="70"/>
        </w:trPr>
        <w:tc>
          <w:tcPr>
            <w:tcW w:w="2821" w:type="pct"/>
            <w:shd w:val="clear" w:color="auto" w:fill="auto"/>
            <w:hideMark/>
          </w:tcPr>
          <w:p w:rsidR="001B5209" w:rsidRPr="001B5209" w:rsidRDefault="001B5209" w:rsidP="001B5209">
            <w:pPr>
              <w:spacing w:after="0" w:line="240" w:lineRule="auto"/>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1 913</w:t>
            </w:r>
          </w:p>
        </w:tc>
        <w:tc>
          <w:tcPr>
            <w:tcW w:w="803"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0</w:t>
            </w:r>
          </w:p>
        </w:tc>
      </w:tr>
      <w:tr w:rsidR="001B5209" w:rsidRPr="001B5209" w:rsidTr="001B5209">
        <w:trPr>
          <w:trHeight w:val="70"/>
        </w:trPr>
        <w:tc>
          <w:tcPr>
            <w:tcW w:w="2821" w:type="pct"/>
            <w:shd w:val="clear" w:color="auto" w:fill="auto"/>
            <w:hideMark/>
          </w:tcPr>
          <w:p w:rsidR="001B5209" w:rsidRPr="001B5209" w:rsidRDefault="001B5209" w:rsidP="001B5209">
            <w:pPr>
              <w:spacing w:after="0" w:line="240" w:lineRule="auto"/>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850</w:t>
            </w:r>
          </w:p>
        </w:tc>
        <w:tc>
          <w:tcPr>
            <w:tcW w:w="459"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5</w:t>
            </w:r>
          </w:p>
        </w:tc>
        <w:tc>
          <w:tcPr>
            <w:tcW w:w="803"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0</w:t>
            </w:r>
          </w:p>
        </w:tc>
      </w:tr>
      <w:tr w:rsidR="001B5209" w:rsidRPr="001B5209" w:rsidTr="001B5209">
        <w:trPr>
          <w:trHeight w:val="70"/>
        </w:trPr>
        <w:tc>
          <w:tcPr>
            <w:tcW w:w="2821" w:type="pct"/>
            <w:shd w:val="clear" w:color="auto" w:fill="auto"/>
            <w:hideMark/>
          </w:tcPr>
          <w:p w:rsidR="001B5209" w:rsidRPr="001B5209" w:rsidRDefault="001B5209" w:rsidP="001B5209">
            <w:pPr>
              <w:spacing w:after="0" w:line="240" w:lineRule="auto"/>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117</w:t>
            </w:r>
          </w:p>
        </w:tc>
        <w:tc>
          <w:tcPr>
            <w:tcW w:w="803"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0</w:t>
            </w:r>
          </w:p>
        </w:tc>
      </w:tr>
      <w:tr w:rsidR="001B5209" w:rsidRPr="001B5209" w:rsidTr="001B5209">
        <w:trPr>
          <w:trHeight w:val="70"/>
        </w:trPr>
        <w:tc>
          <w:tcPr>
            <w:tcW w:w="2821" w:type="pct"/>
            <w:shd w:val="clear" w:color="auto" w:fill="auto"/>
            <w:hideMark/>
          </w:tcPr>
          <w:p w:rsidR="001B5209" w:rsidRPr="001B5209" w:rsidRDefault="001B5209" w:rsidP="001B5209">
            <w:pPr>
              <w:spacing w:after="0" w:line="240" w:lineRule="auto"/>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10</w:t>
            </w:r>
          </w:p>
        </w:tc>
        <w:tc>
          <w:tcPr>
            <w:tcW w:w="803"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0</w:t>
            </w:r>
          </w:p>
        </w:tc>
      </w:tr>
      <w:tr w:rsidR="001B5209" w:rsidRPr="001B5209" w:rsidTr="001B5209">
        <w:trPr>
          <w:trHeight w:val="70"/>
        </w:trPr>
        <w:tc>
          <w:tcPr>
            <w:tcW w:w="2821" w:type="pct"/>
            <w:shd w:val="clear" w:color="auto" w:fill="auto"/>
            <w:hideMark/>
          </w:tcPr>
          <w:p w:rsidR="001B5209" w:rsidRPr="001B5209" w:rsidRDefault="001B5209" w:rsidP="001B5209">
            <w:pPr>
              <w:spacing w:after="0" w:line="240" w:lineRule="auto"/>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107</w:t>
            </w:r>
          </w:p>
        </w:tc>
        <w:tc>
          <w:tcPr>
            <w:tcW w:w="803"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0</w:t>
            </w:r>
          </w:p>
        </w:tc>
      </w:tr>
      <w:tr w:rsidR="001B5209" w:rsidRPr="001B5209" w:rsidTr="001B5209">
        <w:trPr>
          <w:trHeight w:val="70"/>
        </w:trPr>
        <w:tc>
          <w:tcPr>
            <w:tcW w:w="2821" w:type="pct"/>
            <w:shd w:val="clear" w:color="auto" w:fill="auto"/>
            <w:hideMark/>
          </w:tcPr>
          <w:p w:rsidR="001B5209" w:rsidRPr="001B5209" w:rsidRDefault="001B5209" w:rsidP="001B5209">
            <w:pPr>
              <w:spacing w:after="0" w:line="240" w:lineRule="auto"/>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779</w:t>
            </w:r>
          </w:p>
        </w:tc>
        <w:tc>
          <w:tcPr>
            <w:tcW w:w="803"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0</w:t>
            </w:r>
          </w:p>
        </w:tc>
      </w:tr>
      <w:tr w:rsidR="001B5209" w:rsidRPr="001B5209" w:rsidTr="001B5209">
        <w:trPr>
          <w:trHeight w:val="70"/>
        </w:trPr>
        <w:tc>
          <w:tcPr>
            <w:tcW w:w="2821" w:type="pct"/>
            <w:shd w:val="clear" w:color="auto" w:fill="auto"/>
            <w:hideMark/>
          </w:tcPr>
          <w:p w:rsidR="001B5209" w:rsidRPr="001B5209" w:rsidRDefault="001B5209" w:rsidP="001B5209">
            <w:pPr>
              <w:spacing w:after="0" w:line="240" w:lineRule="auto"/>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769</w:t>
            </w:r>
          </w:p>
        </w:tc>
        <w:tc>
          <w:tcPr>
            <w:tcW w:w="803"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0</w:t>
            </w:r>
          </w:p>
        </w:tc>
      </w:tr>
      <w:tr w:rsidR="001B5209" w:rsidRPr="001B5209" w:rsidTr="001B5209">
        <w:trPr>
          <w:trHeight w:val="70"/>
        </w:trPr>
        <w:tc>
          <w:tcPr>
            <w:tcW w:w="2821" w:type="pct"/>
            <w:shd w:val="clear" w:color="auto" w:fill="auto"/>
            <w:hideMark/>
          </w:tcPr>
          <w:p w:rsidR="001B5209" w:rsidRPr="001B5209" w:rsidRDefault="001B5209" w:rsidP="001B5209">
            <w:pPr>
              <w:spacing w:after="0" w:line="240" w:lineRule="auto"/>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850</w:t>
            </w:r>
          </w:p>
        </w:tc>
        <w:tc>
          <w:tcPr>
            <w:tcW w:w="459"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11</w:t>
            </w:r>
          </w:p>
        </w:tc>
        <w:tc>
          <w:tcPr>
            <w:tcW w:w="803"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0</w:t>
            </w:r>
          </w:p>
        </w:tc>
      </w:tr>
      <w:tr w:rsidR="001B5209" w:rsidRPr="001B5209" w:rsidTr="001B5209">
        <w:trPr>
          <w:trHeight w:val="70"/>
        </w:trPr>
        <w:tc>
          <w:tcPr>
            <w:tcW w:w="2821" w:type="pct"/>
            <w:shd w:val="clear" w:color="auto" w:fill="auto"/>
            <w:hideMark/>
          </w:tcPr>
          <w:p w:rsidR="001B5209" w:rsidRPr="001B5209" w:rsidRDefault="001B5209" w:rsidP="001B5209">
            <w:pPr>
              <w:spacing w:after="0" w:line="240" w:lineRule="auto"/>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1 103</w:t>
            </w:r>
          </w:p>
        </w:tc>
        <w:tc>
          <w:tcPr>
            <w:tcW w:w="803"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0</w:t>
            </w:r>
          </w:p>
        </w:tc>
      </w:tr>
      <w:tr w:rsidR="001B5209" w:rsidRPr="001B5209" w:rsidTr="001B5209">
        <w:trPr>
          <w:trHeight w:val="70"/>
        </w:trPr>
        <w:tc>
          <w:tcPr>
            <w:tcW w:w="2821" w:type="pct"/>
            <w:shd w:val="clear" w:color="auto" w:fill="auto"/>
            <w:hideMark/>
          </w:tcPr>
          <w:p w:rsidR="001B5209" w:rsidRPr="001B5209" w:rsidRDefault="001B5209" w:rsidP="001B5209">
            <w:pPr>
              <w:spacing w:after="0" w:line="240" w:lineRule="auto"/>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493</w:t>
            </w:r>
          </w:p>
        </w:tc>
        <w:tc>
          <w:tcPr>
            <w:tcW w:w="803"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0</w:t>
            </w:r>
          </w:p>
        </w:tc>
      </w:tr>
      <w:tr w:rsidR="001B5209" w:rsidRPr="001B5209" w:rsidTr="001B5209">
        <w:trPr>
          <w:trHeight w:val="70"/>
        </w:trPr>
        <w:tc>
          <w:tcPr>
            <w:tcW w:w="2821" w:type="pct"/>
            <w:shd w:val="clear" w:color="auto" w:fill="auto"/>
            <w:hideMark/>
          </w:tcPr>
          <w:p w:rsidR="001B5209" w:rsidRPr="001B5209" w:rsidRDefault="001B5209" w:rsidP="001B5209">
            <w:pPr>
              <w:spacing w:after="0" w:line="240" w:lineRule="auto"/>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609</w:t>
            </w:r>
          </w:p>
        </w:tc>
        <w:tc>
          <w:tcPr>
            <w:tcW w:w="803"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0</w:t>
            </w:r>
          </w:p>
        </w:tc>
      </w:tr>
      <w:tr w:rsidR="001B5209" w:rsidRPr="001B5209" w:rsidTr="001B5209">
        <w:trPr>
          <w:trHeight w:val="70"/>
        </w:trPr>
        <w:tc>
          <w:tcPr>
            <w:tcW w:w="2821" w:type="pct"/>
            <w:shd w:val="clear" w:color="auto" w:fill="auto"/>
            <w:hideMark/>
          </w:tcPr>
          <w:p w:rsidR="001B5209" w:rsidRPr="001B5209" w:rsidRDefault="001B5209" w:rsidP="001B5209">
            <w:pPr>
              <w:spacing w:after="0" w:line="240" w:lineRule="auto"/>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468</w:t>
            </w:r>
          </w:p>
        </w:tc>
        <w:tc>
          <w:tcPr>
            <w:tcW w:w="803"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0</w:t>
            </w:r>
          </w:p>
        </w:tc>
      </w:tr>
      <w:tr w:rsidR="001B5209" w:rsidRPr="001B5209" w:rsidTr="001B5209">
        <w:trPr>
          <w:trHeight w:val="70"/>
        </w:trPr>
        <w:tc>
          <w:tcPr>
            <w:tcW w:w="2821" w:type="pct"/>
            <w:shd w:val="clear" w:color="auto" w:fill="auto"/>
            <w:hideMark/>
          </w:tcPr>
          <w:p w:rsidR="001B5209" w:rsidRPr="001B5209" w:rsidRDefault="001B5209" w:rsidP="001B5209">
            <w:pPr>
              <w:spacing w:after="0" w:line="240" w:lineRule="auto"/>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62</w:t>
            </w:r>
          </w:p>
        </w:tc>
        <w:tc>
          <w:tcPr>
            <w:tcW w:w="803"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0</w:t>
            </w:r>
          </w:p>
        </w:tc>
      </w:tr>
      <w:tr w:rsidR="001B5209" w:rsidRPr="001B5209" w:rsidTr="001B5209">
        <w:trPr>
          <w:trHeight w:val="70"/>
        </w:trPr>
        <w:tc>
          <w:tcPr>
            <w:tcW w:w="2821" w:type="pct"/>
            <w:shd w:val="clear" w:color="auto" w:fill="auto"/>
            <w:hideMark/>
          </w:tcPr>
          <w:p w:rsidR="001B5209" w:rsidRPr="001B5209" w:rsidRDefault="001B5209" w:rsidP="001B5209">
            <w:pPr>
              <w:spacing w:after="0" w:line="240" w:lineRule="auto"/>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406</w:t>
            </w:r>
          </w:p>
        </w:tc>
        <w:tc>
          <w:tcPr>
            <w:tcW w:w="803"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0</w:t>
            </w:r>
          </w:p>
        </w:tc>
      </w:tr>
      <w:tr w:rsidR="001B5209" w:rsidRPr="001B5209" w:rsidTr="001B5209">
        <w:trPr>
          <w:trHeight w:val="70"/>
        </w:trPr>
        <w:tc>
          <w:tcPr>
            <w:tcW w:w="2821" w:type="pct"/>
            <w:shd w:val="clear" w:color="auto" w:fill="auto"/>
            <w:hideMark/>
          </w:tcPr>
          <w:p w:rsidR="001B5209" w:rsidRPr="001B5209" w:rsidRDefault="001B5209" w:rsidP="001B5209">
            <w:pPr>
              <w:spacing w:after="0" w:line="240" w:lineRule="auto"/>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1</w:t>
            </w:r>
          </w:p>
        </w:tc>
        <w:tc>
          <w:tcPr>
            <w:tcW w:w="803"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0</w:t>
            </w:r>
          </w:p>
        </w:tc>
      </w:tr>
      <w:tr w:rsidR="001B5209" w:rsidRPr="001B5209" w:rsidTr="001B5209">
        <w:trPr>
          <w:trHeight w:val="70"/>
        </w:trPr>
        <w:tc>
          <w:tcPr>
            <w:tcW w:w="2821" w:type="pct"/>
            <w:shd w:val="clear" w:color="auto" w:fill="auto"/>
            <w:hideMark/>
          </w:tcPr>
          <w:p w:rsidR="001B5209" w:rsidRPr="001B5209" w:rsidRDefault="001B5209" w:rsidP="001B5209">
            <w:pPr>
              <w:spacing w:after="0" w:line="240" w:lineRule="auto"/>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1</w:t>
            </w:r>
          </w:p>
        </w:tc>
        <w:tc>
          <w:tcPr>
            <w:tcW w:w="803"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0</w:t>
            </w:r>
          </w:p>
        </w:tc>
      </w:tr>
      <w:tr w:rsidR="001B5209" w:rsidRPr="001B5209" w:rsidTr="001B5209">
        <w:trPr>
          <w:trHeight w:val="70"/>
        </w:trPr>
        <w:tc>
          <w:tcPr>
            <w:tcW w:w="2821" w:type="pct"/>
            <w:shd w:val="clear" w:color="auto" w:fill="auto"/>
            <w:hideMark/>
          </w:tcPr>
          <w:p w:rsidR="001B5209" w:rsidRPr="001B5209" w:rsidRDefault="001B5209" w:rsidP="001B5209">
            <w:pPr>
              <w:spacing w:after="0" w:line="240" w:lineRule="auto"/>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210</w:t>
            </w:r>
          </w:p>
        </w:tc>
        <w:tc>
          <w:tcPr>
            <w:tcW w:w="803"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0</w:t>
            </w:r>
          </w:p>
        </w:tc>
      </w:tr>
      <w:tr w:rsidR="001B5209" w:rsidRPr="001B5209" w:rsidTr="001B5209">
        <w:trPr>
          <w:trHeight w:val="70"/>
        </w:trPr>
        <w:tc>
          <w:tcPr>
            <w:tcW w:w="2821" w:type="pct"/>
            <w:shd w:val="clear" w:color="auto" w:fill="auto"/>
            <w:hideMark/>
          </w:tcPr>
          <w:p w:rsidR="001B5209" w:rsidRPr="001B5209" w:rsidRDefault="001B5209" w:rsidP="001B5209">
            <w:pPr>
              <w:spacing w:after="0" w:line="240" w:lineRule="auto"/>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210</w:t>
            </w:r>
          </w:p>
        </w:tc>
        <w:tc>
          <w:tcPr>
            <w:tcW w:w="803"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0</w:t>
            </w:r>
          </w:p>
        </w:tc>
      </w:tr>
      <w:tr w:rsidR="001B5209" w:rsidRPr="001B5209" w:rsidTr="001B5209">
        <w:trPr>
          <w:trHeight w:val="70"/>
        </w:trPr>
        <w:tc>
          <w:tcPr>
            <w:tcW w:w="2821" w:type="pct"/>
            <w:shd w:val="clear" w:color="auto" w:fill="auto"/>
            <w:hideMark/>
          </w:tcPr>
          <w:p w:rsidR="001B5209" w:rsidRPr="001B5209" w:rsidRDefault="001B5209" w:rsidP="001B5209">
            <w:pPr>
              <w:spacing w:after="0" w:line="240" w:lineRule="auto"/>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48 211</w:t>
            </w:r>
          </w:p>
        </w:tc>
        <w:tc>
          <w:tcPr>
            <w:tcW w:w="803"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45 752</w:t>
            </w:r>
          </w:p>
        </w:tc>
      </w:tr>
      <w:tr w:rsidR="001B5209" w:rsidRPr="001B5209" w:rsidTr="001B5209">
        <w:trPr>
          <w:trHeight w:val="70"/>
        </w:trPr>
        <w:tc>
          <w:tcPr>
            <w:tcW w:w="2821" w:type="pct"/>
            <w:shd w:val="clear" w:color="auto" w:fill="auto"/>
            <w:hideMark/>
          </w:tcPr>
          <w:p w:rsidR="001B5209" w:rsidRPr="001B5209" w:rsidRDefault="001B5209" w:rsidP="001B5209">
            <w:pPr>
              <w:spacing w:after="0" w:line="240" w:lineRule="auto"/>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48 182</w:t>
            </w:r>
          </w:p>
        </w:tc>
        <w:tc>
          <w:tcPr>
            <w:tcW w:w="803"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45 752</w:t>
            </w:r>
          </w:p>
        </w:tc>
      </w:tr>
      <w:tr w:rsidR="001B5209" w:rsidRPr="001B5209" w:rsidTr="001B5209">
        <w:trPr>
          <w:trHeight w:val="70"/>
        </w:trPr>
        <w:tc>
          <w:tcPr>
            <w:tcW w:w="2821" w:type="pct"/>
            <w:shd w:val="clear" w:color="auto" w:fill="auto"/>
            <w:hideMark/>
          </w:tcPr>
          <w:p w:rsidR="001B5209" w:rsidRPr="001B5209" w:rsidRDefault="001B5209" w:rsidP="001B5209">
            <w:pPr>
              <w:spacing w:after="0" w:line="240" w:lineRule="auto"/>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810</w:t>
            </w:r>
          </w:p>
        </w:tc>
        <w:tc>
          <w:tcPr>
            <w:tcW w:w="459"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29</w:t>
            </w:r>
          </w:p>
        </w:tc>
        <w:tc>
          <w:tcPr>
            <w:tcW w:w="803"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0</w:t>
            </w:r>
          </w:p>
        </w:tc>
      </w:tr>
      <w:tr w:rsidR="001B5209" w:rsidRPr="001B5209" w:rsidTr="001B5209">
        <w:trPr>
          <w:trHeight w:val="70"/>
        </w:trPr>
        <w:tc>
          <w:tcPr>
            <w:tcW w:w="2821" w:type="pct"/>
            <w:shd w:val="clear" w:color="auto" w:fill="auto"/>
            <w:hideMark/>
          </w:tcPr>
          <w:p w:rsidR="001B5209" w:rsidRPr="001B5209" w:rsidRDefault="001B5209" w:rsidP="001B5209">
            <w:pPr>
              <w:spacing w:after="0" w:line="240" w:lineRule="auto"/>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1B5209">
              <w:rPr>
                <w:rFonts w:ascii="Times New Roman" w:eastAsia="Times New Roman" w:hAnsi="Times New Roman" w:cs="Times New Roman"/>
                <w:b/>
                <w:bCs/>
                <w:color w:val="000000"/>
                <w:sz w:val="12"/>
                <w:szCs w:val="12"/>
                <w:lang w:eastAsia="ru-RU"/>
              </w:rPr>
              <w:t>м.р</w:t>
            </w:r>
            <w:proofErr w:type="spellEnd"/>
            <w:r w:rsidRPr="001B5209">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6 640</w:t>
            </w:r>
          </w:p>
        </w:tc>
        <w:tc>
          <w:tcPr>
            <w:tcW w:w="803"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6 524</w:t>
            </w:r>
          </w:p>
        </w:tc>
      </w:tr>
      <w:tr w:rsidR="001B5209" w:rsidRPr="001B5209" w:rsidTr="001B5209">
        <w:trPr>
          <w:trHeight w:val="70"/>
        </w:trPr>
        <w:tc>
          <w:tcPr>
            <w:tcW w:w="2821" w:type="pct"/>
            <w:shd w:val="clear" w:color="auto" w:fill="auto"/>
            <w:hideMark/>
          </w:tcPr>
          <w:p w:rsidR="001B5209" w:rsidRPr="001B5209" w:rsidRDefault="001B5209" w:rsidP="001B5209">
            <w:pPr>
              <w:spacing w:after="0" w:line="240" w:lineRule="auto"/>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30</w:t>
            </w:r>
          </w:p>
        </w:tc>
        <w:tc>
          <w:tcPr>
            <w:tcW w:w="803"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0</w:t>
            </w:r>
          </w:p>
        </w:tc>
      </w:tr>
      <w:tr w:rsidR="001B5209" w:rsidRPr="001B5209" w:rsidTr="001B5209">
        <w:trPr>
          <w:trHeight w:val="70"/>
        </w:trPr>
        <w:tc>
          <w:tcPr>
            <w:tcW w:w="2821" w:type="pct"/>
            <w:shd w:val="clear" w:color="auto" w:fill="auto"/>
            <w:hideMark/>
          </w:tcPr>
          <w:p w:rsidR="001B5209" w:rsidRPr="001B5209" w:rsidRDefault="001B5209" w:rsidP="001B5209">
            <w:pPr>
              <w:spacing w:after="0" w:line="240" w:lineRule="auto"/>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6 609</w:t>
            </w:r>
          </w:p>
        </w:tc>
        <w:tc>
          <w:tcPr>
            <w:tcW w:w="803"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6 524</w:t>
            </w:r>
          </w:p>
        </w:tc>
      </w:tr>
      <w:tr w:rsidR="001B5209" w:rsidRPr="001B5209" w:rsidTr="001B5209">
        <w:trPr>
          <w:trHeight w:val="70"/>
        </w:trPr>
        <w:tc>
          <w:tcPr>
            <w:tcW w:w="2821" w:type="pct"/>
            <w:shd w:val="clear" w:color="auto" w:fill="auto"/>
            <w:hideMark/>
          </w:tcPr>
          <w:p w:rsidR="001B5209" w:rsidRPr="001B5209" w:rsidRDefault="001B5209" w:rsidP="001B5209">
            <w:pPr>
              <w:spacing w:after="0" w:line="240" w:lineRule="auto"/>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10</w:t>
            </w:r>
          </w:p>
        </w:tc>
        <w:tc>
          <w:tcPr>
            <w:tcW w:w="803"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0</w:t>
            </w:r>
          </w:p>
        </w:tc>
      </w:tr>
      <w:tr w:rsidR="001B5209" w:rsidRPr="001B5209" w:rsidTr="001B5209">
        <w:trPr>
          <w:trHeight w:val="70"/>
        </w:trPr>
        <w:tc>
          <w:tcPr>
            <w:tcW w:w="2821" w:type="pct"/>
            <w:shd w:val="clear" w:color="auto" w:fill="auto"/>
            <w:hideMark/>
          </w:tcPr>
          <w:p w:rsidR="001B5209" w:rsidRPr="001B5209" w:rsidRDefault="001B5209" w:rsidP="001B5209">
            <w:pPr>
              <w:spacing w:after="0" w:line="240" w:lineRule="auto"/>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870</w:t>
            </w:r>
          </w:p>
        </w:tc>
        <w:tc>
          <w:tcPr>
            <w:tcW w:w="459"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10</w:t>
            </w:r>
          </w:p>
        </w:tc>
        <w:tc>
          <w:tcPr>
            <w:tcW w:w="803"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color w:val="000000"/>
                <w:sz w:val="12"/>
                <w:szCs w:val="12"/>
                <w:lang w:eastAsia="ru-RU"/>
              </w:rPr>
            </w:pPr>
            <w:r w:rsidRPr="001B5209">
              <w:rPr>
                <w:rFonts w:ascii="Times New Roman" w:eastAsia="Times New Roman" w:hAnsi="Times New Roman" w:cs="Times New Roman"/>
                <w:color w:val="000000"/>
                <w:sz w:val="12"/>
                <w:szCs w:val="12"/>
                <w:lang w:eastAsia="ru-RU"/>
              </w:rPr>
              <w:t>0</w:t>
            </w:r>
          </w:p>
        </w:tc>
      </w:tr>
      <w:tr w:rsidR="001B5209" w:rsidRPr="001B5209" w:rsidTr="001B5209">
        <w:trPr>
          <w:trHeight w:val="70"/>
        </w:trPr>
        <w:tc>
          <w:tcPr>
            <w:tcW w:w="2821" w:type="pct"/>
            <w:shd w:val="clear" w:color="auto" w:fill="auto"/>
            <w:hideMark/>
          </w:tcPr>
          <w:p w:rsidR="001B5209" w:rsidRPr="001B5209" w:rsidRDefault="001B5209" w:rsidP="001B5209">
            <w:pPr>
              <w:spacing w:after="0" w:line="240" w:lineRule="auto"/>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1B5209" w:rsidRPr="001B5209" w:rsidRDefault="001B5209" w:rsidP="001B5209">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62 315</w:t>
            </w:r>
          </w:p>
        </w:tc>
        <w:tc>
          <w:tcPr>
            <w:tcW w:w="803" w:type="pct"/>
            <w:shd w:val="clear" w:color="auto" w:fill="auto"/>
            <w:hideMark/>
          </w:tcPr>
          <w:p w:rsidR="001B5209" w:rsidRPr="001B5209" w:rsidRDefault="001B5209" w:rsidP="001B5209">
            <w:pPr>
              <w:spacing w:after="0" w:line="240" w:lineRule="auto"/>
              <w:jc w:val="right"/>
              <w:rPr>
                <w:rFonts w:ascii="Times New Roman" w:eastAsia="Times New Roman" w:hAnsi="Times New Roman" w:cs="Times New Roman"/>
                <w:b/>
                <w:bCs/>
                <w:color w:val="000000"/>
                <w:sz w:val="12"/>
                <w:szCs w:val="12"/>
                <w:lang w:eastAsia="ru-RU"/>
              </w:rPr>
            </w:pPr>
            <w:r w:rsidRPr="001B5209">
              <w:rPr>
                <w:rFonts w:ascii="Times New Roman" w:eastAsia="Times New Roman" w:hAnsi="Times New Roman" w:cs="Times New Roman"/>
                <w:b/>
                <w:bCs/>
                <w:color w:val="000000"/>
                <w:sz w:val="12"/>
                <w:szCs w:val="12"/>
                <w:lang w:eastAsia="ru-RU"/>
              </w:rPr>
              <w:t>52 370</w:t>
            </w:r>
          </w:p>
        </w:tc>
      </w:tr>
    </w:tbl>
    <w:p w:rsidR="001B5209" w:rsidRDefault="001B5209" w:rsidP="001B5209">
      <w:pPr>
        <w:tabs>
          <w:tab w:val="left" w:pos="0"/>
        </w:tabs>
        <w:spacing w:after="0" w:line="240" w:lineRule="auto"/>
        <w:ind w:firstLine="284"/>
        <w:jc w:val="center"/>
        <w:rPr>
          <w:rFonts w:ascii="Times New Roman" w:hAnsi="Times New Roman" w:cs="Times New Roman"/>
          <w:sz w:val="12"/>
          <w:szCs w:val="12"/>
        </w:rPr>
      </w:pPr>
    </w:p>
    <w:p w:rsidR="001B5209" w:rsidRPr="001B5209" w:rsidRDefault="001B5209" w:rsidP="001B5209">
      <w:pPr>
        <w:tabs>
          <w:tab w:val="left" w:pos="0"/>
        </w:tabs>
        <w:spacing w:after="0" w:line="240" w:lineRule="auto"/>
        <w:ind w:firstLine="284"/>
        <w:jc w:val="right"/>
        <w:rPr>
          <w:rFonts w:ascii="Times New Roman" w:hAnsi="Times New Roman" w:cs="Times New Roman"/>
          <w:sz w:val="12"/>
          <w:szCs w:val="12"/>
        </w:rPr>
      </w:pPr>
      <w:r w:rsidRPr="001B5209">
        <w:rPr>
          <w:rFonts w:ascii="Times New Roman" w:hAnsi="Times New Roman" w:cs="Times New Roman"/>
          <w:sz w:val="12"/>
          <w:szCs w:val="12"/>
        </w:rPr>
        <w:t>Приложение № 7</w:t>
      </w:r>
    </w:p>
    <w:p w:rsidR="001B5209" w:rsidRPr="001B5209" w:rsidRDefault="001B5209" w:rsidP="001B5209">
      <w:pPr>
        <w:tabs>
          <w:tab w:val="left" w:pos="0"/>
        </w:tabs>
        <w:spacing w:after="0" w:line="240" w:lineRule="auto"/>
        <w:ind w:firstLine="284"/>
        <w:jc w:val="right"/>
        <w:rPr>
          <w:rFonts w:ascii="Times New Roman" w:hAnsi="Times New Roman" w:cs="Times New Roman"/>
          <w:sz w:val="12"/>
          <w:szCs w:val="12"/>
        </w:rPr>
      </w:pPr>
      <w:r w:rsidRPr="001B5209">
        <w:rPr>
          <w:rFonts w:ascii="Times New Roman" w:hAnsi="Times New Roman" w:cs="Times New Roman"/>
          <w:sz w:val="12"/>
          <w:szCs w:val="12"/>
        </w:rPr>
        <w:t>к Решению Собрания Представителей</w:t>
      </w:r>
    </w:p>
    <w:p w:rsidR="001B5209" w:rsidRPr="001B5209" w:rsidRDefault="001B5209" w:rsidP="001B5209">
      <w:pPr>
        <w:tabs>
          <w:tab w:val="left" w:pos="0"/>
        </w:tabs>
        <w:spacing w:after="0" w:line="240" w:lineRule="auto"/>
        <w:ind w:firstLine="284"/>
        <w:jc w:val="right"/>
        <w:rPr>
          <w:rFonts w:ascii="Times New Roman" w:hAnsi="Times New Roman" w:cs="Times New Roman"/>
          <w:sz w:val="12"/>
          <w:szCs w:val="12"/>
        </w:rPr>
      </w:pPr>
      <w:r w:rsidRPr="001B5209">
        <w:rPr>
          <w:rFonts w:ascii="Times New Roman" w:hAnsi="Times New Roman" w:cs="Times New Roman"/>
          <w:sz w:val="12"/>
          <w:szCs w:val="12"/>
        </w:rPr>
        <w:t xml:space="preserve">сельского поселения Кутузовский </w:t>
      </w:r>
    </w:p>
    <w:p w:rsidR="001B5209" w:rsidRPr="001B5209" w:rsidRDefault="001B5209" w:rsidP="001B5209">
      <w:pPr>
        <w:tabs>
          <w:tab w:val="left" w:pos="0"/>
        </w:tabs>
        <w:spacing w:after="0" w:line="240" w:lineRule="auto"/>
        <w:ind w:firstLine="284"/>
        <w:jc w:val="right"/>
        <w:rPr>
          <w:rFonts w:ascii="Times New Roman" w:hAnsi="Times New Roman" w:cs="Times New Roman"/>
          <w:sz w:val="12"/>
          <w:szCs w:val="12"/>
        </w:rPr>
      </w:pPr>
      <w:r w:rsidRPr="001B5209">
        <w:rPr>
          <w:rFonts w:ascii="Times New Roman" w:hAnsi="Times New Roman" w:cs="Times New Roman"/>
          <w:sz w:val="12"/>
          <w:szCs w:val="12"/>
        </w:rPr>
        <w:t>муниципального района Сергиевский</w:t>
      </w:r>
    </w:p>
    <w:p w:rsidR="001B5209" w:rsidRDefault="001B5209" w:rsidP="001B5209">
      <w:pPr>
        <w:tabs>
          <w:tab w:val="left" w:pos="0"/>
        </w:tabs>
        <w:spacing w:after="0" w:line="240" w:lineRule="auto"/>
        <w:ind w:firstLine="284"/>
        <w:jc w:val="right"/>
        <w:rPr>
          <w:rFonts w:ascii="Times New Roman" w:hAnsi="Times New Roman" w:cs="Times New Roman"/>
          <w:sz w:val="12"/>
          <w:szCs w:val="12"/>
        </w:rPr>
      </w:pPr>
      <w:r w:rsidRPr="001B5209">
        <w:rPr>
          <w:rFonts w:ascii="Times New Roman" w:hAnsi="Times New Roman" w:cs="Times New Roman"/>
          <w:sz w:val="12"/>
          <w:szCs w:val="12"/>
        </w:rPr>
        <w:t xml:space="preserve">                                                                                                                                                                      № 37  от "24" ноября 2021 года</w:t>
      </w:r>
    </w:p>
    <w:p w:rsidR="001B5209" w:rsidRDefault="001B5209" w:rsidP="001B5209">
      <w:pPr>
        <w:tabs>
          <w:tab w:val="left" w:pos="0"/>
        </w:tabs>
        <w:spacing w:after="0" w:line="240" w:lineRule="auto"/>
        <w:ind w:firstLine="284"/>
        <w:jc w:val="center"/>
        <w:rPr>
          <w:rFonts w:ascii="Times New Roman" w:hAnsi="Times New Roman" w:cs="Times New Roman"/>
          <w:sz w:val="12"/>
          <w:szCs w:val="12"/>
        </w:rPr>
      </w:pPr>
      <w:r w:rsidRPr="001B5209">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1B5209" w:rsidRPr="001B5209" w:rsidTr="001B5209">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center"/>
              <w:rPr>
                <w:rFonts w:ascii="Times New Roman" w:eastAsia="Times New Roman" w:hAnsi="Times New Roman" w:cs="Times New Roman"/>
                <w:b/>
                <w:bCs/>
                <w:sz w:val="12"/>
                <w:szCs w:val="12"/>
                <w:lang w:eastAsia="ru-RU"/>
              </w:rPr>
            </w:pPr>
            <w:r w:rsidRPr="001B5209">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center"/>
              <w:rPr>
                <w:rFonts w:ascii="Times New Roman" w:eastAsia="Times New Roman" w:hAnsi="Times New Roman" w:cs="Times New Roman"/>
                <w:b/>
                <w:bCs/>
                <w:sz w:val="12"/>
                <w:szCs w:val="12"/>
                <w:lang w:eastAsia="ru-RU"/>
              </w:rPr>
            </w:pPr>
            <w:r w:rsidRPr="001B5209">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center"/>
              <w:rPr>
                <w:rFonts w:ascii="Times New Roman" w:eastAsia="Times New Roman" w:hAnsi="Times New Roman" w:cs="Times New Roman"/>
                <w:b/>
                <w:bCs/>
                <w:sz w:val="12"/>
                <w:szCs w:val="12"/>
                <w:lang w:eastAsia="ru-RU"/>
              </w:rPr>
            </w:pPr>
            <w:r w:rsidRPr="001B5209">
              <w:rPr>
                <w:rFonts w:ascii="Times New Roman" w:eastAsia="Times New Roman" w:hAnsi="Times New Roman" w:cs="Times New Roman"/>
                <w:b/>
                <w:bCs/>
                <w:sz w:val="12"/>
                <w:szCs w:val="12"/>
                <w:lang w:eastAsia="ru-RU"/>
              </w:rPr>
              <w:t>Наименование</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center"/>
              <w:rPr>
                <w:rFonts w:ascii="Times New Roman" w:eastAsia="Times New Roman" w:hAnsi="Times New Roman" w:cs="Times New Roman"/>
                <w:b/>
                <w:bCs/>
                <w:sz w:val="12"/>
                <w:szCs w:val="12"/>
                <w:lang w:eastAsia="ru-RU"/>
              </w:rPr>
            </w:pPr>
            <w:r w:rsidRPr="001B5209">
              <w:rPr>
                <w:rFonts w:ascii="Times New Roman" w:eastAsia="Times New Roman" w:hAnsi="Times New Roman" w:cs="Times New Roman"/>
                <w:b/>
                <w:bCs/>
                <w:sz w:val="12"/>
                <w:szCs w:val="12"/>
                <w:lang w:eastAsia="ru-RU"/>
              </w:rPr>
              <w:t xml:space="preserve">Сумма, </w:t>
            </w:r>
            <w:proofErr w:type="spellStart"/>
            <w:r w:rsidRPr="001B5209">
              <w:rPr>
                <w:rFonts w:ascii="Times New Roman" w:eastAsia="Times New Roman" w:hAnsi="Times New Roman" w:cs="Times New Roman"/>
                <w:b/>
                <w:bCs/>
                <w:sz w:val="12"/>
                <w:szCs w:val="12"/>
                <w:lang w:eastAsia="ru-RU"/>
              </w:rPr>
              <w:t>тыс</w:t>
            </w:r>
            <w:proofErr w:type="gramStart"/>
            <w:r w:rsidRPr="001B5209">
              <w:rPr>
                <w:rFonts w:ascii="Times New Roman" w:eastAsia="Times New Roman" w:hAnsi="Times New Roman" w:cs="Times New Roman"/>
                <w:b/>
                <w:bCs/>
                <w:sz w:val="12"/>
                <w:szCs w:val="12"/>
                <w:lang w:eastAsia="ru-RU"/>
              </w:rPr>
              <w:t>.р</w:t>
            </w:r>
            <w:proofErr w:type="gramEnd"/>
            <w:r w:rsidRPr="001B5209">
              <w:rPr>
                <w:rFonts w:ascii="Times New Roman" w:eastAsia="Times New Roman" w:hAnsi="Times New Roman" w:cs="Times New Roman"/>
                <w:b/>
                <w:bCs/>
                <w:sz w:val="12"/>
                <w:szCs w:val="12"/>
                <w:lang w:eastAsia="ru-RU"/>
              </w:rPr>
              <w:t>ублей</w:t>
            </w:r>
            <w:proofErr w:type="spellEnd"/>
          </w:p>
        </w:tc>
      </w:tr>
      <w:tr w:rsidR="001B5209" w:rsidRPr="001B5209" w:rsidTr="001B520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center"/>
              <w:rPr>
                <w:rFonts w:ascii="Times New Roman" w:eastAsia="Times New Roman" w:hAnsi="Times New Roman" w:cs="Times New Roman"/>
                <w:b/>
                <w:bCs/>
                <w:sz w:val="12"/>
                <w:szCs w:val="12"/>
                <w:lang w:eastAsia="ru-RU"/>
              </w:rPr>
            </w:pPr>
            <w:r w:rsidRPr="001B5209">
              <w:rPr>
                <w:rFonts w:ascii="Times New Roman" w:eastAsia="Times New Roman" w:hAnsi="Times New Roman" w:cs="Times New Roman"/>
                <w:b/>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center"/>
              <w:rPr>
                <w:rFonts w:ascii="Times New Roman" w:eastAsia="Times New Roman" w:hAnsi="Times New Roman" w:cs="Times New Roman"/>
                <w:b/>
                <w:bCs/>
                <w:sz w:val="12"/>
                <w:szCs w:val="12"/>
                <w:lang w:eastAsia="ru-RU"/>
              </w:rPr>
            </w:pPr>
            <w:r w:rsidRPr="001B5209">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rPr>
                <w:rFonts w:ascii="Times New Roman" w:eastAsia="Times New Roman" w:hAnsi="Times New Roman" w:cs="Times New Roman"/>
                <w:b/>
                <w:bCs/>
                <w:sz w:val="12"/>
                <w:szCs w:val="12"/>
                <w:lang w:eastAsia="ru-RU"/>
              </w:rPr>
            </w:pPr>
            <w:r w:rsidRPr="001B5209">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right"/>
              <w:rPr>
                <w:rFonts w:ascii="Times New Roman" w:eastAsia="Times New Roman" w:hAnsi="Times New Roman" w:cs="Times New Roman"/>
                <w:b/>
                <w:bCs/>
                <w:sz w:val="12"/>
                <w:szCs w:val="12"/>
                <w:lang w:eastAsia="ru-RU"/>
              </w:rPr>
            </w:pPr>
            <w:r w:rsidRPr="001B5209">
              <w:rPr>
                <w:rFonts w:ascii="Times New Roman" w:eastAsia="Times New Roman" w:hAnsi="Times New Roman" w:cs="Times New Roman"/>
                <w:b/>
                <w:bCs/>
                <w:sz w:val="12"/>
                <w:szCs w:val="12"/>
                <w:lang w:eastAsia="ru-RU"/>
              </w:rPr>
              <w:t>319</w:t>
            </w:r>
          </w:p>
        </w:tc>
      </w:tr>
      <w:tr w:rsidR="001B5209" w:rsidRPr="001B5209" w:rsidTr="001B520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center"/>
              <w:rPr>
                <w:rFonts w:ascii="Times New Roman" w:eastAsia="Times New Roman" w:hAnsi="Times New Roman" w:cs="Times New Roman"/>
                <w:b/>
                <w:bCs/>
                <w:sz w:val="12"/>
                <w:szCs w:val="12"/>
                <w:lang w:eastAsia="ru-RU"/>
              </w:rPr>
            </w:pPr>
            <w:r w:rsidRPr="001B5209">
              <w:rPr>
                <w:rFonts w:ascii="Times New Roman" w:eastAsia="Times New Roman" w:hAnsi="Times New Roman" w:cs="Times New Roman"/>
                <w:b/>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center"/>
              <w:rPr>
                <w:rFonts w:ascii="Times New Roman" w:eastAsia="Times New Roman" w:hAnsi="Times New Roman" w:cs="Times New Roman"/>
                <w:b/>
                <w:bCs/>
                <w:sz w:val="12"/>
                <w:szCs w:val="12"/>
                <w:lang w:eastAsia="ru-RU"/>
              </w:rPr>
            </w:pPr>
            <w:r w:rsidRPr="001B5209">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rPr>
                <w:rFonts w:ascii="Times New Roman" w:eastAsia="Times New Roman" w:hAnsi="Times New Roman" w:cs="Times New Roman"/>
                <w:b/>
                <w:bCs/>
                <w:sz w:val="12"/>
                <w:szCs w:val="12"/>
                <w:lang w:eastAsia="ru-RU"/>
              </w:rPr>
            </w:pPr>
            <w:r w:rsidRPr="001B5209">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right"/>
              <w:rPr>
                <w:rFonts w:ascii="Times New Roman" w:eastAsia="Times New Roman" w:hAnsi="Times New Roman" w:cs="Times New Roman"/>
                <w:b/>
                <w:bCs/>
                <w:sz w:val="12"/>
                <w:szCs w:val="12"/>
                <w:lang w:eastAsia="ru-RU"/>
              </w:rPr>
            </w:pPr>
            <w:r w:rsidRPr="001B5209">
              <w:rPr>
                <w:rFonts w:ascii="Times New Roman" w:eastAsia="Times New Roman" w:hAnsi="Times New Roman" w:cs="Times New Roman"/>
                <w:b/>
                <w:bCs/>
                <w:sz w:val="12"/>
                <w:szCs w:val="12"/>
                <w:lang w:eastAsia="ru-RU"/>
              </w:rPr>
              <w:t>0</w:t>
            </w:r>
          </w:p>
        </w:tc>
      </w:tr>
      <w:tr w:rsidR="001B5209" w:rsidRPr="001B5209" w:rsidTr="001B520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center"/>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center"/>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right"/>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0</w:t>
            </w:r>
          </w:p>
        </w:tc>
      </w:tr>
      <w:tr w:rsidR="001B5209" w:rsidRPr="001B5209" w:rsidTr="001B520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center"/>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noWrap/>
            <w:vAlign w:val="center"/>
            <w:hideMark/>
          </w:tcPr>
          <w:p w:rsidR="001B5209" w:rsidRPr="001B5209" w:rsidRDefault="001B5209" w:rsidP="001B5209">
            <w:pPr>
              <w:spacing w:after="0" w:line="240" w:lineRule="auto"/>
              <w:jc w:val="center"/>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right"/>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0</w:t>
            </w:r>
          </w:p>
        </w:tc>
      </w:tr>
      <w:tr w:rsidR="001B5209" w:rsidRPr="001B5209" w:rsidTr="001B520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center"/>
              <w:rPr>
                <w:rFonts w:ascii="Times New Roman" w:eastAsia="Times New Roman" w:hAnsi="Times New Roman" w:cs="Times New Roman"/>
                <w:b/>
                <w:bCs/>
                <w:sz w:val="12"/>
                <w:szCs w:val="12"/>
                <w:lang w:eastAsia="ru-RU"/>
              </w:rPr>
            </w:pPr>
            <w:r w:rsidRPr="001B5209">
              <w:rPr>
                <w:rFonts w:ascii="Times New Roman" w:eastAsia="Times New Roman" w:hAnsi="Times New Roman" w:cs="Times New Roman"/>
                <w:b/>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center"/>
              <w:rPr>
                <w:rFonts w:ascii="Times New Roman" w:eastAsia="Times New Roman" w:hAnsi="Times New Roman" w:cs="Times New Roman"/>
                <w:b/>
                <w:bCs/>
                <w:sz w:val="12"/>
                <w:szCs w:val="12"/>
                <w:lang w:eastAsia="ru-RU"/>
              </w:rPr>
            </w:pPr>
            <w:r w:rsidRPr="001B5209">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rPr>
                <w:rFonts w:ascii="Times New Roman" w:eastAsia="Times New Roman" w:hAnsi="Times New Roman" w:cs="Times New Roman"/>
                <w:b/>
                <w:bCs/>
                <w:sz w:val="12"/>
                <w:szCs w:val="12"/>
                <w:lang w:eastAsia="ru-RU"/>
              </w:rPr>
            </w:pPr>
            <w:r w:rsidRPr="001B5209">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right"/>
              <w:rPr>
                <w:rFonts w:ascii="Times New Roman" w:eastAsia="Times New Roman" w:hAnsi="Times New Roman" w:cs="Times New Roman"/>
                <w:b/>
                <w:bCs/>
                <w:sz w:val="12"/>
                <w:szCs w:val="12"/>
                <w:lang w:eastAsia="ru-RU"/>
              </w:rPr>
            </w:pPr>
            <w:r w:rsidRPr="001B5209">
              <w:rPr>
                <w:rFonts w:ascii="Times New Roman" w:eastAsia="Times New Roman" w:hAnsi="Times New Roman" w:cs="Times New Roman"/>
                <w:b/>
                <w:bCs/>
                <w:sz w:val="12"/>
                <w:szCs w:val="12"/>
                <w:lang w:eastAsia="ru-RU"/>
              </w:rPr>
              <w:t>319</w:t>
            </w:r>
          </w:p>
        </w:tc>
      </w:tr>
      <w:tr w:rsidR="001B5209" w:rsidRPr="001B5209" w:rsidTr="001B520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center"/>
              <w:rPr>
                <w:rFonts w:ascii="Times New Roman" w:eastAsia="Times New Roman" w:hAnsi="Times New Roman" w:cs="Times New Roman"/>
                <w:b/>
                <w:bCs/>
                <w:sz w:val="12"/>
                <w:szCs w:val="12"/>
                <w:lang w:eastAsia="ru-RU"/>
              </w:rPr>
            </w:pPr>
            <w:r w:rsidRPr="001B5209">
              <w:rPr>
                <w:rFonts w:ascii="Times New Roman" w:eastAsia="Times New Roman" w:hAnsi="Times New Roman" w:cs="Times New Roman"/>
                <w:b/>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center"/>
              <w:rPr>
                <w:rFonts w:ascii="Times New Roman" w:eastAsia="Times New Roman" w:hAnsi="Times New Roman" w:cs="Times New Roman"/>
                <w:b/>
                <w:bCs/>
                <w:sz w:val="12"/>
                <w:szCs w:val="12"/>
                <w:lang w:eastAsia="ru-RU"/>
              </w:rPr>
            </w:pPr>
            <w:r w:rsidRPr="001B5209">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rPr>
                <w:rFonts w:ascii="Times New Roman" w:eastAsia="Times New Roman" w:hAnsi="Times New Roman" w:cs="Times New Roman"/>
                <w:b/>
                <w:bCs/>
                <w:sz w:val="12"/>
                <w:szCs w:val="12"/>
                <w:lang w:eastAsia="ru-RU"/>
              </w:rPr>
            </w:pPr>
            <w:r w:rsidRPr="001B5209">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right"/>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-61995</w:t>
            </w:r>
          </w:p>
        </w:tc>
      </w:tr>
      <w:tr w:rsidR="001B5209" w:rsidRPr="001B5209" w:rsidTr="001B520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center"/>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center"/>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right"/>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-61995</w:t>
            </w:r>
          </w:p>
        </w:tc>
      </w:tr>
      <w:tr w:rsidR="001B5209" w:rsidRPr="001B5209" w:rsidTr="001B520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center"/>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center"/>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right"/>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-61995</w:t>
            </w:r>
          </w:p>
        </w:tc>
      </w:tr>
      <w:tr w:rsidR="001B5209" w:rsidRPr="001B5209" w:rsidTr="001B520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center"/>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noWrap/>
            <w:vAlign w:val="center"/>
            <w:hideMark/>
          </w:tcPr>
          <w:p w:rsidR="001B5209" w:rsidRPr="001B5209" w:rsidRDefault="001B5209" w:rsidP="001B5209">
            <w:pPr>
              <w:spacing w:after="0" w:line="240" w:lineRule="auto"/>
              <w:jc w:val="center"/>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right"/>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-61995</w:t>
            </w:r>
          </w:p>
        </w:tc>
      </w:tr>
      <w:tr w:rsidR="001B5209" w:rsidRPr="001B5209" w:rsidTr="001B520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center"/>
              <w:rPr>
                <w:rFonts w:ascii="Times New Roman" w:eastAsia="Times New Roman" w:hAnsi="Times New Roman" w:cs="Times New Roman"/>
                <w:b/>
                <w:bCs/>
                <w:sz w:val="12"/>
                <w:szCs w:val="12"/>
                <w:lang w:eastAsia="ru-RU"/>
              </w:rPr>
            </w:pPr>
            <w:r w:rsidRPr="001B5209">
              <w:rPr>
                <w:rFonts w:ascii="Times New Roman" w:eastAsia="Times New Roman" w:hAnsi="Times New Roman" w:cs="Times New Roman"/>
                <w:b/>
                <w:bCs/>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center"/>
              <w:rPr>
                <w:rFonts w:ascii="Times New Roman" w:eastAsia="Times New Roman" w:hAnsi="Times New Roman" w:cs="Times New Roman"/>
                <w:b/>
                <w:bCs/>
                <w:sz w:val="12"/>
                <w:szCs w:val="12"/>
                <w:lang w:eastAsia="ru-RU"/>
              </w:rPr>
            </w:pPr>
            <w:r w:rsidRPr="001B5209">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rPr>
                <w:rFonts w:ascii="Times New Roman" w:eastAsia="Times New Roman" w:hAnsi="Times New Roman" w:cs="Times New Roman"/>
                <w:b/>
                <w:bCs/>
                <w:sz w:val="12"/>
                <w:szCs w:val="12"/>
                <w:lang w:eastAsia="ru-RU"/>
              </w:rPr>
            </w:pPr>
            <w:r w:rsidRPr="001B5209">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right"/>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62315</w:t>
            </w:r>
          </w:p>
        </w:tc>
      </w:tr>
      <w:tr w:rsidR="001B5209" w:rsidRPr="001B5209" w:rsidTr="001B520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center"/>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center"/>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right"/>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62315</w:t>
            </w:r>
          </w:p>
        </w:tc>
      </w:tr>
      <w:tr w:rsidR="001B5209" w:rsidRPr="001B5209" w:rsidTr="001B520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center"/>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center"/>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right"/>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62315</w:t>
            </w:r>
          </w:p>
        </w:tc>
      </w:tr>
      <w:tr w:rsidR="001B5209" w:rsidRPr="001B5209" w:rsidTr="001B520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center"/>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428</w:t>
            </w:r>
          </w:p>
        </w:tc>
        <w:tc>
          <w:tcPr>
            <w:tcW w:w="803" w:type="pct"/>
            <w:tcBorders>
              <w:top w:val="nil"/>
              <w:left w:val="nil"/>
              <w:bottom w:val="single" w:sz="4" w:space="0" w:color="auto"/>
              <w:right w:val="single" w:sz="4" w:space="0" w:color="auto"/>
            </w:tcBorders>
            <w:shd w:val="clear" w:color="auto" w:fill="auto"/>
            <w:noWrap/>
            <w:vAlign w:val="center"/>
            <w:hideMark/>
          </w:tcPr>
          <w:p w:rsidR="001B5209" w:rsidRPr="001B5209" w:rsidRDefault="001B5209" w:rsidP="001B5209">
            <w:pPr>
              <w:spacing w:after="0" w:line="240" w:lineRule="auto"/>
              <w:jc w:val="center"/>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1B5209" w:rsidRPr="001B5209" w:rsidRDefault="001B5209" w:rsidP="001B5209">
            <w:pPr>
              <w:spacing w:after="0" w:line="240" w:lineRule="auto"/>
              <w:jc w:val="right"/>
              <w:rPr>
                <w:rFonts w:ascii="Times New Roman" w:eastAsia="Times New Roman" w:hAnsi="Times New Roman" w:cs="Times New Roman"/>
                <w:sz w:val="12"/>
                <w:szCs w:val="12"/>
                <w:lang w:eastAsia="ru-RU"/>
              </w:rPr>
            </w:pPr>
            <w:r w:rsidRPr="001B5209">
              <w:rPr>
                <w:rFonts w:ascii="Times New Roman" w:eastAsia="Times New Roman" w:hAnsi="Times New Roman" w:cs="Times New Roman"/>
                <w:sz w:val="12"/>
                <w:szCs w:val="12"/>
                <w:lang w:eastAsia="ru-RU"/>
              </w:rPr>
              <w:t>62315</w:t>
            </w:r>
          </w:p>
        </w:tc>
      </w:tr>
    </w:tbl>
    <w:p w:rsidR="001B5209" w:rsidRDefault="001B5209" w:rsidP="001B5209">
      <w:pPr>
        <w:tabs>
          <w:tab w:val="left" w:pos="0"/>
        </w:tabs>
        <w:spacing w:after="0" w:line="240" w:lineRule="auto"/>
        <w:ind w:firstLine="284"/>
        <w:jc w:val="center"/>
        <w:rPr>
          <w:rFonts w:ascii="Times New Roman" w:hAnsi="Times New Roman" w:cs="Times New Roman"/>
          <w:sz w:val="12"/>
          <w:szCs w:val="12"/>
        </w:rPr>
      </w:pPr>
    </w:p>
    <w:p w:rsidR="001A6906" w:rsidRPr="001A6906" w:rsidRDefault="001A6906" w:rsidP="001A6906">
      <w:pPr>
        <w:tabs>
          <w:tab w:val="left" w:pos="0"/>
        </w:tabs>
        <w:spacing w:after="0" w:line="240" w:lineRule="auto"/>
        <w:ind w:firstLine="284"/>
        <w:jc w:val="center"/>
        <w:rPr>
          <w:rFonts w:ascii="Times New Roman" w:hAnsi="Times New Roman" w:cs="Times New Roman"/>
          <w:sz w:val="12"/>
          <w:szCs w:val="12"/>
        </w:rPr>
      </w:pPr>
      <w:r w:rsidRPr="001A6906">
        <w:rPr>
          <w:rFonts w:ascii="Times New Roman" w:hAnsi="Times New Roman" w:cs="Times New Roman"/>
          <w:sz w:val="12"/>
          <w:szCs w:val="12"/>
        </w:rPr>
        <w:t>Решение</w:t>
      </w:r>
    </w:p>
    <w:p w:rsidR="001A6906" w:rsidRPr="001A6906" w:rsidRDefault="001A6906" w:rsidP="001A690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№35                                                                                                                                                                                                   от «24» ноября 2021г.</w:t>
      </w:r>
    </w:p>
    <w:p w:rsidR="001A6906" w:rsidRPr="001A6906" w:rsidRDefault="001A6906" w:rsidP="001A6906">
      <w:pPr>
        <w:tabs>
          <w:tab w:val="left" w:pos="0"/>
        </w:tabs>
        <w:spacing w:after="0" w:line="240" w:lineRule="auto"/>
        <w:ind w:firstLine="284"/>
        <w:jc w:val="center"/>
        <w:rPr>
          <w:rFonts w:ascii="Times New Roman" w:hAnsi="Times New Roman" w:cs="Times New Roman"/>
          <w:sz w:val="12"/>
          <w:szCs w:val="12"/>
        </w:rPr>
      </w:pPr>
      <w:r w:rsidRPr="001A6906">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Липовка </w:t>
      </w:r>
      <w:r w:rsidRPr="001A6906">
        <w:rPr>
          <w:rFonts w:ascii="Times New Roman" w:hAnsi="Times New Roman" w:cs="Times New Roman"/>
          <w:sz w:val="12"/>
          <w:szCs w:val="12"/>
        </w:rPr>
        <w:t>на 2021 год и на плановый период 2022 и 2023 годов</w:t>
      </w:r>
    </w:p>
    <w:p w:rsidR="001A6906" w:rsidRPr="001A6906" w:rsidRDefault="001A6906" w:rsidP="001A6906">
      <w:pPr>
        <w:tabs>
          <w:tab w:val="left" w:pos="0"/>
        </w:tabs>
        <w:spacing w:after="0" w:line="240" w:lineRule="auto"/>
        <w:ind w:firstLine="284"/>
        <w:jc w:val="both"/>
        <w:rPr>
          <w:rFonts w:ascii="Times New Roman" w:hAnsi="Times New Roman" w:cs="Times New Roman"/>
          <w:sz w:val="12"/>
          <w:szCs w:val="12"/>
        </w:rPr>
      </w:pPr>
      <w:r w:rsidRPr="001A6906">
        <w:rPr>
          <w:rFonts w:ascii="Times New Roman" w:hAnsi="Times New Roman" w:cs="Times New Roman"/>
          <w:sz w:val="12"/>
          <w:szCs w:val="12"/>
        </w:rPr>
        <w:t>принято  Собранием представителей</w:t>
      </w:r>
    </w:p>
    <w:p w:rsidR="001A6906" w:rsidRPr="001A6906" w:rsidRDefault="001A6906" w:rsidP="001A6906">
      <w:pPr>
        <w:tabs>
          <w:tab w:val="left" w:pos="0"/>
        </w:tabs>
        <w:spacing w:after="0" w:line="240" w:lineRule="auto"/>
        <w:ind w:firstLine="284"/>
        <w:jc w:val="both"/>
        <w:rPr>
          <w:rFonts w:ascii="Times New Roman" w:hAnsi="Times New Roman" w:cs="Times New Roman"/>
          <w:sz w:val="12"/>
          <w:szCs w:val="12"/>
        </w:rPr>
      </w:pPr>
      <w:r w:rsidRPr="001A6906">
        <w:rPr>
          <w:rFonts w:ascii="Times New Roman" w:hAnsi="Times New Roman" w:cs="Times New Roman"/>
          <w:sz w:val="12"/>
          <w:szCs w:val="12"/>
        </w:rPr>
        <w:t>сельского поселения Липовка</w:t>
      </w:r>
    </w:p>
    <w:p w:rsidR="001A6906" w:rsidRPr="001A6906" w:rsidRDefault="001A6906" w:rsidP="001A6906">
      <w:pPr>
        <w:tabs>
          <w:tab w:val="left" w:pos="0"/>
        </w:tabs>
        <w:spacing w:after="0" w:line="240" w:lineRule="auto"/>
        <w:ind w:firstLine="284"/>
        <w:jc w:val="both"/>
        <w:rPr>
          <w:rFonts w:ascii="Times New Roman" w:hAnsi="Times New Roman" w:cs="Times New Roman"/>
          <w:sz w:val="12"/>
          <w:szCs w:val="12"/>
        </w:rPr>
      </w:pPr>
      <w:r w:rsidRPr="001A6906">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1A6906" w:rsidRPr="001A6906" w:rsidRDefault="001A6906" w:rsidP="001A6906">
      <w:pPr>
        <w:tabs>
          <w:tab w:val="left" w:pos="0"/>
        </w:tabs>
        <w:spacing w:after="0" w:line="240" w:lineRule="auto"/>
        <w:ind w:firstLine="284"/>
        <w:jc w:val="both"/>
        <w:rPr>
          <w:rFonts w:ascii="Times New Roman" w:hAnsi="Times New Roman" w:cs="Times New Roman"/>
          <w:sz w:val="12"/>
          <w:szCs w:val="12"/>
        </w:rPr>
      </w:pPr>
      <w:r w:rsidRPr="001A6906">
        <w:rPr>
          <w:rFonts w:ascii="Times New Roman" w:hAnsi="Times New Roman" w:cs="Times New Roman"/>
          <w:sz w:val="12"/>
          <w:szCs w:val="12"/>
        </w:rPr>
        <w:t xml:space="preserve">Рассмотрев представленный Администрацией сельского поселения Липовка бюджет сельского поселения Липовка на 2021 год и на плановый период 2022 и 2023 годов, Собрание представителей сельского поселения Липовка </w:t>
      </w:r>
    </w:p>
    <w:p w:rsidR="001A6906" w:rsidRPr="001A6906" w:rsidRDefault="001A6906" w:rsidP="001A690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РЕШИЛО: </w:t>
      </w:r>
    </w:p>
    <w:p w:rsidR="001A6906" w:rsidRPr="001A6906" w:rsidRDefault="001A6906" w:rsidP="001A690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A6906">
        <w:rPr>
          <w:rFonts w:ascii="Times New Roman" w:hAnsi="Times New Roman" w:cs="Times New Roman"/>
          <w:sz w:val="12"/>
          <w:szCs w:val="12"/>
        </w:rPr>
        <w:t>Внести в решение Собрания представителей сельского поселения</w:t>
      </w:r>
      <w:r>
        <w:rPr>
          <w:rFonts w:ascii="Times New Roman" w:hAnsi="Times New Roman" w:cs="Times New Roman"/>
          <w:sz w:val="12"/>
          <w:szCs w:val="12"/>
        </w:rPr>
        <w:t xml:space="preserve"> Липовка от 18.12.2020г. №19</w:t>
      </w:r>
      <w:r w:rsidRPr="001A6906">
        <w:rPr>
          <w:rFonts w:ascii="Times New Roman" w:hAnsi="Times New Roman" w:cs="Times New Roman"/>
          <w:sz w:val="12"/>
          <w:szCs w:val="12"/>
        </w:rPr>
        <w:t xml:space="preserve"> «О бюджете сельского поселения Липовка на 2021 год и плановый период 2022 и 2023 годов» сл</w:t>
      </w:r>
      <w:r>
        <w:rPr>
          <w:rFonts w:ascii="Times New Roman" w:hAnsi="Times New Roman" w:cs="Times New Roman"/>
          <w:sz w:val="12"/>
          <w:szCs w:val="12"/>
        </w:rPr>
        <w:t>едующие изменения и дополнения:</w:t>
      </w:r>
    </w:p>
    <w:p w:rsidR="001A6906" w:rsidRPr="001A6906" w:rsidRDefault="001A6906" w:rsidP="001A690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1A6906">
        <w:rPr>
          <w:rFonts w:ascii="Times New Roman" w:hAnsi="Times New Roman" w:cs="Times New Roman"/>
          <w:sz w:val="12"/>
          <w:szCs w:val="12"/>
        </w:rPr>
        <w:t>В статье 1 пункт 1 сумму «6 102» заменить суммой «6 152»;</w:t>
      </w:r>
    </w:p>
    <w:p w:rsidR="001A6906" w:rsidRPr="001A6906" w:rsidRDefault="001A6906" w:rsidP="001A6906">
      <w:pPr>
        <w:tabs>
          <w:tab w:val="left" w:pos="0"/>
        </w:tabs>
        <w:spacing w:after="0" w:line="240" w:lineRule="auto"/>
        <w:ind w:firstLine="284"/>
        <w:jc w:val="both"/>
        <w:rPr>
          <w:rFonts w:ascii="Times New Roman" w:hAnsi="Times New Roman" w:cs="Times New Roman"/>
          <w:sz w:val="12"/>
          <w:szCs w:val="12"/>
        </w:rPr>
      </w:pPr>
      <w:r w:rsidRPr="001A6906">
        <w:rPr>
          <w:rFonts w:ascii="Times New Roman" w:hAnsi="Times New Roman" w:cs="Times New Roman"/>
          <w:sz w:val="12"/>
          <w:szCs w:val="12"/>
        </w:rPr>
        <w:t>сумму «6 444» заменить суммой «6 436»;</w:t>
      </w:r>
    </w:p>
    <w:p w:rsidR="001A6906" w:rsidRPr="001A6906" w:rsidRDefault="001A6906" w:rsidP="001A6906">
      <w:pPr>
        <w:tabs>
          <w:tab w:val="left" w:pos="0"/>
        </w:tabs>
        <w:spacing w:after="0" w:line="240" w:lineRule="auto"/>
        <w:ind w:firstLine="284"/>
        <w:jc w:val="both"/>
        <w:rPr>
          <w:rFonts w:ascii="Times New Roman" w:hAnsi="Times New Roman" w:cs="Times New Roman"/>
          <w:sz w:val="12"/>
          <w:szCs w:val="12"/>
        </w:rPr>
      </w:pPr>
      <w:r w:rsidRPr="001A6906">
        <w:rPr>
          <w:rFonts w:ascii="Times New Roman" w:hAnsi="Times New Roman" w:cs="Times New Roman"/>
          <w:sz w:val="12"/>
          <w:szCs w:val="12"/>
        </w:rPr>
        <w:t xml:space="preserve">сумму «343» заменить суммой «284».     </w:t>
      </w:r>
    </w:p>
    <w:p w:rsidR="001A6906" w:rsidRPr="001A6906" w:rsidRDefault="001A6906" w:rsidP="001A690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1A6906">
        <w:rPr>
          <w:rFonts w:ascii="Times New Roman" w:hAnsi="Times New Roman" w:cs="Times New Roman"/>
          <w:sz w:val="12"/>
          <w:szCs w:val="12"/>
        </w:rPr>
        <w:t xml:space="preserve">В статье 4 сумму «1 628» заменить суммой «1 528».    </w:t>
      </w:r>
    </w:p>
    <w:p w:rsidR="001A6906" w:rsidRPr="001A6906" w:rsidRDefault="001A6906" w:rsidP="001A690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1A6906">
        <w:rPr>
          <w:rFonts w:ascii="Times New Roman" w:hAnsi="Times New Roman" w:cs="Times New Roman"/>
          <w:sz w:val="12"/>
          <w:szCs w:val="12"/>
        </w:rPr>
        <w:t>В статье 5 сумму «1 478» заменить суммой «1 378».</w:t>
      </w:r>
    </w:p>
    <w:p w:rsidR="001A6906" w:rsidRPr="001A6906" w:rsidRDefault="001A6906" w:rsidP="001A690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1A6906">
        <w:rPr>
          <w:rFonts w:ascii="Times New Roman" w:hAnsi="Times New Roman" w:cs="Times New Roman"/>
          <w:sz w:val="12"/>
          <w:szCs w:val="12"/>
        </w:rPr>
        <w:t>Приложения  3,5,7 изложить в новой редакции (прилагаются).</w:t>
      </w:r>
    </w:p>
    <w:p w:rsidR="001A6906" w:rsidRPr="001A6906" w:rsidRDefault="001A6906" w:rsidP="001A690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A6906">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1A6906" w:rsidRPr="001A6906" w:rsidRDefault="001A6906" w:rsidP="001A690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1A6906">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1A6906" w:rsidRPr="001A6906" w:rsidRDefault="001A6906" w:rsidP="001A6906">
      <w:pPr>
        <w:tabs>
          <w:tab w:val="left" w:pos="0"/>
        </w:tabs>
        <w:spacing w:after="0" w:line="240" w:lineRule="auto"/>
        <w:ind w:firstLine="284"/>
        <w:jc w:val="right"/>
        <w:rPr>
          <w:rFonts w:ascii="Times New Roman" w:hAnsi="Times New Roman" w:cs="Times New Roman"/>
          <w:sz w:val="12"/>
          <w:szCs w:val="12"/>
        </w:rPr>
      </w:pPr>
      <w:r w:rsidRPr="001A6906">
        <w:rPr>
          <w:rFonts w:ascii="Times New Roman" w:hAnsi="Times New Roman" w:cs="Times New Roman"/>
          <w:sz w:val="12"/>
          <w:szCs w:val="12"/>
        </w:rPr>
        <w:t>Председатель Собрания представителей</w:t>
      </w:r>
    </w:p>
    <w:p w:rsidR="001A6906" w:rsidRPr="001A6906" w:rsidRDefault="001A6906" w:rsidP="001A6906">
      <w:pPr>
        <w:tabs>
          <w:tab w:val="left" w:pos="0"/>
        </w:tabs>
        <w:spacing w:after="0" w:line="240" w:lineRule="auto"/>
        <w:ind w:firstLine="284"/>
        <w:jc w:val="right"/>
        <w:rPr>
          <w:rFonts w:ascii="Times New Roman" w:hAnsi="Times New Roman" w:cs="Times New Roman"/>
          <w:sz w:val="12"/>
          <w:szCs w:val="12"/>
        </w:rPr>
      </w:pPr>
      <w:r w:rsidRPr="001A6906">
        <w:rPr>
          <w:rFonts w:ascii="Times New Roman" w:hAnsi="Times New Roman" w:cs="Times New Roman"/>
          <w:sz w:val="12"/>
          <w:szCs w:val="12"/>
        </w:rPr>
        <w:t>сельского поселения Липовка</w:t>
      </w:r>
    </w:p>
    <w:p w:rsidR="001A6906" w:rsidRDefault="001A6906" w:rsidP="001A6906">
      <w:pPr>
        <w:tabs>
          <w:tab w:val="left" w:pos="0"/>
        </w:tabs>
        <w:spacing w:after="0" w:line="240" w:lineRule="auto"/>
        <w:ind w:firstLine="284"/>
        <w:jc w:val="right"/>
        <w:rPr>
          <w:rFonts w:ascii="Times New Roman" w:hAnsi="Times New Roman" w:cs="Times New Roman"/>
          <w:sz w:val="12"/>
          <w:szCs w:val="12"/>
        </w:rPr>
      </w:pPr>
      <w:r w:rsidRPr="001A6906">
        <w:rPr>
          <w:rFonts w:ascii="Times New Roman" w:hAnsi="Times New Roman" w:cs="Times New Roman"/>
          <w:sz w:val="12"/>
          <w:szCs w:val="12"/>
        </w:rPr>
        <w:t xml:space="preserve">муниципального района Сергиевский                          </w:t>
      </w:r>
    </w:p>
    <w:p w:rsidR="001A6906" w:rsidRPr="001A6906" w:rsidRDefault="001A6906" w:rsidP="001A6906">
      <w:pPr>
        <w:tabs>
          <w:tab w:val="left" w:pos="0"/>
        </w:tabs>
        <w:spacing w:after="0" w:line="240" w:lineRule="auto"/>
        <w:ind w:firstLine="284"/>
        <w:jc w:val="right"/>
        <w:rPr>
          <w:rFonts w:ascii="Times New Roman" w:hAnsi="Times New Roman" w:cs="Times New Roman"/>
          <w:sz w:val="12"/>
          <w:szCs w:val="12"/>
        </w:rPr>
      </w:pPr>
      <w:r w:rsidRPr="001A6906">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Н.Н.Тихонова</w:t>
      </w:r>
      <w:proofErr w:type="spellEnd"/>
    </w:p>
    <w:p w:rsidR="001A6906" w:rsidRPr="001A6906" w:rsidRDefault="001A6906" w:rsidP="001A6906">
      <w:pPr>
        <w:tabs>
          <w:tab w:val="left" w:pos="0"/>
        </w:tabs>
        <w:spacing w:after="0" w:line="240" w:lineRule="auto"/>
        <w:ind w:firstLine="284"/>
        <w:jc w:val="right"/>
        <w:rPr>
          <w:rFonts w:ascii="Times New Roman" w:hAnsi="Times New Roman" w:cs="Times New Roman"/>
          <w:sz w:val="12"/>
          <w:szCs w:val="12"/>
        </w:rPr>
      </w:pPr>
      <w:r w:rsidRPr="001A6906">
        <w:rPr>
          <w:rFonts w:ascii="Times New Roman" w:hAnsi="Times New Roman" w:cs="Times New Roman"/>
          <w:sz w:val="12"/>
          <w:szCs w:val="12"/>
        </w:rPr>
        <w:t>Глава сельского поселения Липовка</w:t>
      </w:r>
    </w:p>
    <w:p w:rsidR="001A6906" w:rsidRDefault="001A6906" w:rsidP="001A6906">
      <w:pPr>
        <w:tabs>
          <w:tab w:val="left" w:pos="0"/>
        </w:tabs>
        <w:spacing w:after="0" w:line="240" w:lineRule="auto"/>
        <w:ind w:firstLine="284"/>
        <w:jc w:val="right"/>
        <w:rPr>
          <w:rFonts w:ascii="Times New Roman" w:hAnsi="Times New Roman" w:cs="Times New Roman"/>
          <w:sz w:val="12"/>
          <w:szCs w:val="12"/>
        </w:rPr>
      </w:pPr>
      <w:r w:rsidRPr="001A6906">
        <w:rPr>
          <w:rFonts w:ascii="Times New Roman" w:hAnsi="Times New Roman" w:cs="Times New Roman"/>
          <w:sz w:val="12"/>
          <w:szCs w:val="12"/>
        </w:rPr>
        <w:t xml:space="preserve">муниципального района Сергиевский                             </w:t>
      </w:r>
    </w:p>
    <w:p w:rsidR="001B5209" w:rsidRDefault="001A6906" w:rsidP="001A6906">
      <w:pPr>
        <w:tabs>
          <w:tab w:val="left" w:pos="0"/>
        </w:tabs>
        <w:spacing w:after="0" w:line="240" w:lineRule="auto"/>
        <w:ind w:firstLine="284"/>
        <w:jc w:val="right"/>
        <w:rPr>
          <w:rFonts w:ascii="Times New Roman" w:hAnsi="Times New Roman" w:cs="Times New Roman"/>
          <w:sz w:val="12"/>
          <w:szCs w:val="12"/>
        </w:rPr>
      </w:pPr>
      <w:r w:rsidRPr="001A6906">
        <w:rPr>
          <w:rFonts w:ascii="Times New Roman" w:hAnsi="Times New Roman" w:cs="Times New Roman"/>
          <w:sz w:val="12"/>
          <w:szCs w:val="12"/>
        </w:rPr>
        <w:t xml:space="preserve">                  С.И. Вершинин</w:t>
      </w:r>
    </w:p>
    <w:p w:rsidR="001A6906" w:rsidRDefault="001A6906" w:rsidP="001A6906">
      <w:pPr>
        <w:tabs>
          <w:tab w:val="left" w:pos="0"/>
        </w:tabs>
        <w:spacing w:after="0" w:line="240" w:lineRule="auto"/>
        <w:ind w:firstLine="284"/>
        <w:jc w:val="right"/>
        <w:rPr>
          <w:rFonts w:ascii="Times New Roman" w:hAnsi="Times New Roman" w:cs="Times New Roman"/>
          <w:sz w:val="12"/>
          <w:szCs w:val="12"/>
        </w:rPr>
      </w:pPr>
    </w:p>
    <w:p w:rsidR="001A6906" w:rsidRPr="001A6906" w:rsidRDefault="001A6906" w:rsidP="001A690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1A6906" w:rsidRDefault="001A6906" w:rsidP="001A6906">
      <w:pPr>
        <w:tabs>
          <w:tab w:val="left" w:pos="0"/>
        </w:tabs>
        <w:spacing w:after="0" w:line="240" w:lineRule="auto"/>
        <w:ind w:firstLine="284"/>
        <w:jc w:val="right"/>
        <w:rPr>
          <w:rFonts w:ascii="Times New Roman" w:hAnsi="Times New Roman" w:cs="Times New Roman"/>
          <w:sz w:val="12"/>
          <w:szCs w:val="12"/>
        </w:rPr>
      </w:pPr>
      <w:r w:rsidRPr="001A6906">
        <w:rPr>
          <w:rFonts w:ascii="Times New Roman" w:hAnsi="Times New Roman" w:cs="Times New Roman"/>
          <w:sz w:val="12"/>
          <w:szCs w:val="12"/>
        </w:rPr>
        <w:t>к Решению Собрания представителей</w:t>
      </w:r>
    </w:p>
    <w:p w:rsidR="001A6906" w:rsidRDefault="001A6906" w:rsidP="001A6906">
      <w:pPr>
        <w:tabs>
          <w:tab w:val="left" w:pos="0"/>
        </w:tabs>
        <w:spacing w:after="0" w:line="240" w:lineRule="auto"/>
        <w:ind w:firstLine="284"/>
        <w:jc w:val="right"/>
        <w:rPr>
          <w:rFonts w:ascii="Times New Roman" w:hAnsi="Times New Roman" w:cs="Times New Roman"/>
          <w:sz w:val="12"/>
          <w:szCs w:val="12"/>
        </w:rPr>
      </w:pPr>
      <w:r w:rsidRPr="001A6906">
        <w:rPr>
          <w:rFonts w:ascii="Times New Roman" w:hAnsi="Times New Roman" w:cs="Times New Roman"/>
          <w:sz w:val="12"/>
          <w:szCs w:val="12"/>
        </w:rPr>
        <w:t xml:space="preserve"> сельского поселения Липовка </w:t>
      </w:r>
    </w:p>
    <w:p w:rsidR="001A6906" w:rsidRDefault="001A6906" w:rsidP="001A6906">
      <w:pPr>
        <w:tabs>
          <w:tab w:val="left" w:pos="0"/>
        </w:tabs>
        <w:spacing w:after="0" w:line="240" w:lineRule="auto"/>
        <w:ind w:firstLine="284"/>
        <w:jc w:val="right"/>
        <w:rPr>
          <w:rFonts w:ascii="Times New Roman" w:hAnsi="Times New Roman" w:cs="Times New Roman"/>
          <w:sz w:val="12"/>
          <w:szCs w:val="12"/>
        </w:rPr>
      </w:pPr>
      <w:r w:rsidRPr="001A6906">
        <w:rPr>
          <w:rFonts w:ascii="Times New Roman" w:hAnsi="Times New Roman" w:cs="Times New Roman"/>
          <w:sz w:val="12"/>
          <w:szCs w:val="12"/>
        </w:rPr>
        <w:t xml:space="preserve"> муниципального района Сергиевский</w:t>
      </w:r>
    </w:p>
    <w:p w:rsidR="001A6906" w:rsidRDefault="001A6906" w:rsidP="001A6906">
      <w:pPr>
        <w:tabs>
          <w:tab w:val="left" w:pos="0"/>
        </w:tabs>
        <w:spacing w:after="0" w:line="240" w:lineRule="auto"/>
        <w:ind w:firstLine="284"/>
        <w:jc w:val="right"/>
        <w:rPr>
          <w:rFonts w:ascii="Times New Roman" w:hAnsi="Times New Roman" w:cs="Times New Roman"/>
          <w:sz w:val="12"/>
          <w:szCs w:val="12"/>
        </w:rPr>
      </w:pPr>
      <w:r w:rsidRPr="001A6906">
        <w:rPr>
          <w:rFonts w:ascii="Times New Roman" w:hAnsi="Times New Roman" w:cs="Times New Roman"/>
          <w:sz w:val="12"/>
          <w:szCs w:val="12"/>
        </w:rPr>
        <w:t xml:space="preserve"> </w:t>
      </w:r>
      <w:r>
        <w:rPr>
          <w:rFonts w:ascii="Times New Roman" w:hAnsi="Times New Roman" w:cs="Times New Roman"/>
          <w:sz w:val="12"/>
          <w:szCs w:val="12"/>
        </w:rPr>
        <w:t>№ 35  от 24 ноября  2021 года</w:t>
      </w:r>
    </w:p>
    <w:p w:rsidR="001A6906" w:rsidRDefault="001A6906" w:rsidP="001A6906">
      <w:pPr>
        <w:tabs>
          <w:tab w:val="left" w:pos="0"/>
        </w:tabs>
        <w:spacing w:after="0" w:line="240" w:lineRule="auto"/>
        <w:ind w:firstLine="284"/>
        <w:jc w:val="center"/>
        <w:rPr>
          <w:rFonts w:ascii="Times New Roman" w:hAnsi="Times New Roman" w:cs="Times New Roman"/>
          <w:sz w:val="12"/>
          <w:szCs w:val="12"/>
        </w:rPr>
      </w:pPr>
      <w:r w:rsidRPr="001A6906">
        <w:rPr>
          <w:rFonts w:ascii="Times New Roman" w:hAnsi="Times New Roman" w:cs="Times New Roman"/>
          <w:sz w:val="12"/>
          <w:szCs w:val="12"/>
        </w:rPr>
        <w:lastRenderedPageBreak/>
        <w:t>Ведомственная структура расходов бюджета сельского поселения Липовка муниципального района Сергиевский Самарской области на очередной финансовый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2735"/>
        <w:gridCol w:w="336"/>
        <w:gridCol w:w="462"/>
        <w:gridCol w:w="994"/>
        <w:gridCol w:w="427"/>
        <w:gridCol w:w="615"/>
        <w:gridCol w:w="1190"/>
      </w:tblGrid>
      <w:tr w:rsidR="00957B96" w:rsidRPr="00957B96" w:rsidTr="00957B96">
        <w:trPr>
          <w:trHeight w:val="70"/>
        </w:trPr>
        <w:tc>
          <w:tcPr>
            <w:tcW w:w="628" w:type="pct"/>
            <w:vMerge w:val="restart"/>
            <w:shd w:val="clear" w:color="auto" w:fill="auto"/>
            <w:vAlign w:val="center"/>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bookmarkStart w:id="17" w:name="RANGE!A5:I73"/>
            <w:r w:rsidRPr="00957B96">
              <w:rPr>
                <w:rFonts w:ascii="Times New Roman" w:eastAsia="Times New Roman" w:hAnsi="Times New Roman" w:cs="Times New Roman"/>
                <w:color w:val="000000"/>
                <w:sz w:val="12"/>
                <w:szCs w:val="12"/>
                <w:lang w:eastAsia="ru-RU"/>
              </w:rPr>
              <w:t>Код главного распорядителя бюджетных средств</w:t>
            </w:r>
            <w:bookmarkEnd w:id="17"/>
          </w:p>
        </w:tc>
        <w:tc>
          <w:tcPr>
            <w:tcW w:w="1769" w:type="pct"/>
            <w:vMerge w:val="restart"/>
            <w:shd w:val="clear" w:color="auto" w:fill="auto"/>
            <w:vAlign w:val="center"/>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proofErr w:type="spellStart"/>
            <w:r w:rsidRPr="00957B96">
              <w:rPr>
                <w:rFonts w:ascii="Times New Roman" w:eastAsia="Times New Roman" w:hAnsi="Times New Roman" w:cs="Times New Roman"/>
                <w:color w:val="000000"/>
                <w:sz w:val="12"/>
                <w:szCs w:val="12"/>
                <w:lang w:eastAsia="ru-RU"/>
              </w:rPr>
              <w:t>Рз</w:t>
            </w:r>
            <w:proofErr w:type="spellEnd"/>
          </w:p>
        </w:tc>
        <w:tc>
          <w:tcPr>
            <w:tcW w:w="299" w:type="pct"/>
            <w:vMerge w:val="restart"/>
            <w:shd w:val="clear" w:color="auto" w:fill="auto"/>
            <w:vAlign w:val="center"/>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proofErr w:type="gramStart"/>
            <w:r w:rsidRPr="00957B96">
              <w:rPr>
                <w:rFonts w:ascii="Times New Roman" w:eastAsia="Times New Roman" w:hAnsi="Times New Roman" w:cs="Times New Roman"/>
                <w:color w:val="000000"/>
                <w:sz w:val="12"/>
                <w:szCs w:val="12"/>
                <w:lang w:eastAsia="ru-RU"/>
              </w:rPr>
              <w:t>ПР</w:t>
            </w:r>
            <w:proofErr w:type="gramEnd"/>
          </w:p>
        </w:tc>
        <w:tc>
          <w:tcPr>
            <w:tcW w:w="643" w:type="pct"/>
            <w:vMerge w:val="restart"/>
            <w:shd w:val="clear" w:color="auto" w:fill="auto"/>
            <w:vAlign w:val="center"/>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ВР</w:t>
            </w:r>
          </w:p>
        </w:tc>
        <w:tc>
          <w:tcPr>
            <w:tcW w:w="1168" w:type="pct"/>
            <w:gridSpan w:val="2"/>
            <w:shd w:val="clear" w:color="auto" w:fill="auto"/>
            <w:vAlign w:val="center"/>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Сумма, тыс. рублей</w:t>
            </w:r>
          </w:p>
        </w:tc>
      </w:tr>
      <w:tr w:rsidR="00957B96" w:rsidRPr="00957B96" w:rsidTr="00957B96">
        <w:trPr>
          <w:trHeight w:val="70"/>
        </w:trPr>
        <w:tc>
          <w:tcPr>
            <w:tcW w:w="628" w:type="pct"/>
            <w:vMerge/>
            <w:vAlign w:val="center"/>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p>
        </w:tc>
        <w:tc>
          <w:tcPr>
            <w:tcW w:w="1769" w:type="pct"/>
            <w:vMerge/>
            <w:vAlign w:val="center"/>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p>
        </w:tc>
        <w:tc>
          <w:tcPr>
            <w:tcW w:w="299" w:type="pct"/>
            <w:vMerge/>
            <w:vAlign w:val="center"/>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p>
        </w:tc>
        <w:tc>
          <w:tcPr>
            <w:tcW w:w="643" w:type="pct"/>
            <w:vMerge/>
            <w:vAlign w:val="center"/>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p>
        </w:tc>
        <w:tc>
          <w:tcPr>
            <w:tcW w:w="398" w:type="pct"/>
            <w:shd w:val="clear" w:color="auto" w:fill="auto"/>
            <w:vAlign w:val="center"/>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всего</w:t>
            </w:r>
          </w:p>
        </w:tc>
        <w:tc>
          <w:tcPr>
            <w:tcW w:w="770" w:type="pct"/>
            <w:shd w:val="clear" w:color="auto" w:fill="auto"/>
            <w:vAlign w:val="center"/>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Администрация сельского поселения Липовка муниципального района Сергиевский Самарской области</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6 436</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95</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01</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02</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658</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01</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02</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658</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01</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02</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120</w:t>
            </w: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658</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01</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04</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860</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01</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04</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798</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01</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04</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120</w:t>
            </w: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637</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01</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04</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240</w:t>
            </w: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135</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01</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04</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540</w:t>
            </w: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24</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01</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04</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850</w:t>
            </w: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3</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01</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04</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62</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01</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04</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540</w:t>
            </w: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62</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01</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06</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66</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01</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06</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66</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01</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06</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540</w:t>
            </w: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66</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01</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11</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10</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01</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11</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10</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01</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11</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870</w:t>
            </w: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10</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01</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13</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429</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01</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13</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226</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01</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13</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240</w:t>
            </w: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150</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01</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13</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540</w:t>
            </w: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76</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01</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13</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114</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01</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13</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240</w:t>
            </w: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114</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957B96" w:rsidRPr="00957B96">
              <w:rPr>
                <w:rFonts w:ascii="Times New Roman" w:eastAsia="Times New Roman" w:hAnsi="Times New Roman" w:cs="Times New Roman"/>
                <w:color w:val="000000"/>
                <w:sz w:val="12"/>
                <w:szCs w:val="12"/>
                <w:lang w:eastAsia="ru-RU"/>
              </w:rPr>
              <w:t xml:space="preserve"> </w:t>
            </w:r>
            <w:r w:rsidRPr="00957B96">
              <w:rPr>
                <w:rFonts w:ascii="Times New Roman" w:eastAsia="Times New Roman" w:hAnsi="Times New Roman" w:cs="Times New Roman"/>
                <w:color w:val="000000"/>
                <w:sz w:val="12"/>
                <w:szCs w:val="12"/>
                <w:lang w:eastAsia="ru-RU"/>
              </w:rPr>
              <w:t xml:space="preserve">(городского) </w:t>
            </w:r>
            <w:r w:rsidRPr="00957B96">
              <w:rPr>
                <w:rFonts w:ascii="Times New Roman" w:eastAsia="Times New Roman" w:hAnsi="Times New Roman" w:cs="Times New Roman"/>
                <w:color w:val="000000"/>
                <w:sz w:val="12"/>
                <w:szCs w:val="12"/>
                <w:lang w:eastAsia="ru-RU"/>
              </w:rPr>
              <w:lastRenderedPageBreak/>
              <w:t>поселения муниципального района Сергиевский"</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lastRenderedPageBreak/>
              <w:t>01</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13</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88</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lastRenderedPageBreak/>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01</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13</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240</w:t>
            </w: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88</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02</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03</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95</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95</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02</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03</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95</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95</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02</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03</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120</w:t>
            </w: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95</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95</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03</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10</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196</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03</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10</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196</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03</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10</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240</w:t>
            </w: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190</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03</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10</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850</w:t>
            </w: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6</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03</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14</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1</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03</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14</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03</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14</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240</w:t>
            </w: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04</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05</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243</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04</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05</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166</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04</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05</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240</w:t>
            </w: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166</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04</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05</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47 0 00 00000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77</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04</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05</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47 0 00 00000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810</w:t>
            </w: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77</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04</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09</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561</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04</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09</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515</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04</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09</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240</w:t>
            </w: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237</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04</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09</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540</w:t>
            </w: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279</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957B96">
              <w:rPr>
                <w:rFonts w:ascii="Times New Roman" w:eastAsia="Times New Roman" w:hAnsi="Times New Roman" w:cs="Times New Roman"/>
                <w:color w:val="000000"/>
                <w:sz w:val="12"/>
                <w:szCs w:val="12"/>
                <w:lang w:eastAsia="ru-RU"/>
              </w:rPr>
              <w:t>м.р</w:t>
            </w:r>
            <w:proofErr w:type="spellEnd"/>
            <w:r w:rsidRPr="00957B96">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04</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09</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46</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04</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09</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240</w:t>
            </w: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46</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05</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03</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942</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 xml:space="preserve">Муниципальная программа "Благоустройство территории сельского (городского) поселения </w:t>
            </w:r>
            <w:r w:rsidRPr="00957B96">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05</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03</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923</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05</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03</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240</w:t>
            </w: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923</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05</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03</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19</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05</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03</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540</w:t>
            </w: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19</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06</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05</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14</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06</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05</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14</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06</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05</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240</w:t>
            </w: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5</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06</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05</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850</w:t>
            </w: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9</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07</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07</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12</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07</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07</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12</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07</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07</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540</w:t>
            </w: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12</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08</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01</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408</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08</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01</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408</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08</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01</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240</w:t>
            </w: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08</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01</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540</w:t>
            </w: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367</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11</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01</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1 940</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11</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01</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48 0 00 00000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1 940</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429</w:t>
            </w: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11</w:t>
            </w: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01</w:t>
            </w: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48 0 00 00000</w:t>
            </w: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540</w:t>
            </w: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1 940</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color w:val="000000"/>
                <w:sz w:val="12"/>
                <w:szCs w:val="12"/>
                <w:lang w:eastAsia="ru-RU"/>
              </w:rPr>
            </w:pPr>
            <w:r w:rsidRPr="00957B96">
              <w:rPr>
                <w:rFonts w:ascii="Times New Roman" w:eastAsia="Times New Roman" w:hAnsi="Times New Roman" w:cs="Times New Roman"/>
                <w:color w:val="000000"/>
                <w:sz w:val="12"/>
                <w:szCs w:val="12"/>
                <w:lang w:eastAsia="ru-RU"/>
              </w:rPr>
              <w:t>0</w:t>
            </w:r>
          </w:p>
        </w:tc>
      </w:tr>
      <w:tr w:rsidR="00957B96" w:rsidRPr="00957B96" w:rsidTr="00957B96">
        <w:trPr>
          <w:trHeight w:val="70"/>
        </w:trPr>
        <w:tc>
          <w:tcPr>
            <w:tcW w:w="628"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1769" w:type="pct"/>
            <w:shd w:val="clear" w:color="auto" w:fill="auto"/>
            <w:hideMark/>
          </w:tcPr>
          <w:p w:rsidR="001A6906" w:rsidRPr="00957B96" w:rsidRDefault="001A6906" w:rsidP="001A6906">
            <w:pPr>
              <w:spacing w:after="0" w:line="240" w:lineRule="auto"/>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299"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643"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1A6906" w:rsidRPr="00957B96" w:rsidRDefault="001A6906" w:rsidP="001A6906">
            <w:pPr>
              <w:spacing w:after="0" w:line="240" w:lineRule="auto"/>
              <w:jc w:val="center"/>
              <w:rPr>
                <w:rFonts w:ascii="Times New Roman" w:eastAsia="Times New Roman" w:hAnsi="Times New Roman" w:cs="Times New Roman"/>
                <w:b/>
                <w:bCs/>
                <w:color w:val="000000"/>
                <w:sz w:val="12"/>
                <w:szCs w:val="12"/>
                <w:lang w:eastAsia="ru-RU"/>
              </w:rPr>
            </w:pPr>
          </w:p>
        </w:tc>
        <w:tc>
          <w:tcPr>
            <w:tcW w:w="398"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6 436</w:t>
            </w:r>
          </w:p>
        </w:tc>
        <w:tc>
          <w:tcPr>
            <w:tcW w:w="770" w:type="pct"/>
            <w:shd w:val="clear" w:color="auto" w:fill="auto"/>
            <w:hideMark/>
          </w:tcPr>
          <w:p w:rsidR="001A6906" w:rsidRPr="00957B96" w:rsidRDefault="001A6906" w:rsidP="001A6906">
            <w:pPr>
              <w:spacing w:after="0" w:line="240" w:lineRule="auto"/>
              <w:jc w:val="right"/>
              <w:rPr>
                <w:rFonts w:ascii="Times New Roman" w:eastAsia="Times New Roman" w:hAnsi="Times New Roman" w:cs="Times New Roman"/>
                <w:b/>
                <w:bCs/>
                <w:color w:val="000000"/>
                <w:sz w:val="12"/>
                <w:szCs w:val="12"/>
                <w:lang w:eastAsia="ru-RU"/>
              </w:rPr>
            </w:pPr>
            <w:r w:rsidRPr="00957B96">
              <w:rPr>
                <w:rFonts w:ascii="Times New Roman" w:eastAsia="Times New Roman" w:hAnsi="Times New Roman" w:cs="Times New Roman"/>
                <w:b/>
                <w:bCs/>
                <w:color w:val="000000"/>
                <w:sz w:val="12"/>
                <w:szCs w:val="12"/>
                <w:lang w:eastAsia="ru-RU"/>
              </w:rPr>
              <w:t>95</w:t>
            </w:r>
          </w:p>
        </w:tc>
      </w:tr>
    </w:tbl>
    <w:p w:rsidR="001A6906" w:rsidRDefault="001A6906" w:rsidP="001A6906">
      <w:pPr>
        <w:tabs>
          <w:tab w:val="left" w:pos="0"/>
        </w:tabs>
        <w:spacing w:after="0" w:line="240" w:lineRule="auto"/>
        <w:ind w:firstLine="284"/>
        <w:jc w:val="center"/>
        <w:rPr>
          <w:rFonts w:ascii="Times New Roman" w:hAnsi="Times New Roman" w:cs="Times New Roman"/>
          <w:sz w:val="12"/>
          <w:szCs w:val="12"/>
        </w:rPr>
      </w:pPr>
    </w:p>
    <w:p w:rsidR="00044580" w:rsidRPr="00044580" w:rsidRDefault="00044580" w:rsidP="00044580">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044580" w:rsidRDefault="00044580" w:rsidP="00044580">
      <w:pPr>
        <w:tabs>
          <w:tab w:val="left" w:pos="0"/>
        </w:tabs>
        <w:spacing w:after="0" w:line="240" w:lineRule="auto"/>
        <w:ind w:firstLine="284"/>
        <w:jc w:val="right"/>
        <w:rPr>
          <w:rFonts w:ascii="Times New Roman" w:hAnsi="Times New Roman" w:cs="Times New Roman"/>
          <w:sz w:val="12"/>
          <w:szCs w:val="12"/>
        </w:rPr>
      </w:pPr>
      <w:r w:rsidRPr="00044580">
        <w:rPr>
          <w:rFonts w:ascii="Times New Roman" w:hAnsi="Times New Roman" w:cs="Times New Roman"/>
          <w:sz w:val="12"/>
          <w:szCs w:val="12"/>
        </w:rPr>
        <w:t xml:space="preserve">к Решению Собрания представителей </w:t>
      </w:r>
    </w:p>
    <w:p w:rsidR="00044580" w:rsidRDefault="00044580" w:rsidP="00044580">
      <w:pPr>
        <w:tabs>
          <w:tab w:val="left" w:pos="0"/>
        </w:tabs>
        <w:spacing w:after="0" w:line="240" w:lineRule="auto"/>
        <w:ind w:firstLine="284"/>
        <w:jc w:val="right"/>
        <w:rPr>
          <w:rFonts w:ascii="Times New Roman" w:hAnsi="Times New Roman" w:cs="Times New Roman"/>
          <w:sz w:val="12"/>
          <w:szCs w:val="12"/>
        </w:rPr>
      </w:pPr>
      <w:r w:rsidRPr="00044580">
        <w:rPr>
          <w:rFonts w:ascii="Times New Roman" w:hAnsi="Times New Roman" w:cs="Times New Roman"/>
          <w:sz w:val="12"/>
          <w:szCs w:val="12"/>
        </w:rPr>
        <w:t xml:space="preserve">сельского поселения Липовка  </w:t>
      </w:r>
    </w:p>
    <w:p w:rsidR="00044580" w:rsidRDefault="00044580" w:rsidP="00044580">
      <w:pPr>
        <w:tabs>
          <w:tab w:val="left" w:pos="0"/>
        </w:tabs>
        <w:spacing w:after="0" w:line="240" w:lineRule="auto"/>
        <w:ind w:firstLine="284"/>
        <w:jc w:val="right"/>
        <w:rPr>
          <w:rFonts w:ascii="Times New Roman" w:hAnsi="Times New Roman" w:cs="Times New Roman"/>
          <w:sz w:val="12"/>
          <w:szCs w:val="12"/>
        </w:rPr>
      </w:pPr>
      <w:r w:rsidRPr="00044580">
        <w:rPr>
          <w:rFonts w:ascii="Times New Roman" w:hAnsi="Times New Roman" w:cs="Times New Roman"/>
          <w:sz w:val="12"/>
          <w:szCs w:val="12"/>
        </w:rPr>
        <w:t>муниципального района Сергиевский</w:t>
      </w:r>
    </w:p>
    <w:p w:rsidR="00044580" w:rsidRDefault="00044580" w:rsidP="00044580">
      <w:pPr>
        <w:tabs>
          <w:tab w:val="left" w:pos="0"/>
        </w:tabs>
        <w:spacing w:after="0" w:line="240" w:lineRule="auto"/>
        <w:ind w:firstLine="284"/>
        <w:jc w:val="right"/>
        <w:rPr>
          <w:rFonts w:ascii="Times New Roman" w:hAnsi="Times New Roman" w:cs="Times New Roman"/>
          <w:sz w:val="12"/>
          <w:szCs w:val="12"/>
        </w:rPr>
      </w:pPr>
      <w:r w:rsidRPr="00044580">
        <w:rPr>
          <w:rFonts w:ascii="Times New Roman" w:hAnsi="Times New Roman" w:cs="Times New Roman"/>
          <w:sz w:val="12"/>
          <w:szCs w:val="12"/>
        </w:rPr>
        <w:t xml:space="preserve"> </w:t>
      </w:r>
      <w:r>
        <w:rPr>
          <w:rFonts w:ascii="Times New Roman" w:hAnsi="Times New Roman" w:cs="Times New Roman"/>
          <w:sz w:val="12"/>
          <w:szCs w:val="12"/>
        </w:rPr>
        <w:t>№ 35  от 24 ноября  2021 года</w:t>
      </w:r>
    </w:p>
    <w:p w:rsidR="00044580" w:rsidRDefault="00044580" w:rsidP="00044580">
      <w:pPr>
        <w:tabs>
          <w:tab w:val="left" w:pos="0"/>
        </w:tabs>
        <w:spacing w:after="0" w:line="240" w:lineRule="auto"/>
        <w:ind w:firstLine="284"/>
        <w:jc w:val="center"/>
        <w:rPr>
          <w:rFonts w:ascii="Times New Roman" w:hAnsi="Times New Roman" w:cs="Times New Roman"/>
          <w:sz w:val="12"/>
          <w:szCs w:val="12"/>
        </w:rPr>
      </w:pPr>
      <w:r w:rsidRPr="00044580">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044580">
        <w:rPr>
          <w:rFonts w:ascii="Times New Roman" w:hAnsi="Times New Roman" w:cs="Times New Roman"/>
          <w:sz w:val="12"/>
          <w:szCs w:val="12"/>
        </w:rPr>
        <w:t>видов расходов классификации расходов бюджета сельского поселения</w:t>
      </w:r>
      <w:proofErr w:type="gramEnd"/>
      <w:r w:rsidRPr="00044580">
        <w:rPr>
          <w:rFonts w:ascii="Times New Roman" w:hAnsi="Times New Roman" w:cs="Times New Roman"/>
          <w:sz w:val="12"/>
          <w:szCs w:val="12"/>
        </w:rPr>
        <w:t xml:space="preserve"> Липовка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91"/>
        <w:gridCol w:w="427"/>
        <w:gridCol w:w="835"/>
        <w:gridCol w:w="1257"/>
      </w:tblGrid>
      <w:tr w:rsidR="00790F48" w:rsidRPr="00044580" w:rsidTr="00790F48">
        <w:trPr>
          <w:trHeight w:val="70"/>
        </w:trPr>
        <w:tc>
          <w:tcPr>
            <w:tcW w:w="2729" w:type="pct"/>
            <w:vMerge w:val="restart"/>
            <w:shd w:val="clear" w:color="auto" w:fill="auto"/>
            <w:vAlign w:val="center"/>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Наименование</w:t>
            </w:r>
          </w:p>
        </w:tc>
        <w:tc>
          <w:tcPr>
            <w:tcW w:w="641" w:type="pct"/>
            <w:vMerge w:val="restart"/>
            <w:shd w:val="clear" w:color="auto" w:fill="auto"/>
            <w:vAlign w:val="center"/>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ЦСР</w:t>
            </w:r>
          </w:p>
        </w:tc>
        <w:tc>
          <w:tcPr>
            <w:tcW w:w="276" w:type="pct"/>
            <w:vMerge w:val="restart"/>
            <w:shd w:val="clear" w:color="auto" w:fill="auto"/>
            <w:vAlign w:val="center"/>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ВР</w:t>
            </w:r>
          </w:p>
        </w:tc>
        <w:tc>
          <w:tcPr>
            <w:tcW w:w="1353" w:type="pct"/>
            <w:gridSpan w:val="2"/>
            <w:shd w:val="clear" w:color="auto" w:fill="auto"/>
            <w:vAlign w:val="center"/>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Сумма, тыс. рублей</w:t>
            </w:r>
          </w:p>
        </w:tc>
      </w:tr>
      <w:tr w:rsidR="00790F48" w:rsidRPr="00044580" w:rsidTr="00790F48">
        <w:trPr>
          <w:trHeight w:val="70"/>
        </w:trPr>
        <w:tc>
          <w:tcPr>
            <w:tcW w:w="2729" w:type="pct"/>
            <w:vMerge/>
            <w:vAlign w:val="center"/>
            <w:hideMark/>
          </w:tcPr>
          <w:p w:rsidR="00044580" w:rsidRPr="00044580" w:rsidRDefault="00044580" w:rsidP="00044580">
            <w:pPr>
              <w:spacing w:after="0" w:line="240" w:lineRule="auto"/>
              <w:rPr>
                <w:rFonts w:ascii="Times New Roman" w:eastAsia="Times New Roman" w:hAnsi="Times New Roman" w:cs="Times New Roman"/>
                <w:color w:val="000000"/>
                <w:sz w:val="12"/>
                <w:szCs w:val="12"/>
                <w:lang w:eastAsia="ru-RU"/>
              </w:rPr>
            </w:pPr>
          </w:p>
        </w:tc>
        <w:tc>
          <w:tcPr>
            <w:tcW w:w="641" w:type="pct"/>
            <w:vMerge/>
            <w:vAlign w:val="center"/>
            <w:hideMark/>
          </w:tcPr>
          <w:p w:rsidR="00044580" w:rsidRPr="00044580" w:rsidRDefault="00044580" w:rsidP="00044580">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044580" w:rsidRPr="00044580" w:rsidRDefault="00044580" w:rsidP="00044580">
            <w:pPr>
              <w:spacing w:after="0" w:line="240" w:lineRule="auto"/>
              <w:rPr>
                <w:rFonts w:ascii="Times New Roman" w:eastAsia="Times New Roman" w:hAnsi="Times New Roman" w:cs="Times New Roman"/>
                <w:color w:val="000000"/>
                <w:sz w:val="12"/>
                <w:szCs w:val="12"/>
                <w:lang w:eastAsia="ru-RU"/>
              </w:rPr>
            </w:pPr>
          </w:p>
        </w:tc>
        <w:tc>
          <w:tcPr>
            <w:tcW w:w="540" w:type="pct"/>
            <w:shd w:val="clear" w:color="auto" w:fill="auto"/>
            <w:vAlign w:val="center"/>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всего</w:t>
            </w:r>
          </w:p>
        </w:tc>
        <w:tc>
          <w:tcPr>
            <w:tcW w:w="813" w:type="pct"/>
            <w:shd w:val="clear" w:color="auto" w:fill="auto"/>
            <w:vAlign w:val="center"/>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790F48" w:rsidRPr="00044580" w:rsidTr="00790F48">
        <w:trPr>
          <w:trHeight w:val="70"/>
        </w:trPr>
        <w:tc>
          <w:tcPr>
            <w:tcW w:w="2729" w:type="pct"/>
            <w:shd w:val="clear" w:color="auto" w:fill="auto"/>
            <w:hideMark/>
          </w:tcPr>
          <w:p w:rsidR="00044580" w:rsidRPr="00044580" w:rsidRDefault="00044580" w:rsidP="00044580">
            <w:pPr>
              <w:spacing w:after="0" w:line="240" w:lineRule="auto"/>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1"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38 0 00 00000</w:t>
            </w:r>
          </w:p>
        </w:tc>
        <w:tc>
          <w:tcPr>
            <w:tcW w:w="276"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1 843</w:t>
            </w:r>
          </w:p>
        </w:tc>
        <w:tc>
          <w:tcPr>
            <w:tcW w:w="813"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95</w:t>
            </w:r>
          </w:p>
        </w:tc>
      </w:tr>
      <w:tr w:rsidR="00790F48" w:rsidRPr="00044580" w:rsidTr="00790F48">
        <w:trPr>
          <w:trHeight w:val="70"/>
        </w:trPr>
        <w:tc>
          <w:tcPr>
            <w:tcW w:w="2729" w:type="pct"/>
            <w:shd w:val="clear" w:color="auto" w:fill="auto"/>
            <w:hideMark/>
          </w:tcPr>
          <w:p w:rsidR="00044580" w:rsidRPr="00044580" w:rsidRDefault="00044580" w:rsidP="00044580">
            <w:pPr>
              <w:spacing w:after="0" w:line="240" w:lineRule="auto"/>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1"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120</w:t>
            </w:r>
          </w:p>
        </w:tc>
        <w:tc>
          <w:tcPr>
            <w:tcW w:w="540"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1 389</w:t>
            </w:r>
          </w:p>
        </w:tc>
        <w:tc>
          <w:tcPr>
            <w:tcW w:w="813"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95</w:t>
            </w:r>
          </w:p>
        </w:tc>
      </w:tr>
      <w:tr w:rsidR="00790F48" w:rsidRPr="00044580" w:rsidTr="00790F48">
        <w:trPr>
          <w:trHeight w:val="70"/>
        </w:trPr>
        <w:tc>
          <w:tcPr>
            <w:tcW w:w="2729" w:type="pct"/>
            <w:shd w:val="clear" w:color="auto" w:fill="auto"/>
            <w:hideMark/>
          </w:tcPr>
          <w:p w:rsidR="00044580" w:rsidRPr="00044580" w:rsidRDefault="00044580" w:rsidP="00044580">
            <w:pPr>
              <w:spacing w:after="0" w:line="240" w:lineRule="auto"/>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285</w:t>
            </w:r>
          </w:p>
        </w:tc>
        <w:tc>
          <w:tcPr>
            <w:tcW w:w="813"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0</w:t>
            </w:r>
          </w:p>
        </w:tc>
      </w:tr>
      <w:tr w:rsidR="00790F48" w:rsidRPr="00044580" w:rsidTr="00790F48">
        <w:trPr>
          <w:trHeight w:val="70"/>
        </w:trPr>
        <w:tc>
          <w:tcPr>
            <w:tcW w:w="2729" w:type="pct"/>
            <w:shd w:val="clear" w:color="auto" w:fill="auto"/>
            <w:hideMark/>
          </w:tcPr>
          <w:p w:rsidR="00044580" w:rsidRPr="00044580" w:rsidRDefault="00044580" w:rsidP="00044580">
            <w:pPr>
              <w:spacing w:after="0" w:line="240" w:lineRule="auto"/>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540</w:t>
            </w:r>
          </w:p>
        </w:tc>
        <w:tc>
          <w:tcPr>
            <w:tcW w:w="540"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166</w:t>
            </w:r>
          </w:p>
        </w:tc>
        <w:tc>
          <w:tcPr>
            <w:tcW w:w="813"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0</w:t>
            </w:r>
          </w:p>
        </w:tc>
      </w:tr>
      <w:tr w:rsidR="00790F48" w:rsidRPr="00044580" w:rsidTr="00790F48">
        <w:trPr>
          <w:trHeight w:val="70"/>
        </w:trPr>
        <w:tc>
          <w:tcPr>
            <w:tcW w:w="2729" w:type="pct"/>
            <w:shd w:val="clear" w:color="auto" w:fill="auto"/>
            <w:hideMark/>
          </w:tcPr>
          <w:p w:rsidR="00044580" w:rsidRPr="00044580" w:rsidRDefault="00044580" w:rsidP="00044580">
            <w:pPr>
              <w:spacing w:after="0" w:line="240" w:lineRule="auto"/>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Уплата налогов, сборов и иных платежей</w:t>
            </w:r>
          </w:p>
        </w:tc>
        <w:tc>
          <w:tcPr>
            <w:tcW w:w="641"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38 0 00 00000</w:t>
            </w:r>
          </w:p>
        </w:tc>
        <w:tc>
          <w:tcPr>
            <w:tcW w:w="276"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850</w:t>
            </w:r>
          </w:p>
        </w:tc>
        <w:tc>
          <w:tcPr>
            <w:tcW w:w="540"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3</w:t>
            </w:r>
          </w:p>
        </w:tc>
        <w:tc>
          <w:tcPr>
            <w:tcW w:w="813"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0</w:t>
            </w:r>
          </w:p>
        </w:tc>
      </w:tr>
      <w:tr w:rsidR="00790F48" w:rsidRPr="00044580" w:rsidTr="00790F48">
        <w:trPr>
          <w:trHeight w:val="70"/>
        </w:trPr>
        <w:tc>
          <w:tcPr>
            <w:tcW w:w="2729" w:type="pct"/>
            <w:shd w:val="clear" w:color="auto" w:fill="auto"/>
            <w:hideMark/>
          </w:tcPr>
          <w:p w:rsidR="00044580" w:rsidRPr="00044580" w:rsidRDefault="00044580" w:rsidP="00044580">
            <w:pPr>
              <w:spacing w:after="0" w:line="240" w:lineRule="auto"/>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Муниципальная программа</w:t>
            </w:r>
            <w:r w:rsidR="00790F48" w:rsidRPr="00790F48">
              <w:rPr>
                <w:rFonts w:ascii="Times New Roman" w:eastAsia="Times New Roman" w:hAnsi="Times New Roman" w:cs="Times New Roman"/>
                <w:b/>
                <w:bCs/>
                <w:color w:val="000000"/>
                <w:sz w:val="12"/>
                <w:szCs w:val="12"/>
                <w:lang w:eastAsia="ru-RU"/>
              </w:rPr>
              <w:t xml:space="preserve"> </w:t>
            </w:r>
            <w:r w:rsidRPr="00044580">
              <w:rPr>
                <w:rFonts w:ascii="Times New Roman" w:eastAsia="Times New Roman" w:hAnsi="Times New Roman" w:cs="Times New Roman"/>
                <w:b/>
                <w:bCs/>
                <w:color w:val="000000"/>
                <w:sz w:val="12"/>
                <w:szCs w:val="12"/>
                <w:lang w:eastAsia="ru-RU"/>
              </w:rPr>
              <w:t>"Благоустройство территории сельского (городского) поселения муниципального района Сергиевский"</w:t>
            </w:r>
          </w:p>
        </w:tc>
        <w:tc>
          <w:tcPr>
            <w:tcW w:w="641"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39 0 00 00000</w:t>
            </w:r>
          </w:p>
        </w:tc>
        <w:tc>
          <w:tcPr>
            <w:tcW w:w="276"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1 104</w:t>
            </w:r>
          </w:p>
        </w:tc>
        <w:tc>
          <w:tcPr>
            <w:tcW w:w="813"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0</w:t>
            </w:r>
          </w:p>
        </w:tc>
      </w:tr>
      <w:tr w:rsidR="00790F48" w:rsidRPr="00044580" w:rsidTr="00790F48">
        <w:trPr>
          <w:trHeight w:val="70"/>
        </w:trPr>
        <w:tc>
          <w:tcPr>
            <w:tcW w:w="2729" w:type="pct"/>
            <w:shd w:val="clear" w:color="auto" w:fill="auto"/>
            <w:hideMark/>
          </w:tcPr>
          <w:p w:rsidR="00044580" w:rsidRPr="00044580" w:rsidRDefault="00044580" w:rsidP="00044580">
            <w:pPr>
              <w:spacing w:after="0" w:line="240" w:lineRule="auto"/>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1 095</w:t>
            </w:r>
          </w:p>
        </w:tc>
        <w:tc>
          <w:tcPr>
            <w:tcW w:w="813"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0</w:t>
            </w:r>
          </w:p>
        </w:tc>
      </w:tr>
      <w:tr w:rsidR="00790F48" w:rsidRPr="00044580" w:rsidTr="00790F48">
        <w:trPr>
          <w:trHeight w:val="70"/>
        </w:trPr>
        <w:tc>
          <w:tcPr>
            <w:tcW w:w="2729" w:type="pct"/>
            <w:shd w:val="clear" w:color="auto" w:fill="auto"/>
            <w:hideMark/>
          </w:tcPr>
          <w:p w:rsidR="00044580" w:rsidRPr="00044580" w:rsidRDefault="00044580" w:rsidP="00044580">
            <w:pPr>
              <w:spacing w:after="0" w:line="240" w:lineRule="auto"/>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Уплата налогов, сборов и иных платежей</w:t>
            </w:r>
          </w:p>
        </w:tc>
        <w:tc>
          <w:tcPr>
            <w:tcW w:w="641"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39 0 00 00000</w:t>
            </w:r>
          </w:p>
        </w:tc>
        <w:tc>
          <w:tcPr>
            <w:tcW w:w="276"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850</w:t>
            </w:r>
          </w:p>
        </w:tc>
        <w:tc>
          <w:tcPr>
            <w:tcW w:w="540"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9</w:t>
            </w:r>
          </w:p>
        </w:tc>
        <w:tc>
          <w:tcPr>
            <w:tcW w:w="813"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0</w:t>
            </w:r>
          </w:p>
        </w:tc>
      </w:tr>
      <w:tr w:rsidR="00790F48" w:rsidRPr="00044580" w:rsidTr="00790F48">
        <w:trPr>
          <w:trHeight w:val="70"/>
        </w:trPr>
        <w:tc>
          <w:tcPr>
            <w:tcW w:w="2729" w:type="pct"/>
            <w:shd w:val="clear" w:color="auto" w:fill="auto"/>
            <w:hideMark/>
          </w:tcPr>
          <w:p w:rsidR="00044580" w:rsidRPr="00044580" w:rsidRDefault="00044580" w:rsidP="00044580">
            <w:pPr>
              <w:spacing w:after="0" w:line="240" w:lineRule="auto"/>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1"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40 0 00 00000</w:t>
            </w:r>
          </w:p>
        </w:tc>
        <w:tc>
          <w:tcPr>
            <w:tcW w:w="276"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176</w:t>
            </w:r>
          </w:p>
        </w:tc>
        <w:tc>
          <w:tcPr>
            <w:tcW w:w="813"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0</w:t>
            </w:r>
          </w:p>
        </w:tc>
      </w:tr>
      <w:tr w:rsidR="00790F48" w:rsidRPr="00044580" w:rsidTr="00790F48">
        <w:trPr>
          <w:trHeight w:val="70"/>
        </w:trPr>
        <w:tc>
          <w:tcPr>
            <w:tcW w:w="2729" w:type="pct"/>
            <w:shd w:val="clear" w:color="auto" w:fill="auto"/>
            <w:hideMark/>
          </w:tcPr>
          <w:p w:rsidR="00044580" w:rsidRPr="00044580" w:rsidRDefault="00044580" w:rsidP="00044580">
            <w:pPr>
              <w:spacing w:after="0" w:line="240" w:lineRule="auto"/>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114</w:t>
            </w:r>
          </w:p>
        </w:tc>
        <w:tc>
          <w:tcPr>
            <w:tcW w:w="813"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0</w:t>
            </w:r>
          </w:p>
        </w:tc>
      </w:tr>
      <w:tr w:rsidR="00790F48" w:rsidRPr="00044580" w:rsidTr="00790F48">
        <w:trPr>
          <w:trHeight w:val="70"/>
        </w:trPr>
        <w:tc>
          <w:tcPr>
            <w:tcW w:w="2729" w:type="pct"/>
            <w:shd w:val="clear" w:color="auto" w:fill="auto"/>
            <w:hideMark/>
          </w:tcPr>
          <w:p w:rsidR="00044580" w:rsidRPr="00044580" w:rsidRDefault="00044580" w:rsidP="00044580">
            <w:pPr>
              <w:spacing w:after="0" w:line="240" w:lineRule="auto"/>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40 0 00 00000</w:t>
            </w:r>
          </w:p>
        </w:tc>
        <w:tc>
          <w:tcPr>
            <w:tcW w:w="276"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540</w:t>
            </w:r>
          </w:p>
        </w:tc>
        <w:tc>
          <w:tcPr>
            <w:tcW w:w="540"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62</w:t>
            </w:r>
          </w:p>
        </w:tc>
        <w:tc>
          <w:tcPr>
            <w:tcW w:w="813"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0</w:t>
            </w:r>
          </w:p>
        </w:tc>
      </w:tr>
      <w:tr w:rsidR="00790F48" w:rsidRPr="00044580" w:rsidTr="00790F48">
        <w:trPr>
          <w:trHeight w:val="70"/>
        </w:trPr>
        <w:tc>
          <w:tcPr>
            <w:tcW w:w="2729" w:type="pct"/>
            <w:shd w:val="clear" w:color="auto" w:fill="auto"/>
            <w:hideMark/>
          </w:tcPr>
          <w:p w:rsidR="00044580" w:rsidRPr="00044580" w:rsidRDefault="00044580" w:rsidP="00044580">
            <w:pPr>
              <w:spacing w:after="0" w:line="240" w:lineRule="auto"/>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lastRenderedPageBreak/>
              <w:t>Муниципальная программа</w:t>
            </w:r>
            <w:r w:rsidR="00790F48" w:rsidRPr="00790F48">
              <w:rPr>
                <w:rFonts w:ascii="Times New Roman" w:eastAsia="Times New Roman" w:hAnsi="Times New Roman" w:cs="Times New Roman"/>
                <w:b/>
                <w:bCs/>
                <w:color w:val="000000"/>
                <w:sz w:val="12"/>
                <w:szCs w:val="12"/>
                <w:lang w:eastAsia="ru-RU"/>
              </w:rPr>
              <w:t xml:space="preserve"> </w:t>
            </w:r>
            <w:r w:rsidRPr="00044580">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w:t>
            </w:r>
            <w:r w:rsidR="00790F48" w:rsidRPr="00790F48">
              <w:rPr>
                <w:rFonts w:ascii="Times New Roman" w:eastAsia="Times New Roman" w:hAnsi="Times New Roman" w:cs="Times New Roman"/>
                <w:b/>
                <w:bCs/>
                <w:color w:val="000000"/>
                <w:sz w:val="12"/>
                <w:szCs w:val="12"/>
                <w:lang w:eastAsia="ru-RU"/>
              </w:rPr>
              <w:t xml:space="preserve"> </w:t>
            </w:r>
            <w:r w:rsidRPr="00044580">
              <w:rPr>
                <w:rFonts w:ascii="Times New Roman" w:eastAsia="Times New Roman" w:hAnsi="Times New Roman" w:cs="Times New Roman"/>
                <w:b/>
                <w:bCs/>
                <w:color w:val="000000"/>
                <w:sz w:val="12"/>
                <w:szCs w:val="12"/>
                <w:lang w:eastAsia="ru-RU"/>
              </w:rPr>
              <w:t>обеспечение пожарной безопасности и создание условий для деятельности народной дружины на территории сельских (городского)</w:t>
            </w:r>
            <w:r w:rsidR="00790F48">
              <w:rPr>
                <w:rFonts w:ascii="Times New Roman" w:eastAsia="Times New Roman" w:hAnsi="Times New Roman" w:cs="Times New Roman"/>
                <w:b/>
                <w:bCs/>
                <w:color w:val="000000"/>
                <w:sz w:val="12"/>
                <w:szCs w:val="12"/>
                <w:lang w:eastAsia="ru-RU"/>
              </w:rPr>
              <w:t xml:space="preserve"> </w:t>
            </w:r>
            <w:r w:rsidRPr="00044580">
              <w:rPr>
                <w:rFonts w:ascii="Times New Roman" w:eastAsia="Times New Roman" w:hAnsi="Times New Roman" w:cs="Times New Roman"/>
                <w:b/>
                <w:bCs/>
                <w:color w:val="000000"/>
                <w:sz w:val="12"/>
                <w:szCs w:val="12"/>
                <w:lang w:eastAsia="ru-RU"/>
              </w:rPr>
              <w:t>поселения муниципального района Сергиевский"</w:t>
            </w:r>
          </w:p>
        </w:tc>
        <w:tc>
          <w:tcPr>
            <w:tcW w:w="641"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41 0 00 00000</w:t>
            </w:r>
          </w:p>
        </w:tc>
        <w:tc>
          <w:tcPr>
            <w:tcW w:w="276"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196</w:t>
            </w:r>
          </w:p>
        </w:tc>
        <w:tc>
          <w:tcPr>
            <w:tcW w:w="813"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0</w:t>
            </w:r>
          </w:p>
        </w:tc>
      </w:tr>
      <w:tr w:rsidR="00790F48" w:rsidRPr="00044580" w:rsidTr="00790F48">
        <w:trPr>
          <w:trHeight w:val="70"/>
        </w:trPr>
        <w:tc>
          <w:tcPr>
            <w:tcW w:w="2729" w:type="pct"/>
            <w:shd w:val="clear" w:color="auto" w:fill="auto"/>
            <w:hideMark/>
          </w:tcPr>
          <w:p w:rsidR="00044580" w:rsidRPr="00044580" w:rsidRDefault="00044580" w:rsidP="00044580">
            <w:pPr>
              <w:spacing w:after="0" w:line="240" w:lineRule="auto"/>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190</w:t>
            </w:r>
          </w:p>
        </w:tc>
        <w:tc>
          <w:tcPr>
            <w:tcW w:w="813"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0</w:t>
            </w:r>
          </w:p>
        </w:tc>
      </w:tr>
      <w:tr w:rsidR="00790F48" w:rsidRPr="00044580" w:rsidTr="00790F48">
        <w:trPr>
          <w:trHeight w:val="70"/>
        </w:trPr>
        <w:tc>
          <w:tcPr>
            <w:tcW w:w="2729" w:type="pct"/>
            <w:shd w:val="clear" w:color="auto" w:fill="auto"/>
            <w:hideMark/>
          </w:tcPr>
          <w:p w:rsidR="00044580" w:rsidRPr="00044580" w:rsidRDefault="00044580" w:rsidP="00044580">
            <w:pPr>
              <w:spacing w:after="0" w:line="240" w:lineRule="auto"/>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Уплата налогов, сборов и иных платежей</w:t>
            </w:r>
          </w:p>
        </w:tc>
        <w:tc>
          <w:tcPr>
            <w:tcW w:w="641"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41 0 00 00000</w:t>
            </w:r>
          </w:p>
        </w:tc>
        <w:tc>
          <w:tcPr>
            <w:tcW w:w="276"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850</w:t>
            </w:r>
          </w:p>
        </w:tc>
        <w:tc>
          <w:tcPr>
            <w:tcW w:w="540"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6</w:t>
            </w:r>
          </w:p>
        </w:tc>
        <w:tc>
          <w:tcPr>
            <w:tcW w:w="813"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0</w:t>
            </w:r>
          </w:p>
        </w:tc>
      </w:tr>
      <w:tr w:rsidR="00790F48" w:rsidRPr="00044580" w:rsidTr="00790F48">
        <w:trPr>
          <w:trHeight w:val="70"/>
        </w:trPr>
        <w:tc>
          <w:tcPr>
            <w:tcW w:w="2729" w:type="pct"/>
            <w:shd w:val="clear" w:color="auto" w:fill="auto"/>
            <w:hideMark/>
          </w:tcPr>
          <w:p w:rsidR="00044580" w:rsidRPr="00044580" w:rsidRDefault="00044580" w:rsidP="00044580">
            <w:pPr>
              <w:spacing w:after="0" w:line="240" w:lineRule="auto"/>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Муниципальная программа</w:t>
            </w:r>
            <w:r w:rsidR="00790F48" w:rsidRPr="00790F48">
              <w:rPr>
                <w:rFonts w:ascii="Times New Roman" w:eastAsia="Times New Roman" w:hAnsi="Times New Roman" w:cs="Times New Roman"/>
                <w:b/>
                <w:bCs/>
                <w:color w:val="000000"/>
                <w:sz w:val="12"/>
                <w:szCs w:val="12"/>
                <w:lang w:eastAsia="ru-RU"/>
              </w:rPr>
              <w:t xml:space="preserve"> </w:t>
            </w:r>
            <w:r w:rsidRPr="00044580">
              <w:rPr>
                <w:rFonts w:ascii="Times New Roman" w:eastAsia="Times New Roman" w:hAnsi="Times New Roman" w:cs="Times New Roman"/>
                <w:b/>
                <w:bCs/>
                <w:color w:val="000000"/>
                <w:sz w:val="12"/>
                <w:szCs w:val="12"/>
                <w:lang w:eastAsia="ru-RU"/>
              </w:rPr>
              <w:t>"Содержание улично-дорожной сети сельского</w:t>
            </w:r>
            <w:r w:rsidR="00790F48" w:rsidRPr="00790F48">
              <w:rPr>
                <w:rFonts w:ascii="Times New Roman" w:eastAsia="Times New Roman" w:hAnsi="Times New Roman" w:cs="Times New Roman"/>
                <w:b/>
                <w:bCs/>
                <w:color w:val="000000"/>
                <w:sz w:val="12"/>
                <w:szCs w:val="12"/>
                <w:lang w:eastAsia="ru-RU"/>
              </w:rPr>
              <w:t xml:space="preserve"> </w:t>
            </w:r>
            <w:r w:rsidRPr="00044580">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1"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43 0 00 00000</w:t>
            </w:r>
          </w:p>
        </w:tc>
        <w:tc>
          <w:tcPr>
            <w:tcW w:w="276"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534</w:t>
            </w:r>
          </w:p>
        </w:tc>
        <w:tc>
          <w:tcPr>
            <w:tcW w:w="813"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0</w:t>
            </w:r>
          </w:p>
        </w:tc>
      </w:tr>
      <w:tr w:rsidR="00790F48" w:rsidRPr="00044580" w:rsidTr="00790F48">
        <w:trPr>
          <w:trHeight w:val="70"/>
        </w:trPr>
        <w:tc>
          <w:tcPr>
            <w:tcW w:w="2729" w:type="pct"/>
            <w:shd w:val="clear" w:color="auto" w:fill="auto"/>
            <w:hideMark/>
          </w:tcPr>
          <w:p w:rsidR="00044580" w:rsidRPr="00044580" w:rsidRDefault="00044580" w:rsidP="00044580">
            <w:pPr>
              <w:spacing w:after="0" w:line="240" w:lineRule="auto"/>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237</w:t>
            </w:r>
          </w:p>
        </w:tc>
        <w:tc>
          <w:tcPr>
            <w:tcW w:w="813"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0</w:t>
            </w:r>
          </w:p>
        </w:tc>
      </w:tr>
      <w:tr w:rsidR="00790F48" w:rsidRPr="00044580" w:rsidTr="00790F48">
        <w:trPr>
          <w:trHeight w:val="70"/>
        </w:trPr>
        <w:tc>
          <w:tcPr>
            <w:tcW w:w="2729" w:type="pct"/>
            <w:shd w:val="clear" w:color="auto" w:fill="auto"/>
            <w:hideMark/>
          </w:tcPr>
          <w:p w:rsidR="00044580" w:rsidRPr="00044580" w:rsidRDefault="00044580" w:rsidP="00044580">
            <w:pPr>
              <w:spacing w:after="0" w:line="240" w:lineRule="auto"/>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43 0 00 00000</w:t>
            </w:r>
          </w:p>
        </w:tc>
        <w:tc>
          <w:tcPr>
            <w:tcW w:w="276"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540</w:t>
            </w:r>
          </w:p>
        </w:tc>
        <w:tc>
          <w:tcPr>
            <w:tcW w:w="540"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297</w:t>
            </w:r>
          </w:p>
        </w:tc>
        <w:tc>
          <w:tcPr>
            <w:tcW w:w="813"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0</w:t>
            </w:r>
          </w:p>
        </w:tc>
      </w:tr>
      <w:tr w:rsidR="00790F48" w:rsidRPr="00044580" w:rsidTr="00790F48">
        <w:trPr>
          <w:trHeight w:val="70"/>
        </w:trPr>
        <w:tc>
          <w:tcPr>
            <w:tcW w:w="2729" w:type="pct"/>
            <w:shd w:val="clear" w:color="auto" w:fill="auto"/>
            <w:hideMark/>
          </w:tcPr>
          <w:p w:rsidR="00044580" w:rsidRPr="00044580" w:rsidRDefault="00044580" w:rsidP="00044580">
            <w:pPr>
              <w:spacing w:after="0" w:line="240" w:lineRule="auto"/>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Муниципальная программа</w:t>
            </w:r>
            <w:r w:rsidR="00790F48" w:rsidRPr="00790F48">
              <w:rPr>
                <w:rFonts w:ascii="Times New Roman" w:eastAsia="Times New Roman" w:hAnsi="Times New Roman" w:cs="Times New Roman"/>
                <w:b/>
                <w:bCs/>
                <w:color w:val="000000"/>
                <w:sz w:val="12"/>
                <w:szCs w:val="12"/>
                <w:lang w:eastAsia="ru-RU"/>
              </w:rPr>
              <w:t xml:space="preserve"> </w:t>
            </w:r>
            <w:r w:rsidRPr="00044580">
              <w:rPr>
                <w:rFonts w:ascii="Times New Roman" w:eastAsia="Times New Roman" w:hAnsi="Times New Roman" w:cs="Times New Roman"/>
                <w:b/>
                <w:bCs/>
                <w:color w:val="000000"/>
                <w:sz w:val="12"/>
                <w:szCs w:val="12"/>
                <w:lang w:eastAsia="ru-RU"/>
              </w:rPr>
              <w:t>"Развитие сферы культуры и молодежной политики на территории сельского (городского) поселения муниципального района Сергиевский"</w:t>
            </w:r>
          </w:p>
        </w:tc>
        <w:tc>
          <w:tcPr>
            <w:tcW w:w="641"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44 0 00 00000</w:t>
            </w:r>
          </w:p>
        </w:tc>
        <w:tc>
          <w:tcPr>
            <w:tcW w:w="276"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420</w:t>
            </w:r>
          </w:p>
        </w:tc>
        <w:tc>
          <w:tcPr>
            <w:tcW w:w="813"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0</w:t>
            </w:r>
          </w:p>
        </w:tc>
      </w:tr>
      <w:tr w:rsidR="00790F48" w:rsidRPr="00044580" w:rsidTr="00790F48">
        <w:trPr>
          <w:trHeight w:val="70"/>
        </w:trPr>
        <w:tc>
          <w:tcPr>
            <w:tcW w:w="2729" w:type="pct"/>
            <w:shd w:val="clear" w:color="auto" w:fill="auto"/>
            <w:hideMark/>
          </w:tcPr>
          <w:p w:rsidR="00044580" w:rsidRPr="00044580" w:rsidRDefault="00044580" w:rsidP="00044580">
            <w:pPr>
              <w:spacing w:after="0" w:line="240" w:lineRule="auto"/>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42</w:t>
            </w:r>
          </w:p>
        </w:tc>
        <w:tc>
          <w:tcPr>
            <w:tcW w:w="813"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0</w:t>
            </w:r>
          </w:p>
        </w:tc>
      </w:tr>
      <w:tr w:rsidR="00790F48" w:rsidRPr="00044580" w:rsidTr="00790F48">
        <w:trPr>
          <w:trHeight w:val="70"/>
        </w:trPr>
        <w:tc>
          <w:tcPr>
            <w:tcW w:w="2729" w:type="pct"/>
            <w:shd w:val="clear" w:color="auto" w:fill="auto"/>
            <w:hideMark/>
          </w:tcPr>
          <w:p w:rsidR="00044580" w:rsidRPr="00044580" w:rsidRDefault="00044580" w:rsidP="00044580">
            <w:pPr>
              <w:spacing w:after="0" w:line="240" w:lineRule="auto"/>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44 0 00 00000</w:t>
            </w:r>
          </w:p>
        </w:tc>
        <w:tc>
          <w:tcPr>
            <w:tcW w:w="276"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540</w:t>
            </w:r>
          </w:p>
        </w:tc>
        <w:tc>
          <w:tcPr>
            <w:tcW w:w="540"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379</w:t>
            </w:r>
          </w:p>
        </w:tc>
        <w:tc>
          <w:tcPr>
            <w:tcW w:w="813"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0</w:t>
            </w:r>
          </w:p>
        </w:tc>
      </w:tr>
      <w:tr w:rsidR="00790F48" w:rsidRPr="00044580" w:rsidTr="00790F48">
        <w:trPr>
          <w:trHeight w:val="70"/>
        </w:trPr>
        <w:tc>
          <w:tcPr>
            <w:tcW w:w="2729" w:type="pct"/>
            <w:shd w:val="clear" w:color="auto" w:fill="auto"/>
            <w:hideMark/>
          </w:tcPr>
          <w:p w:rsidR="00044580" w:rsidRPr="00044580" w:rsidRDefault="00044580" w:rsidP="00044580">
            <w:pPr>
              <w:spacing w:after="0" w:line="240" w:lineRule="auto"/>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1"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45 0 00 00000</w:t>
            </w:r>
          </w:p>
        </w:tc>
        <w:tc>
          <w:tcPr>
            <w:tcW w:w="276"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1</w:t>
            </w:r>
          </w:p>
        </w:tc>
        <w:tc>
          <w:tcPr>
            <w:tcW w:w="813"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0</w:t>
            </w:r>
          </w:p>
        </w:tc>
      </w:tr>
      <w:tr w:rsidR="00790F48" w:rsidRPr="00044580" w:rsidTr="00790F48">
        <w:trPr>
          <w:trHeight w:val="70"/>
        </w:trPr>
        <w:tc>
          <w:tcPr>
            <w:tcW w:w="2729" w:type="pct"/>
            <w:shd w:val="clear" w:color="auto" w:fill="auto"/>
            <w:hideMark/>
          </w:tcPr>
          <w:p w:rsidR="00044580" w:rsidRPr="00044580" w:rsidRDefault="00044580" w:rsidP="00044580">
            <w:pPr>
              <w:spacing w:after="0" w:line="240" w:lineRule="auto"/>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45 0 00 00000</w:t>
            </w:r>
          </w:p>
        </w:tc>
        <w:tc>
          <w:tcPr>
            <w:tcW w:w="276"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1</w:t>
            </w:r>
          </w:p>
        </w:tc>
        <w:tc>
          <w:tcPr>
            <w:tcW w:w="813"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0</w:t>
            </w:r>
          </w:p>
        </w:tc>
      </w:tr>
      <w:tr w:rsidR="00790F48" w:rsidRPr="00044580" w:rsidTr="00790F48">
        <w:trPr>
          <w:trHeight w:val="70"/>
        </w:trPr>
        <w:tc>
          <w:tcPr>
            <w:tcW w:w="2729" w:type="pct"/>
            <w:shd w:val="clear" w:color="auto" w:fill="auto"/>
            <w:hideMark/>
          </w:tcPr>
          <w:p w:rsidR="00044580" w:rsidRPr="00044580" w:rsidRDefault="00044580" w:rsidP="00044580">
            <w:pPr>
              <w:spacing w:after="0" w:line="240" w:lineRule="auto"/>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w:t>
            </w:r>
            <w:r w:rsidR="00790F48" w:rsidRPr="00790F48">
              <w:rPr>
                <w:rFonts w:ascii="Times New Roman" w:eastAsia="Times New Roman" w:hAnsi="Times New Roman" w:cs="Times New Roman"/>
                <w:b/>
                <w:bCs/>
                <w:color w:val="000000"/>
                <w:sz w:val="12"/>
                <w:szCs w:val="12"/>
                <w:lang w:eastAsia="ru-RU"/>
              </w:rPr>
              <w:t xml:space="preserve"> </w:t>
            </w:r>
            <w:r w:rsidRPr="00044580">
              <w:rPr>
                <w:rFonts w:ascii="Times New Roman" w:eastAsia="Times New Roman" w:hAnsi="Times New Roman" w:cs="Times New Roman"/>
                <w:b/>
                <w:bCs/>
                <w:color w:val="000000"/>
                <w:sz w:val="12"/>
                <w:szCs w:val="12"/>
                <w:lang w:eastAsia="ru-RU"/>
              </w:rPr>
              <w:t>(городского) поселения муниципального района Сергиевский"</w:t>
            </w:r>
          </w:p>
        </w:tc>
        <w:tc>
          <w:tcPr>
            <w:tcW w:w="641"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46 0 00 00000</w:t>
            </w:r>
          </w:p>
        </w:tc>
        <w:tc>
          <w:tcPr>
            <w:tcW w:w="276"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88</w:t>
            </w:r>
          </w:p>
        </w:tc>
        <w:tc>
          <w:tcPr>
            <w:tcW w:w="813"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0</w:t>
            </w:r>
          </w:p>
        </w:tc>
      </w:tr>
      <w:tr w:rsidR="00790F48" w:rsidRPr="00044580" w:rsidTr="00790F48">
        <w:trPr>
          <w:trHeight w:val="70"/>
        </w:trPr>
        <w:tc>
          <w:tcPr>
            <w:tcW w:w="2729" w:type="pct"/>
            <w:shd w:val="clear" w:color="auto" w:fill="auto"/>
            <w:hideMark/>
          </w:tcPr>
          <w:p w:rsidR="00044580" w:rsidRPr="00044580" w:rsidRDefault="00044580" w:rsidP="00044580">
            <w:pPr>
              <w:spacing w:after="0" w:line="240" w:lineRule="auto"/>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46 0 00 00000</w:t>
            </w:r>
          </w:p>
        </w:tc>
        <w:tc>
          <w:tcPr>
            <w:tcW w:w="276"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88</w:t>
            </w:r>
          </w:p>
        </w:tc>
        <w:tc>
          <w:tcPr>
            <w:tcW w:w="813"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0</w:t>
            </w:r>
          </w:p>
        </w:tc>
      </w:tr>
      <w:tr w:rsidR="00790F48" w:rsidRPr="00044580" w:rsidTr="00790F48">
        <w:trPr>
          <w:trHeight w:val="70"/>
        </w:trPr>
        <w:tc>
          <w:tcPr>
            <w:tcW w:w="2729" w:type="pct"/>
            <w:shd w:val="clear" w:color="auto" w:fill="auto"/>
            <w:hideMark/>
          </w:tcPr>
          <w:p w:rsidR="00044580" w:rsidRPr="00044580" w:rsidRDefault="00044580" w:rsidP="00044580">
            <w:pPr>
              <w:spacing w:after="0" w:line="240" w:lineRule="auto"/>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1"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47 0 00 00000</w:t>
            </w:r>
          </w:p>
        </w:tc>
        <w:tc>
          <w:tcPr>
            <w:tcW w:w="276"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77</w:t>
            </w:r>
          </w:p>
        </w:tc>
        <w:tc>
          <w:tcPr>
            <w:tcW w:w="813"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0</w:t>
            </w:r>
          </w:p>
        </w:tc>
      </w:tr>
      <w:tr w:rsidR="00790F48" w:rsidRPr="00044580" w:rsidTr="00790F48">
        <w:trPr>
          <w:trHeight w:val="70"/>
        </w:trPr>
        <w:tc>
          <w:tcPr>
            <w:tcW w:w="2729" w:type="pct"/>
            <w:shd w:val="clear" w:color="auto" w:fill="auto"/>
            <w:hideMark/>
          </w:tcPr>
          <w:p w:rsidR="00044580" w:rsidRPr="00044580" w:rsidRDefault="00044580" w:rsidP="00044580">
            <w:pPr>
              <w:spacing w:after="0" w:line="240" w:lineRule="auto"/>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1"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47 0 00 00000</w:t>
            </w:r>
          </w:p>
        </w:tc>
        <w:tc>
          <w:tcPr>
            <w:tcW w:w="276"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810</w:t>
            </w:r>
          </w:p>
        </w:tc>
        <w:tc>
          <w:tcPr>
            <w:tcW w:w="540"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77</w:t>
            </w:r>
          </w:p>
        </w:tc>
        <w:tc>
          <w:tcPr>
            <w:tcW w:w="813"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0</w:t>
            </w:r>
          </w:p>
        </w:tc>
      </w:tr>
      <w:tr w:rsidR="00790F48" w:rsidRPr="00044580" w:rsidTr="00790F48">
        <w:trPr>
          <w:trHeight w:val="70"/>
        </w:trPr>
        <w:tc>
          <w:tcPr>
            <w:tcW w:w="2729" w:type="pct"/>
            <w:shd w:val="clear" w:color="auto" w:fill="auto"/>
            <w:hideMark/>
          </w:tcPr>
          <w:p w:rsidR="00044580" w:rsidRPr="00044580" w:rsidRDefault="00044580" w:rsidP="00044580">
            <w:pPr>
              <w:spacing w:after="0" w:line="240" w:lineRule="auto"/>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1"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48 0 00 00000</w:t>
            </w:r>
          </w:p>
        </w:tc>
        <w:tc>
          <w:tcPr>
            <w:tcW w:w="276"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1 940</w:t>
            </w:r>
          </w:p>
        </w:tc>
        <w:tc>
          <w:tcPr>
            <w:tcW w:w="813"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0</w:t>
            </w:r>
          </w:p>
        </w:tc>
      </w:tr>
      <w:tr w:rsidR="00790F48" w:rsidRPr="00044580" w:rsidTr="00790F48">
        <w:trPr>
          <w:trHeight w:val="70"/>
        </w:trPr>
        <w:tc>
          <w:tcPr>
            <w:tcW w:w="2729" w:type="pct"/>
            <w:shd w:val="clear" w:color="auto" w:fill="auto"/>
            <w:hideMark/>
          </w:tcPr>
          <w:p w:rsidR="00044580" w:rsidRPr="00044580" w:rsidRDefault="00044580" w:rsidP="00044580">
            <w:pPr>
              <w:spacing w:after="0" w:line="240" w:lineRule="auto"/>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Иные межбюджетные трансферты</w:t>
            </w:r>
          </w:p>
        </w:tc>
        <w:tc>
          <w:tcPr>
            <w:tcW w:w="641"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48 0 00 00000</w:t>
            </w:r>
          </w:p>
        </w:tc>
        <w:tc>
          <w:tcPr>
            <w:tcW w:w="276"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540</w:t>
            </w:r>
          </w:p>
        </w:tc>
        <w:tc>
          <w:tcPr>
            <w:tcW w:w="540"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1 940</w:t>
            </w:r>
          </w:p>
        </w:tc>
        <w:tc>
          <w:tcPr>
            <w:tcW w:w="813"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0</w:t>
            </w:r>
          </w:p>
        </w:tc>
      </w:tr>
      <w:tr w:rsidR="00790F48" w:rsidRPr="00044580" w:rsidTr="00790F48">
        <w:trPr>
          <w:trHeight w:val="70"/>
        </w:trPr>
        <w:tc>
          <w:tcPr>
            <w:tcW w:w="2729" w:type="pct"/>
            <w:shd w:val="clear" w:color="auto" w:fill="auto"/>
            <w:hideMark/>
          </w:tcPr>
          <w:p w:rsidR="00044580" w:rsidRPr="00044580" w:rsidRDefault="00044580" w:rsidP="00044580">
            <w:pPr>
              <w:spacing w:after="0" w:line="240" w:lineRule="auto"/>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44580">
              <w:rPr>
                <w:rFonts w:ascii="Times New Roman" w:eastAsia="Times New Roman" w:hAnsi="Times New Roman" w:cs="Times New Roman"/>
                <w:b/>
                <w:bCs/>
                <w:color w:val="000000"/>
                <w:sz w:val="12"/>
                <w:szCs w:val="12"/>
                <w:lang w:eastAsia="ru-RU"/>
              </w:rPr>
              <w:t>м.р</w:t>
            </w:r>
            <w:proofErr w:type="spellEnd"/>
            <w:r w:rsidRPr="00044580">
              <w:rPr>
                <w:rFonts w:ascii="Times New Roman" w:eastAsia="Times New Roman" w:hAnsi="Times New Roman" w:cs="Times New Roman"/>
                <w:b/>
                <w:bCs/>
                <w:color w:val="000000"/>
                <w:sz w:val="12"/>
                <w:szCs w:val="12"/>
                <w:lang w:eastAsia="ru-RU"/>
              </w:rPr>
              <w:t>. Сергиевский Самарской области"</w:t>
            </w:r>
          </w:p>
        </w:tc>
        <w:tc>
          <w:tcPr>
            <w:tcW w:w="641"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49 0 00 00000</w:t>
            </w:r>
          </w:p>
        </w:tc>
        <w:tc>
          <w:tcPr>
            <w:tcW w:w="276"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46</w:t>
            </w:r>
          </w:p>
        </w:tc>
        <w:tc>
          <w:tcPr>
            <w:tcW w:w="813"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0</w:t>
            </w:r>
          </w:p>
        </w:tc>
      </w:tr>
      <w:tr w:rsidR="00790F48" w:rsidRPr="00044580" w:rsidTr="00790F48">
        <w:trPr>
          <w:trHeight w:val="70"/>
        </w:trPr>
        <w:tc>
          <w:tcPr>
            <w:tcW w:w="2729" w:type="pct"/>
            <w:shd w:val="clear" w:color="auto" w:fill="auto"/>
            <w:hideMark/>
          </w:tcPr>
          <w:p w:rsidR="00044580" w:rsidRPr="00044580" w:rsidRDefault="00044580" w:rsidP="00044580">
            <w:pPr>
              <w:spacing w:after="0" w:line="240" w:lineRule="auto"/>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1"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49 0 00 00000</w:t>
            </w:r>
          </w:p>
        </w:tc>
        <w:tc>
          <w:tcPr>
            <w:tcW w:w="276"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240</w:t>
            </w:r>
          </w:p>
        </w:tc>
        <w:tc>
          <w:tcPr>
            <w:tcW w:w="540"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46</w:t>
            </w:r>
          </w:p>
        </w:tc>
        <w:tc>
          <w:tcPr>
            <w:tcW w:w="813"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0</w:t>
            </w:r>
          </w:p>
        </w:tc>
      </w:tr>
      <w:tr w:rsidR="00790F48" w:rsidRPr="00044580" w:rsidTr="00790F48">
        <w:trPr>
          <w:trHeight w:val="70"/>
        </w:trPr>
        <w:tc>
          <w:tcPr>
            <w:tcW w:w="2729" w:type="pct"/>
            <w:shd w:val="clear" w:color="auto" w:fill="auto"/>
            <w:hideMark/>
          </w:tcPr>
          <w:p w:rsidR="00044580" w:rsidRPr="00044580" w:rsidRDefault="00044580" w:rsidP="00044580">
            <w:pPr>
              <w:spacing w:after="0" w:line="240" w:lineRule="auto"/>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1"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99 0 00 00000</w:t>
            </w:r>
          </w:p>
        </w:tc>
        <w:tc>
          <w:tcPr>
            <w:tcW w:w="276"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10</w:t>
            </w:r>
          </w:p>
        </w:tc>
        <w:tc>
          <w:tcPr>
            <w:tcW w:w="813"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0</w:t>
            </w:r>
          </w:p>
        </w:tc>
      </w:tr>
      <w:tr w:rsidR="00790F48" w:rsidRPr="00044580" w:rsidTr="00790F48">
        <w:trPr>
          <w:trHeight w:val="70"/>
        </w:trPr>
        <w:tc>
          <w:tcPr>
            <w:tcW w:w="2729" w:type="pct"/>
            <w:shd w:val="clear" w:color="auto" w:fill="auto"/>
            <w:hideMark/>
          </w:tcPr>
          <w:p w:rsidR="00044580" w:rsidRPr="00044580" w:rsidRDefault="00044580" w:rsidP="00044580">
            <w:pPr>
              <w:spacing w:after="0" w:line="240" w:lineRule="auto"/>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Резервные средства</w:t>
            </w:r>
          </w:p>
        </w:tc>
        <w:tc>
          <w:tcPr>
            <w:tcW w:w="641"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99 0 00 00000</w:t>
            </w:r>
          </w:p>
        </w:tc>
        <w:tc>
          <w:tcPr>
            <w:tcW w:w="276"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870</w:t>
            </w:r>
          </w:p>
        </w:tc>
        <w:tc>
          <w:tcPr>
            <w:tcW w:w="540"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10</w:t>
            </w:r>
          </w:p>
        </w:tc>
        <w:tc>
          <w:tcPr>
            <w:tcW w:w="813"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color w:val="000000"/>
                <w:sz w:val="12"/>
                <w:szCs w:val="12"/>
                <w:lang w:eastAsia="ru-RU"/>
              </w:rPr>
            </w:pPr>
            <w:r w:rsidRPr="00044580">
              <w:rPr>
                <w:rFonts w:ascii="Times New Roman" w:eastAsia="Times New Roman" w:hAnsi="Times New Roman" w:cs="Times New Roman"/>
                <w:color w:val="000000"/>
                <w:sz w:val="12"/>
                <w:szCs w:val="12"/>
                <w:lang w:eastAsia="ru-RU"/>
              </w:rPr>
              <w:t>0</w:t>
            </w:r>
          </w:p>
        </w:tc>
      </w:tr>
      <w:tr w:rsidR="00790F48" w:rsidRPr="00044580" w:rsidTr="00790F48">
        <w:trPr>
          <w:trHeight w:val="70"/>
        </w:trPr>
        <w:tc>
          <w:tcPr>
            <w:tcW w:w="2729" w:type="pct"/>
            <w:shd w:val="clear" w:color="auto" w:fill="auto"/>
            <w:hideMark/>
          </w:tcPr>
          <w:p w:rsidR="00044580" w:rsidRPr="00044580" w:rsidRDefault="00044580" w:rsidP="00044580">
            <w:pPr>
              <w:spacing w:after="0" w:line="240" w:lineRule="auto"/>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ИТОГО</w:t>
            </w:r>
          </w:p>
        </w:tc>
        <w:tc>
          <w:tcPr>
            <w:tcW w:w="641"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044580" w:rsidRPr="00044580" w:rsidRDefault="00044580" w:rsidP="00044580">
            <w:pPr>
              <w:spacing w:after="0" w:line="240" w:lineRule="auto"/>
              <w:jc w:val="center"/>
              <w:rPr>
                <w:rFonts w:ascii="Times New Roman" w:eastAsia="Times New Roman" w:hAnsi="Times New Roman" w:cs="Times New Roman"/>
                <w:b/>
                <w:bCs/>
                <w:color w:val="000000"/>
                <w:sz w:val="12"/>
                <w:szCs w:val="12"/>
                <w:lang w:eastAsia="ru-RU"/>
              </w:rPr>
            </w:pPr>
          </w:p>
        </w:tc>
        <w:tc>
          <w:tcPr>
            <w:tcW w:w="540"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6 436</w:t>
            </w:r>
          </w:p>
        </w:tc>
        <w:tc>
          <w:tcPr>
            <w:tcW w:w="813" w:type="pct"/>
            <w:shd w:val="clear" w:color="auto" w:fill="auto"/>
            <w:hideMark/>
          </w:tcPr>
          <w:p w:rsidR="00044580" w:rsidRPr="00044580" w:rsidRDefault="00044580" w:rsidP="00044580">
            <w:pPr>
              <w:spacing w:after="0" w:line="240" w:lineRule="auto"/>
              <w:jc w:val="right"/>
              <w:rPr>
                <w:rFonts w:ascii="Times New Roman" w:eastAsia="Times New Roman" w:hAnsi="Times New Roman" w:cs="Times New Roman"/>
                <w:b/>
                <w:bCs/>
                <w:color w:val="000000"/>
                <w:sz w:val="12"/>
                <w:szCs w:val="12"/>
                <w:lang w:eastAsia="ru-RU"/>
              </w:rPr>
            </w:pPr>
            <w:r w:rsidRPr="00044580">
              <w:rPr>
                <w:rFonts w:ascii="Times New Roman" w:eastAsia="Times New Roman" w:hAnsi="Times New Roman" w:cs="Times New Roman"/>
                <w:b/>
                <w:bCs/>
                <w:color w:val="000000"/>
                <w:sz w:val="12"/>
                <w:szCs w:val="12"/>
                <w:lang w:eastAsia="ru-RU"/>
              </w:rPr>
              <w:t>95</w:t>
            </w:r>
          </w:p>
        </w:tc>
      </w:tr>
    </w:tbl>
    <w:p w:rsidR="00044580" w:rsidRDefault="00044580" w:rsidP="00044580">
      <w:pPr>
        <w:tabs>
          <w:tab w:val="left" w:pos="0"/>
        </w:tabs>
        <w:spacing w:after="0" w:line="240" w:lineRule="auto"/>
        <w:ind w:firstLine="284"/>
        <w:jc w:val="center"/>
        <w:rPr>
          <w:rFonts w:ascii="Times New Roman" w:hAnsi="Times New Roman" w:cs="Times New Roman"/>
          <w:sz w:val="12"/>
          <w:szCs w:val="12"/>
        </w:rPr>
      </w:pPr>
    </w:p>
    <w:p w:rsidR="00790F48" w:rsidRPr="00790F48" w:rsidRDefault="00790F48" w:rsidP="00790F48">
      <w:pPr>
        <w:tabs>
          <w:tab w:val="left" w:pos="0"/>
        </w:tabs>
        <w:spacing w:after="0" w:line="240" w:lineRule="auto"/>
        <w:ind w:firstLine="284"/>
        <w:jc w:val="right"/>
        <w:rPr>
          <w:rFonts w:ascii="Times New Roman" w:hAnsi="Times New Roman" w:cs="Times New Roman"/>
          <w:sz w:val="12"/>
          <w:szCs w:val="12"/>
        </w:rPr>
      </w:pPr>
      <w:r w:rsidRPr="00790F48">
        <w:rPr>
          <w:rFonts w:ascii="Times New Roman" w:hAnsi="Times New Roman" w:cs="Times New Roman"/>
          <w:sz w:val="12"/>
          <w:szCs w:val="12"/>
        </w:rPr>
        <w:t>Приложение № 7</w:t>
      </w:r>
    </w:p>
    <w:p w:rsidR="00790F48" w:rsidRPr="00790F48" w:rsidRDefault="00790F48" w:rsidP="00790F48">
      <w:pPr>
        <w:tabs>
          <w:tab w:val="left" w:pos="0"/>
        </w:tabs>
        <w:spacing w:after="0" w:line="240" w:lineRule="auto"/>
        <w:ind w:firstLine="284"/>
        <w:jc w:val="right"/>
        <w:rPr>
          <w:rFonts w:ascii="Times New Roman" w:hAnsi="Times New Roman" w:cs="Times New Roman"/>
          <w:sz w:val="12"/>
          <w:szCs w:val="12"/>
        </w:rPr>
      </w:pPr>
      <w:r w:rsidRPr="00790F48">
        <w:rPr>
          <w:rFonts w:ascii="Times New Roman" w:hAnsi="Times New Roman" w:cs="Times New Roman"/>
          <w:sz w:val="12"/>
          <w:szCs w:val="12"/>
        </w:rPr>
        <w:t>к Решению Собрания Представителей</w:t>
      </w:r>
    </w:p>
    <w:p w:rsidR="00790F48" w:rsidRPr="00790F48" w:rsidRDefault="00790F48" w:rsidP="00790F48">
      <w:pPr>
        <w:tabs>
          <w:tab w:val="left" w:pos="0"/>
        </w:tabs>
        <w:spacing w:after="0" w:line="240" w:lineRule="auto"/>
        <w:ind w:firstLine="284"/>
        <w:jc w:val="right"/>
        <w:rPr>
          <w:rFonts w:ascii="Times New Roman" w:hAnsi="Times New Roman" w:cs="Times New Roman"/>
          <w:sz w:val="12"/>
          <w:szCs w:val="12"/>
        </w:rPr>
      </w:pPr>
      <w:r w:rsidRPr="00790F48">
        <w:rPr>
          <w:rFonts w:ascii="Times New Roman" w:hAnsi="Times New Roman" w:cs="Times New Roman"/>
          <w:sz w:val="12"/>
          <w:szCs w:val="12"/>
        </w:rPr>
        <w:t xml:space="preserve">сельского поселения Липовка </w:t>
      </w:r>
    </w:p>
    <w:p w:rsidR="00790F48" w:rsidRPr="00790F48" w:rsidRDefault="00790F48" w:rsidP="00790F48">
      <w:pPr>
        <w:tabs>
          <w:tab w:val="left" w:pos="0"/>
        </w:tabs>
        <w:spacing w:after="0" w:line="240" w:lineRule="auto"/>
        <w:ind w:firstLine="284"/>
        <w:jc w:val="right"/>
        <w:rPr>
          <w:rFonts w:ascii="Times New Roman" w:hAnsi="Times New Roman" w:cs="Times New Roman"/>
          <w:sz w:val="12"/>
          <w:szCs w:val="12"/>
        </w:rPr>
      </w:pPr>
      <w:r w:rsidRPr="00790F48">
        <w:rPr>
          <w:rFonts w:ascii="Times New Roman" w:hAnsi="Times New Roman" w:cs="Times New Roman"/>
          <w:sz w:val="12"/>
          <w:szCs w:val="12"/>
        </w:rPr>
        <w:t>муниципального района Сергиевский</w:t>
      </w:r>
    </w:p>
    <w:p w:rsidR="00790F48" w:rsidRDefault="00790F48" w:rsidP="00790F48">
      <w:pPr>
        <w:tabs>
          <w:tab w:val="left" w:pos="0"/>
        </w:tabs>
        <w:spacing w:after="0" w:line="240" w:lineRule="auto"/>
        <w:ind w:firstLine="284"/>
        <w:jc w:val="right"/>
        <w:rPr>
          <w:rFonts w:ascii="Times New Roman" w:hAnsi="Times New Roman" w:cs="Times New Roman"/>
          <w:sz w:val="12"/>
          <w:szCs w:val="12"/>
        </w:rPr>
      </w:pPr>
      <w:r w:rsidRPr="00790F48">
        <w:rPr>
          <w:rFonts w:ascii="Times New Roman" w:hAnsi="Times New Roman" w:cs="Times New Roman"/>
          <w:sz w:val="12"/>
          <w:szCs w:val="12"/>
        </w:rPr>
        <w:t xml:space="preserve">                                                                                                                                                                        № 35   от "24" ноября 2021 года</w:t>
      </w:r>
    </w:p>
    <w:p w:rsidR="00790F48" w:rsidRDefault="00790F48" w:rsidP="00790F48">
      <w:pPr>
        <w:tabs>
          <w:tab w:val="left" w:pos="0"/>
        </w:tabs>
        <w:spacing w:after="0" w:line="240" w:lineRule="auto"/>
        <w:ind w:firstLine="284"/>
        <w:jc w:val="center"/>
        <w:rPr>
          <w:rFonts w:ascii="Times New Roman" w:hAnsi="Times New Roman" w:cs="Times New Roman"/>
          <w:sz w:val="12"/>
          <w:szCs w:val="12"/>
        </w:rPr>
      </w:pPr>
      <w:r w:rsidRPr="00790F48">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790F48" w:rsidRPr="00790F48" w:rsidTr="00790F48">
        <w:trPr>
          <w:trHeight w:val="70"/>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center"/>
              <w:rPr>
                <w:rFonts w:ascii="Times New Roman" w:eastAsia="Times New Roman" w:hAnsi="Times New Roman" w:cs="Times New Roman"/>
                <w:b/>
                <w:bCs/>
                <w:sz w:val="12"/>
                <w:szCs w:val="12"/>
                <w:lang w:eastAsia="ru-RU"/>
              </w:rPr>
            </w:pPr>
            <w:r w:rsidRPr="00790F48">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center"/>
              <w:rPr>
                <w:rFonts w:ascii="Times New Roman" w:eastAsia="Times New Roman" w:hAnsi="Times New Roman" w:cs="Times New Roman"/>
                <w:b/>
                <w:bCs/>
                <w:sz w:val="12"/>
                <w:szCs w:val="12"/>
                <w:lang w:eastAsia="ru-RU"/>
              </w:rPr>
            </w:pPr>
            <w:r w:rsidRPr="00790F48">
              <w:rPr>
                <w:rFonts w:ascii="Times New Roman" w:eastAsia="Times New Roman" w:hAnsi="Times New Roman" w:cs="Times New Roman"/>
                <w:b/>
                <w:bCs/>
                <w:sz w:val="12"/>
                <w:szCs w:val="12"/>
                <w:lang w:eastAsia="ru-RU"/>
              </w:rPr>
              <w:t>Код</w:t>
            </w:r>
          </w:p>
        </w:tc>
        <w:tc>
          <w:tcPr>
            <w:tcW w:w="3035" w:type="pct"/>
            <w:tcBorders>
              <w:top w:val="single" w:sz="4" w:space="0" w:color="auto"/>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center"/>
              <w:rPr>
                <w:rFonts w:ascii="Times New Roman" w:eastAsia="Times New Roman" w:hAnsi="Times New Roman" w:cs="Times New Roman"/>
                <w:b/>
                <w:bCs/>
                <w:sz w:val="12"/>
                <w:szCs w:val="12"/>
                <w:lang w:eastAsia="ru-RU"/>
              </w:rPr>
            </w:pPr>
            <w:r w:rsidRPr="00790F48">
              <w:rPr>
                <w:rFonts w:ascii="Times New Roman" w:eastAsia="Times New Roman" w:hAnsi="Times New Roman" w:cs="Times New Roman"/>
                <w:b/>
                <w:bCs/>
                <w:sz w:val="12"/>
                <w:szCs w:val="12"/>
                <w:lang w:eastAsia="ru-RU"/>
              </w:rPr>
              <w:t xml:space="preserve">Наименование </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center"/>
              <w:rPr>
                <w:rFonts w:ascii="Times New Roman" w:eastAsia="Times New Roman" w:hAnsi="Times New Roman" w:cs="Times New Roman"/>
                <w:b/>
                <w:bCs/>
                <w:sz w:val="12"/>
                <w:szCs w:val="12"/>
                <w:lang w:eastAsia="ru-RU"/>
              </w:rPr>
            </w:pPr>
            <w:r w:rsidRPr="00790F48">
              <w:rPr>
                <w:rFonts w:ascii="Times New Roman" w:eastAsia="Times New Roman" w:hAnsi="Times New Roman" w:cs="Times New Roman"/>
                <w:b/>
                <w:bCs/>
                <w:sz w:val="12"/>
                <w:szCs w:val="12"/>
                <w:lang w:eastAsia="ru-RU"/>
              </w:rPr>
              <w:t xml:space="preserve">Сумма, </w:t>
            </w:r>
            <w:proofErr w:type="spellStart"/>
            <w:r w:rsidRPr="00790F48">
              <w:rPr>
                <w:rFonts w:ascii="Times New Roman" w:eastAsia="Times New Roman" w:hAnsi="Times New Roman" w:cs="Times New Roman"/>
                <w:b/>
                <w:bCs/>
                <w:sz w:val="12"/>
                <w:szCs w:val="12"/>
                <w:lang w:eastAsia="ru-RU"/>
              </w:rPr>
              <w:t>тыс</w:t>
            </w:r>
            <w:proofErr w:type="gramStart"/>
            <w:r w:rsidRPr="00790F48">
              <w:rPr>
                <w:rFonts w:ascii="Times New Roman" w:eastAsia="Times New Roman" w:hAnsi="Times New Roman" w:cs="Times New Roman"/>
                <w:b/>
                <w:bCs/>
                <w:sz w:val="12"/>
                <w:szCs w:val="12"/>
                <w:lang w:eastAsia="ru-RU"/>
              </w:rPr>
              <w:t>.р</w:t>
            </w:r>
            <w:proofErr w:type="gramEnd"/>
            <w:r w:rsidRPr="00790F48">
              <w:rPr>
                <w:rFonts w:ascii="Times New Roman" w:eastAsia="Times New Roman" w:hAnsi="Times New Roman" w:cs="Times New Roman"/>
                <w:b/>
                <w:bCs/>
                <w:sz w:val="12"/>
                <w:szCs w:val="12"/>
                <w:lang w:eastAsia="ru-RU"/>
              </w:rPr>
              <w:t>ублей</w:t>
            </w:r>
            <w:proofErr w:type="spellEnd"/>
          </w:p>
        </w:tc>
      </w:tr>
      <w:tr w:rsidR="00790F48" w:rsidRPr="00790F48" w:rsidTr="00790F48">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center"/>
              <w:rPr>
                <w:rFonts w:ascii="Times New Roman" w:eastAsia="Times New Roman" w:hAnsi="Times New Roman" w:cs="Times New Roman"/>
                <w:b/>
                <w:bCs/>
                <w:sz w:val="12"/>
                <w:szCs w:val="12"/>
                <w:lang w:eastAsia="ru-RU"/>
              </w:rPr>
            </w:pPr>
            <w:r w:rsidRPr="00790F48">
              <w:rPr>
                <w:rFonts w:ascii="Times New Roman" w:eastAsia="Times New Roman" w:hAnsi="Times New Roman" w:cs="Times New Roman"/>
                <w:b/>
                <w:bCs/>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center"/>
              <w:rPr>
                <w:rFonts w:ascii="Times New Roman" w:eastAsia="Times New Roman" w:hAnsi="Times New Roman" w:cs="Times New Roman"/>
                <w:b/>
                <w:bCs/>
                <w:sz w:val="12"/>
                <w:szCs w:val="12"/>
                <w:lang w:eastAsia="ru-RU"/>
              </w:rPr>
            </w:pPr>
            <w:r w:rsidRPr="00790F48">
              <w:rPr>
                <w:rFonts w:ascii="Times New Roman" w:eastAsia="Times New Roman" w:hAnsi="Times New Roman" w:cs="Times New Roman"/>
                <w:b/>
                <w:bCs/>
                <w:sz w:val="12"/>
                <w:szCs w:val="12"/>
                <w:lang w:eastAsia="ru-RU"/>
              </w:rPr>
              <w:t>01 00 00 00 00 0000 000</w:t>
            </w:r>
          </w:p>
        </w:tc>
        <w:tc>
          <w:tcPr>
            <w:tcW w:w="3035"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rPr>
                <w:rFonts w:ascii="Times New Roman" w:eastAsia="Times New Roman" w:hAnsi="Times New Roman" w:cs="Times New Roman"/>
                <w:b/>
                <w:bCs/>
                <w:sz w:val="12"/>
                <w:szCs w:val="12"/>
                <w:lang w:eastAsia="ru-RU"/>
              </w:rPr>
            </w:pPr>
            <w:r w:rsidRPr="00790F48">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1"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right"/>
              <w:rPr>
                <w:rFonts w:ascii="Times New Roman" w:eastAsia="Times New Roman" w:hAnsi="Times New Roman" w:cs="Times New Roman"/>
                <w:b/>
                <w:bCs/>
                <w:sz w:val="12"/>
                <w:szCs w:val="12"/>
                <w:lang w:eastAsia="ru-RU"/>
              </w:rPr>
            </w:pPr>
            <w:r w:rsidRPr="00790F48">
              <w:rPr>
                <w:rFonts w:ascii="Times New Roman" w:eastAsia="Times New Roman" w:hAnsi="Times New Roman" w:cs="Times New Roman"/>
                <w:b/>
                <w:bCs/>
                <w:sz w:val="12"/>
                <w:szCs w:val="12"/>
                <w:lang w:eastAsia="ru-RU"/>
              </w:rPr>
              <w:t>284</w:t>
            </w:r>
          </w:p>
        </w:tc>
      </w:tr>
      <w:tr w:rsidR="00790F48" w:rsidRPr="00790F48" w:rsidTr="00790F48">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center"/>
              <w:rPr>
                <w:rFonts w:ascii="Times New Roman" w:eastAsia="Times New Roman" w:hAnsi="Times New Roman" w:cs="Times New Roman"/>
                <w:b/>
                <w:bCs/>
                <w:sz w:val="12"/>
                <w:szCs w:val="12"/>
                <w:lang w:eastAsia="ru-RU"/>
              </w:rPr>
            </w:pPr>
            <w:r w:rsidRPr="00790F48">
              <w:rPr>
                <w:rFonts w:ascii="Times New Roman" w:eastAsia="Times New Roman" w:hAnsi="Times New Roman" w:cs="Times New Roman"/>
                <w:b/>
                <w:bCs/>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center"/>
              <w:rPr>
                <w:rFonts w:ascii="Times New Roman" w:eastAsia="Times New Roman" w:hAnsi="Times New Roman" w:cs="Times New Roman"/>
                <w:b/>
                <w:bCs/>
                <w:sz w:val="12"/>
                <w:szCs w:val="12"/>
                <w:lang w:eastAsia="ru-RU"/>
              </w:rPr>
            </w:pPr>
            <w:r w:rsidRPr="00790F48">
              <w:rPr>
                <w:rFonts w:ascii="Times New Roman" w:eastAsia="Times New Roman" w:hAnsi="Times New Roman" w:cs="Times New Roman"/>
                <w:b/>
                <w:bCs/>
                <w:sz w:val="12"/>
                <w:szCs w:val="12"/>
                <w:lang w:eastAsia="ru-RU"/>
              </w:rPr>
              <w:t>01 02 00 00 00 0000 000</w:t>
            </w:r>
          </w:p>
        </w:tc>
        <w:tc>
          <w:tcPr>
            <w:tcW w:w="3035"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rPr>
                <w:rFonts w:ascii="Times New Roman" w:eastAsia="Times New Roman" w:hAnsi="Times New Roman" w:cs="Times New Roman"/>
                <w:b/>
                <w:bCs/>
                <w:sz w:val="12"/>
                <w:szCs w:val="12"/>
                <w:lang w:eastAsia="ru-RU"/>
              </w:rPr>
            </w:pPr>
            <w:r w:rsidRPr="00790F48">
              <w:rPr>
                <w:rFonts w:ascii="Times New Roman" w:eastAsia="Times New Roman" w:hAnsi="Times New Roman" w:cs="Times New Roman"/>
                <w:b/>
                <w:bCs/>
                <w:sz w:val="12"/>
                <w:szCs w:val="12"/>
                <w:lang w:eastAsia="ru-RU"/>
              </w:rPr>
              <w:t>Кредиты от кредитных организаций</w:t>
            </w:r>
          </w:p>
        </w:tc>
        <w:tc>
          <w:tcPr>
            <w:tcW w:w="581"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right"/>
              <w:rPr>
                <w:rFonts w:ascii="Times New Roman" w:eastAsia="Times New Roman" w:hAnsi="Times New Roman" w:cs="Times New Roman"/>
                <w:b/>
                <w:bCs/>
                <w:sz w:val="12"/>
                <w:szCs w:val="12"/>
                <w:lang w:eastAsia="ru-RU"/>
              </w:rPr>
            </w:pPr>
            <w:r w:rsidRPr="00790F48">
              <w:rPr>
                <w:rFonts w:ascii="Times New Roman" w:eastAsia="Times New Roman" w:hAnsi="Times New Roman" w:cs="Times New Roman"/>
                <w:b/>
                <w:bCs/>
                <w:sz w:val="12"/>
                <w:szCs w:val="12"/>
                <w:lang w:eastAsia="ru-RU"/>
              </w:rPr>
              <w:t>0</w:t>
            </w:r>
          </w:p>
        </w:tc>
      </w:tr>
      <w:tr w:rsidR="00790F48" w:rsidRPr="00790F48" w:rsidTr="00790F48">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center"/>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center"/>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t>01 02 00 00 00 0000 700</w:t>
            </w:r>
          </w:p>
        </w:tc>
        <w:tc>
          <w:tcPr>
            <w:tcW w:w="3035"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1"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right"/>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t>0</w:t>
            </w:r>
          </w:p>
        </w:tc>
      </w:tr>
      <w:tr w:rsidR="00790F48" w:rsidRPr="00790F48" w:rsidTr="00790F48">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center"/>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t>429</w:t>
            </w:r>
          </w:p>
        </w:tc>
        <w:tc>
          <w:tcPr>
            <w:tcW w:w="803" w:type="pct"/>
            <w:tcBorders>
              <w:top w:val="nil"/>
              <w:left w:val="nil"/>
              <w:bottom w:val="single" w:sz="4" w:space="0" w:color="auto"/>
              <w:right w:val="single" w:sz="4" w:space="0" w:color="auto"/>
            </w:tcBorders>
            <w:shd w:val="clear" w:color="auto" w:fill="auto"/>
            <w:noWrap/>
            <w:vAlign w:val="center"/>
            <w:hideMark/>
          </w:tcPr>
          <w:p w:rsidR="00790F48" w:rsidRPr="00790F48" w:rsidRDefault="00790F48" w:rsidP="00790F48">
            <w:pPr>
              <w:spacing w:after="0" w:line="240" w:lineRule="auto"/>
              <w:jc w:val="center"/>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t>01 02 00 00 10 0000 710</w:t>
            </w:r>
          </w:p>
        </w:tc>
        <w:tc>
          <w:tcPr>
            <w:tcW w:w="3035"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1"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right"/>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t>0</w:t>
            </w:r>
          </w:p>
        </w:tc>
      </w:tr>
      <w:tr w:rsidR="00790F48" w:rsidRPr="00790F48" w:rsidTr="00790F48">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center"/>
              <w:rPr>
                <w:rFonts w:ascii="Times New Roman" w:eastAsia="Times New Roman" w:hAnsi="Times New Roman" w:cs="Times New Roman"/>
                <w:b/>
                <w:bCs/>
                <w:sz w:val="12"/>
                <w:szCs w:val="12"/>
                <w:lang w:eastAsia="ru-RU"/>
              </w:rPr>
            </w:pPr>
            <w:r w:rsidRPr="00790F48">
              <w:rPr>
                <w:rFonts w:ascii="Times New Roman" w:eastAsia="Times New Roman" w:hAnsi="Times New Roman" w:cs="Times New Roman"/>
                <w:b/>
                <w:bCs/>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center"/>
              <w:rPr>
                <w:rFonts w:ascii="Times New Roman" w:eastAsia="Times New Roman" w:hAnsi="Times New Roman" w:cs="Times New Roman"/>
                <w:b/>
                <w:bCs/>
                <w:sz w:val="12"/>
                <w:szCs w:val="12"/>
                <w:lang w:eastAsia="ru-RU"/>
              </w:rPr>
            </w:pPr>
            <w:r w:rsidRPr="00790F48">
              <w:rPr>
                <w:rFonts w:ascii="Times New Roman" w:eastAsia="Times New Roman" w:hAnsi="Times New Roman" w:cs="Times New Roman"/>
                <w:b/>
                <w:bCs/>
                <w:sz w:val="12"/>
                <w:szCs w:val="12"/>
                <w:lang w:eastAsia="ru-RU"/>
              </w:rPr>
              <w:t>01 05 00 00 00 0000 000</w:t>
            </w:r>
          </w:p>
        </w:tc>
        <w:tc>
          <w:tcPr>
            <w:tcW w:w="3035"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rPr>
                <w:rFonts w:ascii="Times New Roman" w:eastAsia="Times New Roman" w:hAnsi="Times New Roman" w:cs="Times New Roman"/>
                <w:b/>
                <w:bCs/>
                <w:sz w:val="12"/>
                <w:szCs w:val="12"/>
                <w:lang w:eastAsia="ru-RU"/>
              </w:rPr>
            </w:pPr>
            <w:r w:rsidRPr="00790F48">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right"/>
              <w:rPr>
                <w:rFonts w:ascii="Times New Roman" w:eastAsia="Times New Roman" w:hAnsi="Times New Roman" w:cs="Times New Roman"/>
                <w:b/>
                <w:bCs/>
                <w:sz w:val="12"/>
                <w:szCs w:val="12"/>
                <w:lang w:eastAsia="ru-RU"/>
              </w:rPr>
            </w:pPr>
            <w:r w:rsidRPr="00790F48">
              <w:rPr>
                <w:rFonts w:ascii="Times New Roman" w:eastAsia="Times New Roman" w:hAnsi="Times New Roman" w:cs="Times New Roman"/>
                <w:b/>
                <w:bCs/>
                <w:sz w:val="12"/>
                <w:szCs w:val="12"/>
                <w:lang w:eastAsia="ru-RU"/>
              </w:rPr>
              <w:t>284</w:t>
            </w:r>
          </w:p>
        </w:tc>
      </w:tr>
      <w:tr w:rsidR="00790F48" w:rsidRPr="00790F48" w:rsidTr="00790F48">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center"/>
              <w:rPr>
                <w:rFonts w:ascii="Times New Roman" w:eastAsia="Times New Roman" w:hAnsi="Times New Roman" w:cs="Times New Roman"/>
                <w:b/>
                <w:bCs/>
                <w:sz w:val="12"/>
                <w:szCs w:val="12"/>
                <w:lang w:eastAsia="ru-RU"/>
              </w:rPr>
            </w:pPr>
            <w:r w:rsidRPr="00790F48">
              <w:rPr>
                <w:rFonts w:ascii="Times New Roman" w:eastAsia="Times New Roman" w:hAnsi="Times New Roman" w:cs="Times New Roman"/>
                <w:b/>
                <w:bCs/>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center"/>
              <w:rPr>
                <w:rFonts w:ascii="Times New Roman" w:eastAsia="Times New Roman" w:hAnsi="Times New Roman" w:cs="Times New Roman"/>
                <w:b/>
                <w:bCs/>
                <w:sz w:val="12"/>
                <w:szCs w:val="12"/>
                <w:lang w:eastAsia="ru-RU"/>
              </w:rPr>
            </w:pPr>
            <w:r w:rsidRPr="00790F48">
              <w:rPr>
                <w:rFonts w:ascii="Times New Roman" w:eastAsia="Times New Roman" w:hAnsi="Times New Roman" w:cs="Times New Roman"/>
                <w:b/>
                <w:bCs/>
                <w:sz w:val="12"/>
                <w:szCs w:val="12"/>
                <w:lang w:eastAsia="ru-RU"/>
              </w:rPr>
              <w:t>01 05 00 00 00 0000 500</w:t>
            </w:r>
          </w:p>
        </w:tc>
        <w:tc>
          <w:tcPr>
            <w:tcW w:w="3035"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rPr>
                <w:rFonts w:ascii="Times New Roman" w:eastAsia="Times New Roman" w:hAnsi="Times New Roman" w:cs="Times New Roman"/>
                <w:b/>
                <w:bCs/>
                <w:sz w:val="12"/>
                <w:szCs w:val="12"/>
                <w:lang w:eastAsia="ru-RU"/>
              </w:rPr>
            </w:pPr>
            <w:r w:rsidRPr="00790F48">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1"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right"/>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t>-6152</w:t>
            </w:r>
          </w:p>
        </w:tc>
      </w:tr>
      <w:tr w:rsidR="00790F48" w:rsidRPr="00790F48" w:rsidTr="00790F48">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center"/>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center"/>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t>01 05 02 00 00 0000 500</w:t>
            </w:r>
          </w:p>
        </w:tc>
        <w:tc>
          <w:tcPr>
            <w:tcW w:w="3035"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t>Увеличение прочих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right"/>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t>-6152</w:t>
            </w:r>
          </w:p>
        </w:tc>
      </w:tr>
      <w:tr w:rsidR="00790F48" w:rsidRPr="00790F48" w:rsidTr="00790F48">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center"/>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center"/>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t>01 05 02 01 00 0000 510</w:t>
            </w:r>
          </w:p>
        </w:tc>
        <w:tc>
          <w:tcPr>
            <w:tcW w:w="3035"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right"/>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t>-6152</w:t>
            </w:r>
          </w:p>
        </w:tc>
      </w:tr>
      <w:tr w:rsidR="00790F48" w:rsidRPr="00790F48" w:rsidTr="00790F48">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center"/>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t>429</w:t>
            </w:r>
          </w:p>
        </w:tc>
        <w:tc>
          <w:tcPr>
            <w:tcW w:w="803" w:type="pct"/>
            <w:tcBorders>
              <w:top w:val="nil"/>
              <w:left w:val="nil"/>
              <w:bottom w:val="single" w:sz="4" w:space="0" w:color="auto"/>
              <w:right w:val="single" w:sz="4" w:space="0" w:color="auto"/>
            </w:tcBorders>
            <w:shd w:val="clear" w:color="auto" w:fill="auto"/>
            <w:noWrap/>
            <w:vAlign w:val="center"/>
            <w:hideMark/>
          </w:tcPr>
          <w:p w:rsidR="00790F48" w:rsidRPr="00790F48" w:rsidRDefault="00790F48" w:rsidP="00790F48">
            <w:pPr>
              <w:spacing w:after="0" w:line="240" w:lineRule="auto"/>
              <w:jc w:val="center"/>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t>01 05 02 01 10 0000 510</w:t>
            </w:r>
          </w:p>
        </w:tc>
        <w:tc>
          <w:tcPr>
            <w:tcW w:w="3035"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1"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right"/>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t>-6152</w:t>
            </w:r>
          </w:p>
        </w:tc>
      </w:tr>
      <w:tr w:rsidR="00790F48" w:rsidRPr="00790F48" w:rsidTr="00790F48">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center"/>
              <w:rPr>
                <w:rFonts w:ascii="Times New Roman" w:eastAsia="Times New Roman" w:hAnsi="Times New Roman" w:cs="Times New Roman"/>
                <w:b/>
                <w:bCs/>
                <w:sz w:val="12"/>
                <w:szCs w:val="12"/>
                <w:lang w:eastAsia="ru-RU"/>
              </w:rPr>
            </w:pPr>
            <w:r w:rsidRPr="00790F48">
              <w:rPr>
                <w:rFonts w:ascii="Times New Roman" w:eastAsia="Times New Roman" w:hAnsi="Times New Roman" w:cs="Times New Roman"/>
                <w:b/>
                <w:bCs/>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center"/>
              <w:rPr>
                <w:rFonts w:ascii="Times New Roman" w:eastAsia="Times New Roman" w:hAnsi="Times New Roman" w:cs="Times New Roman"/>
                <w:b/>
                <w:bCs/>
                <w:sz w:val="12"/>
                <w:szCs w:val="12"/>
                <w:lang w:eastAsia="ru-RU"/>
              </w:rPr>
            </w:pPr>
            <w:r w:rsidRPr="00790F48">
              <w:rPr>
                <w:rFonts w:ascii="Times New Roman" w:eastAsia="Times New Roman" w:hAnsi="Times New Roman" w:cs="Times New Roman"/>
                <w:b/>
                <w:bCs/>
                <w:sz w:val="12"/>
                <w:szCs w:val="12"/>
                <w:lang w:eastAsia="ru-RU"/>
              </w:rPr>
              <w:t>01 05 00 00 00 0000 600</w:t>
            </w:r>
          </w:p>
        </w:tc>
        <w:tc>
          <w:tcPr>
            <w:tcW w:w="3035"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rPr>
                <w:rFonts w:ascii="Times New Roman" w:eastAsia="Times New Roman" w:hAnsi="Times New Roman" w:cs="Times New Roman"/>
                <w:b/>
                <w:bCs/>
                <w:sz w:val="12"/>
                <w:szCs w:val="12"/>
                <w:lang w:eastAsia="ru-RU"/>
              </w:rPr>
            </w:pPr>
            <w:r w:rsidRPr="00790F48">
              <w:rPr>
                <w:rFonts w:ascii="Times New Roman" w:eastAsia="Times New Roman" w:hAnsi="Times New Roman" w:cs="Times New Roman"/>
                <w:b/>
                <w:bCs/>
                <w:sz w:val="12"/>
                <w:szCs w:val="12"/>
                <w:lang w:eastAsia="ru-RU"/>
              </w:rPr>
              <w:t>Уменьшение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right"/>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t>6436</w:t>
            </w:r>
          </w:p>
        </w:tc>
      </w:tr>
      <w:tr w:rsidR="00790F48" w:rsidRPr="00790F48" w:rsidTr="00790F48">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center"/>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t>429</w:t>
            </w:r>
          </w:p>
        </w:tc>
        <w:tc>
          <w:tcPr>
            <w:tcW w:w="803"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center"/>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t>01 05 02 00 00 0000 600</w:t>
            </w:r>
          </w:p>
        </w:tc>
        <w:tc>
          <w:tcPr>
            <w:tcW w:w="3035"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t>Уменьшение прочих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right"/>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t>6436</w:t>
            </w:r>
          </w:p>
        </w:tc>
      </w:tr>
      <w:tr w:rsidR="00790F48" w:rsidRPr="00790F48" w:rsidTr="00790F48">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center"/>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lastRenderedPageBreak/>
              <w:t>429</w:t>
            </w:r>
          </w:p>
        </w:tc>
        <w:tc>
          <w:tcPr>
            <w:tcW w:w="803"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center"/>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t>01 05 02 01 00 0000 610</w:t>
            </w:r>
          </w:p>
        </w:tc>
        <w:tc>
          <w:tcPr>
            <w:tcW w:w="3035"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right"/>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t>6436</w:t>
            </w:r>
          </w:p>
        </w:tc>
      </w:tr>
      <w:tr w:rsidR="00790F48" w:rsidRPr="00790F48" w:rsidTr="00790F48">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center"/>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t>429</w:t>
            </w:r>
          </w:p>
        </w:tc>
        <w:tc>
          <w:tcPr>
            <w:tcW w:w="803" w:type="pct"/>
            <w:tcBorders>
              <w:top w:val="nil"/>
              <w:left w:val="nil"/>
              <w:bottom w:val="single" w:sz="4" w:space="0" w:color="auto"/>
              <w:right w:val="single" w:sz="4" w:space="0" w:color="auto"/>
            </w:tcBorders>
            <w:shd w:val="clear" w:color="auto" w:fill="auto"/>
            <w:noWrap/>
            <w:vAlign w:val="center"/>
            <w:hideMark/>
          </w:tcPr>
          <w:p w:rsidR="00790F48" w:rsidRPr="00790F48" w:rsidRDefault="00790F48" w:rsidP="00790F48">
            <w:pPr>
              <w:spacing w:after="0" w:line="240" w:lineRule="auto"/>
              <w:jc w:val="center"/>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t>01 05 02 01 10 0000 610</w:t>
            </w:r>
          </w:p>
        </w:tc>
        <w:tc>
          <w:tcPr>
            <w:tcW w:w="3035"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1" w:type="pct"/>
            <w:tcBorders>
              <w:top w:val="nil"/>
              <w:left w:val="nil"/>
              <w:bottom w:val="single" w:sz="4" w:space="0" w:color="auto"/>
              <w:right w:val="single" w:sz="4" w:space="0" w:color="auto"/>
            </w:tcBorders>
            <w:shd w:val="clear" w:color="auto" w:fill="auto"/>
            <w:vAlign w:val="center"/>
            <w:hideMark/>
          </w:tcPr>
          <w:p w:rsidR="00790F48" w:rsidRPr="00790F48" w:rsidRDefault="00790F48" w:rsidP="00790F48">
            <w:pPr>
              <w:spacing w:after="0" w:line="240" w:lineRule="auto"/>
              <w:jc w:val="right"/>
              <w:rPr>
                <w:rFonts w:ascii="Times New Roman" w:eastAsia="Times New Roman" w:hAnsi="Times New Roman" w:cs="Times New Roman"/>
                <w:sz w:val="12"/>
                <w:szCs w:val="12"/>
                <w:lang w:eastAsia="ru-RU"/>
              </w:rPr>
            </w:pPr>
            <w:r w:rsidRPr="00790F48">
              <w:rPr>
                <w:rFonts w:ascii="Times New Roman" w:eastAsia="Times New Roman" w:hAnsi="Times New Roman" w:cs="Times New Roman"/>
                <w:sz w:val="12"/>
                <w:szCs w:val="12"/>
                <w:lang w:eastAsia="ru-RU"/>
              </w:rPr>
              <w:t>6436</w:t>
            </w:r>
          </w:p>
        </w:tc>
      </w:tr>
    </w:tbl>
    <w:p w:rsidR="00790F48" w:rsidRDefault="00790F48" w:rsidP="00790F48">
      <w:pPr>
        <w:tabs>
          <w:tab w:val="left" w:pos="0"/>
        </w:tabs>
        <w:spacing w:after="0" w:line="240" w:lineRule="auto"/>
        <w:ind w:firstLine="284"/>
        <w:jc w:val="center"/>
        <w:rPr>
          <w:rFonts w:ascii="Times New Roman" w:hAnsi="Times New Roman" w:cs="Times New Roman"/>
          <w:sz w:val="12"/>
          <w:szCs w:val="12"/>
        </w:rPr>
      </w:pPr>
    </w:p>
    <w:p w:rsidR="00C505A3" w:rsidRPr="00C505A3" w:rsidRDefault="00C505A3" w:rsidP="00C505A3">
      <w:pPr>
        <w:tabs>
          <w:tab w:val="left" w:pos="0"/>
        </w:tabs>
        <w:spacing w:after="0" w:line="240" w:lineRule="auto"/>
        <w:ind w:firstLine="284"/>
        <w:jc w:val="center"/>
        <w:rPr>
          <w:rFonts w:ascii="Times New Roman" w:hAnsi="Times New Roman" w:cs="Times New Roman"/>
          <w:sz w:val="12"/>
          <w:szCs w:val="12"/>
        </w:rPr>
      </w:pPr>
      <w:r w:rsidRPr="00C505A3">
        <w:rPr>
          <w:rFonts w:ascii="Times New Roman" w:hAnsi="Times New Roman" w:cs="Times New Roman"/>
          <w:sz w:val="12"/>
          <w:szCs w:val="12"/>
        </w:rPr>
        <w:t>Решение</w:t>
      </w:r>
    </w:p>
    <w:p w:rsidR="00C505A3" w:rsidRPr="00C505A3" w:rsidRDefault="00C505A3" w:rsidP="00C505A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36                                                                                                                                                                                                  от «24» ноября </w:t>
      </w:r>
      <w:r w:rsidRPr="00C505A3">
        <w:rPr>
          <w:rFonts w:ascii="Times New Roman" w:hAnsi="Times New Roman" w:cs="Times New Roman"/>
          <w:sz w:val="12"/>
          <w:szCs w:val="12"/>
        </w:rPr>
        <w:t>2021г.</w:t>
      </w:r>
    </w:p>
    <w:p w:rsidR="00C505A3" w:rsidRPr="00C505A3" w:rsidRDefault="00C505A3" w:rsidP="00C505A3">
      <w:pPr>
        <w:tabs>
          <w:tab w:val="left" w:pos="0"/>
        </w:tabs>
        <w:spacing w:after="0" w:line="240" w:lineRule="auto"/>
        <w:ind w:firstLine="284"/>
        <w:jc w:val="center"/>
        <w:rPr>
          <w:rFonts w:ascii="Times New Roman" w:hAnsi="Times New Roman" w:cs="Times New Roman"/>
          <w:sz w:val="12"/>
          <w:szCs w:val="12"/>
        </w:rPr>
      </w:pPr>
      <w:r w:rsidRPr="00C505A3">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w:t>
      </w:r>
      <w:r w:rsidRPr="00C505A3">
        <w:rPr>
          <w:rFonts w:ascii="Times New Roman" w:hAnsi="Times New Roman" w:cs="Times New Roman"/>
          <w:sz w:val="12"/>
          <w:szCs w:val="12"/>
        </w:rPr>
        <w:t>сел</w:t>
      </w:r>
      <w:r>
        <w:rPr>
          <w:rFonts w:ascii="Times New Roman" w:hAnsi="Times New Roman" w:cs="Times New Roman"/>
          <w:sz w:val="12"/>
          <w:szCs w:val="12"/>
        </w:rPr>
        <w:t xml:space="preserve">ьского поселения Светлодольск </w:t>
      </w:r>
      <w:r w:rsidRPr="00C505A3">
        <w:rPr>
          <w:rFonts w:ascii="Times New Roman" w:hAnsi="Times New Roman" w:cs="Times New Roman"/>
          <w:sz w:val="12"/>
          <w:szCs w:val="12"/>
        </w:rPr>
        <w:t>на 2021 год и на плановый период 2022 и 2023 годов</w:t>
      </w:r>
    </w:p>
    <w:p w:rsidR="00C505A3" w:rsidRPr="00C505A3" w:rsidRDefault="00C505A3" w:rsidP="00C505A3">
      <w:pPr>
        <w:tabs>
          <w:tab w:val="left" w:pos="0"/>
        </w:tabs>
        <w:spacing w:after="0" w:line="240" w:lineRule="auto"/>
        <w:ind w:firstLine="284"/>
        <w:jc w:val="both"/>
        <w:rPr>
          <w:rFonts w:ascii="Times New Roman" w:hAnsi="Times New Roman" w:cs="Times New Roman"/>
          <w:sz w:val="12"/>
          <w:szCs w:val="12"/>
        </w:rPr>
      </w:pPr>
      <w:r w:rsidRPr="00C505A3">
        <w:rPr>
          <w:rFonts w:ascii="Times New Roman" w:hAnsi="Times New Roman" w:cs="Times New Roman"/>
          <w:sz w:val="12"/>
          <w:szCs w:val="12"/>
        </w:rPr>
        <w:t>принято  Собранием представителей</w:t>
      </w:r>
    </w:p>
    <w:p w:rsidR="00C505A3" w:rsidRPr="00C505A3" w:rsidRDefault="00C505A3" w:rsidP="00C505A3">
      <w:pPr>
        <w:tabs>
          <w:tab w:val="left" w:pos="0"/>
        </w:tabs>
        <w:spacing w:after="0" w:line="240" w:lineRule="auto"/>
        <w:ind w:firstLine="284"/>
        <w:jc w:val="both"/>
        <w:rPr>
          <w:rFonts w:ascii="Times New Roman" w:hAnsi="Times New Roman" w:cs="Times New Roman"/>
          <w:sz w:val="12"/>
          <w:szCs w:val="12"/>
        </w:rPr>
      </w:pPr>
      <w:r w:rsidRPr="00C505A3">
        <w:rPr>
          <w:rFonts w:ascii="Times New Roman" w:hAnsi="Times New Roman" w:cs="Times New Roman"/>
          <w:sz w:val="12"/>
          <w:szCs w:val="12"/>
        </w:rPr>
        <w:t>сельского поселения Светлодольск</w:t>
      </w:r>
    </w:p>
    <w:p w:rsidR="00C505A3" w:rsidRPr="00C505A3" w:rsidRDefault="00C505A3" w:rsidP="00C505A3">
      <w:pPr>
        <w:tabs>
          <w:tab w:val="left" w:pos="0"/>
        </w:tabs>
        <w:spacing w:after="0" w:line="240" w:lineRule="auto"/>
        <w:ind w:firstLine="284"/>
        <w:jc w:val="both"/>
        <w:rPr>
          <w:rFonts w:ascii="Times New Roman" w:hAnsi="Times New Roman" w:cs="Times New Roman"/>
          <w:sz w:val="12"/>
          <w:szCs w:val="12"/>
        </w:rPr>
      </w:pPr>
      <w:r w:rsidRPr="00C505A3">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C505A3" w:rsidRPr="00C505A3" w:rsidRDefault="00C505A3" w:rsidP="00C505A3">
      <w:pPr>
        <w:tabs>
          <w:tab w:val="left" w:pos="0"/>
        </w:tabs>
        <w:spacing w:after="0" w:line="240" w:lineRule="auto"/>
        <w:ind w:firstLine="284"/>
        <w:jc w:val="both"/>
        <w:rPr>
          <w:rFonts w:ascii="Times New Roman" w:hAnsi="Times New Roman" w:cs="Times New Roman"/>
          <w:sz w:val="12"/>
          <w:szCs w:val="12"/>
        </w:rPr>
      </w:pPr>
      <w:r w:rsidRPr="00C505A3">
        <w:rPr>
          <w:rFonts w:ascii="Times New Roman" w:hAnsi="Times New Roman" w:cs="Times New Roman"/>
          <w:sz w:val="12"/>
          <w:szCs w:val="12"/>
        </w:rPr>
        <w:t>Рассмотрев представленный Администрацией сельского поселения Светлодольск бюджет сельского поселения Светлодольск на 2021 год и на плановый период 2022 и 2023 годов, Собрание представителей с</w:t>
      </w:r>
      <w:r>
        <w:rPr>
          <w:rFonts w:ascii="Times New Roman" w:hAnsi="Times New Roman" w:cs="Times New Roman"/>
          <w:sz w:val="12"/>
          <w:szCs w:val="12"/>
        </w:rPr>
        <w:t>ельского поселения Светлодольск</w:t>
      </w:r>
    </w:p>
    <w:p w:rsidR="00C505A3" w:rsidRPr="00C505A3" w:rsidRDefault="00C505A3" w:rsidP="00C505A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РЕШИЛО: </w:t>
      </w:r>
    </w:p>
    <w:p w:rsidR="00C505A3" w:rsidRPr="00C505A3" w:rsidRDefault="00C505A3" w:rsidP="00C505A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505A3">
        <w:rPr>
          <w:rFonts w:ascii="Times New Roman" w:hAnsi="Times New Roman" w:cs="Times New Roman"/>
          <w:sz w:val="12"/>
          <w:szCs w:val="12"/>
        </w:rPr>
        <w:t>Внести в решение Собрания представителей сельского поселения Све</w:t>
      </w:r>
      <w:r>
        <w:rPr>
          <w:rFonts w:ascii="Times New Roman" w:hAnsi="Times New Roman" w:cs="Times New Roman"/>
          <w:sz w:val="12"/>
          <w:szCs w:val="12"/>
        </w:rPr>
        <w:t>тлодольск от 18.12.2020г. №21</w:t>
      </w:r>
      <w:r w:rsidRPr="00C505A3">
        <w:rPr>
          <w:rFonts w:ascii="Times New Roman" w:hAnsi="Times New Roman" w:cs="Times New Roman"/>
          <w:sz w:val="12"/>
          <w:szCs w:val="12"/>
        </w:rPr>
        <w:t xml:space="preserve"> «О бюджете сельского поселения Светлодольск</w:t>
      </w:r>
      <w:r>
        <w:rPr>
          <w:rFonts w:ascii="Times New Roman" w:hAnsi="Times New Roman" w:cs="Times New Roman"/>
          <w:sz w:val="12"/>
          <w:szCs w:val="12"/>
        </w:rPr>
        <w:t xml:space="preserve"> </w:t>
      </w:r>
      <w:r w:rsidRPr="00C505A3">
        <w:rPr>
          <w:rFonts w:ascii="Times New Roman" w:hAnsi="Times New Roman" w:cs="Times New Roman"/>
          <w:sz w:val="12"/>
          <w:szCs w:val="12"/>
        </w:rPr>
        <w:t>на 2021 год и плановый период 2022 и 2023 годов» сл</w:t>
      </w:r>
      <w:r>
        <w:rPr>
          <w:rFonts w:ascii="Times New Roman" w:hAnsi="Times New Roman" w:cs="Times New Roman"/>
          <w:sz w:val="12"/>
          <w:szCs w:val="12"/>
        </w:rPr>
        <w:t>едующие изменения и дополнения:</w:t>
      </w:r>
    </w:p>
    <w:p w:rsidR="00C505A3" w:rsidRPr="00C505A3" w:rsidRDefault="00C505A3" w:rsidP="00C505A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C505A3">
        <w:rPr>
          <w:rFonts w:ascii="Times New Roman" w:hAnsi="Times New Roman" w:cs="Times New Roman"/>
          <w:sz w:val="12"/>
          <w:szCs w:val="12"/>
        </w:rPr>
        <w:t>В статье 1 пункт 1 сумму «56 203» заменить суммой «56 116»;</w:t>
      </w:r>
    </w:p>
    <w:p w:rsidR="00C505A3" w:rsidRPr="00C505A3" w:rsidRDefault="00C505A3" w:rsidP="00C505A3">
      <w:pPr>
        <w:tabs>
          <w:tab w:val="left" w:pos="0"/>
        </w:tabs>
        <w:spacing w:after="0" w:line="240" w:lineRule="auto"/>
        <w:ind w:firstLine="284"/>
        <w:jc w:val="both"/>
        <w:rPr>
          <w:rFonts w:ascii="Times New Roman" w:hAnsi="Times New Roman" w:cs="Times New Roman"/>
          <w:sz w:val="12"/>
          <w:szCs w:val="12"/>
        </w:rPr>
      </w:pPr>
      <w:r w:rsidRPr="00C505A3">
        <w:rPr>
          <w:rFonts w:ascii="Times New Roman" w:hAnsi="Times New Roman" w:cs="Times New Roman"/>
          <w:sz w:val="12"/>
          <w:szCs w:val="12"/>
        </w:rPr>
        <w:t xml:space="preserve">сумму «578» заменить суммой «665».      </w:t>
      </w:r>
    </w:p>
    <w:p w:rsidR="00C505A3" w:rsidRPr="00C505A3" w:rsidRDefault="00C505A3" w:rsidP="00C505A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C505A3">
        <w:rPr>
          <w:rFonts w:ascii="Times New Roman" w:hAnsi="Times New Roman" w:cs="Times New Roman"/>
          <w:sz w:val="12"/>
          <w:szCs w:val="12"/>
        </w:rPr>
        <w:t>В статье 4 сумму «52 121» заменить суммой «51 871».</w:t>
      </w:r>
    </w:p>
    <w:p w:rsidR="00C505A3" w:rsidRPr="00C505A3" w:rsidRDefault="00C505A3" w:rsidP="00C505A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w:t>
      </w:r>
      <w:r w:rsidRPr="00C505A3">
        <w:rPr>
          <w:rFonts w:ascii="Times New Roman" w:hAnsi="Times New Roman" w:cs="Times New Roman"/>
          <w:sz w:val="12"/>
          <w:szCs w:val="12"/>
        </w:rPr>
        <w:t>В статье 5 сумму «52 271» заменить суммой «51 871».</w:t>
      </w:r>
    </w:p>
    <w:p w:rsidR="00C505A3" w:rsidRPr="00C505A3" w:rsidRDefault="00C505A3" w:rsidP="00C505A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1.4.</w:t>
      </w:r>
      <w:r w:rsidRPr="00C505A3">
        <w:rPr>
          <w:rFonts w:ascii="Times New Roman" w:hAnsi="Times New Roman" w:cs="Times New Roman"/>
          <w:sz w:val="12"/>
          <w:szCs w:val="12"/>
        </w:rPr>
        <w:t>Приложения  3,5,7  изложить в новой редакции (прилагаются).</w:t>
      </w:r>
    </w:p>
    <w:p w:rsidR="00C505A3" w:rsidRPr="00C505A3" w:rsidRDefault="00C505A3" w:rsidP="00C505A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505A3">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C505A3" w:rsidRPr="00C505A3" w:rsidRDefault="00C505A3" w:rsidP="00C505A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C505A3">
        <w:rPr>
          <w:rFonts w:ascii="Times New Roman" w:hAnsi="Times New Roman" w:cs="Times New Roman"/>
          <w:sz w:val="12"/>
          <w:szCs w:val="12"/>
        </w:rPr>
        <w:t>Настоящее решение вступает в силу со дня ег</w:t>
      </w:r>
      <w:r>
        <w:rPr>
          <w:rFonts w:ascii="Times New Roman" w:hAnsi="Times New Roman" w:cs="Times New Roman"/>
          <w:sz w:val="12"/>
          <w:szCs w:val="12"/>
        </w:rPr>
        <w:t>о официального опубликования.</w:t>
      </w:r>
    </w:p>
    <w:p w:rsidR="00C505A3" w:rsidRPr="00C505A3" w:rsidRDefault="00C505A3" w:rsidP="00C505A3">
      <w:pPr>
        <w:tabs>
          <w:tab w:val="left" w:pos="0"/>
        </w:tabs>
        <w:spacing w:after="0" w:line="240" w:lineRule="auto"/>
        <w:ind w:firstLine="284"/>
        <w:jc w:val="right"/>
        <w:rPr>
          <w:rFonts w:ascii="Times New Roman" w:hAnsi="Times New Roman" w:cs="Times New Roman"/>
          <w:sz w:val="12"/>
          <w:szCs w:val="12"/>
        </w:rPr>
      </w:pPr>
      <w:r w:rsidRPr="00C505A3">
        <w:rPr>
          <w:rFonts w:ascii="Times New Roman" w:hAnsi="Times New Roman" w:cs="Times New Roman"/>
          <w:sz w:val="12"/>
          <w:szCs w:val="12"/>
        </w:rPr>
        <w:t>Председатель Собрания представителей</w:t>
      </w:r>
    </w:p>
    <w:p w:rsidR="00C505A3" w:rsidRPr="00C505A3" w:rsidRDefault="00C505A3" w:rsidP="00C505A3">
      <w:pPr>
        <w:tabs>
          <w:tab w:val="left" w:pos="0"/>
        </w:tabs>
        <w:spacing w:after="0" w:line="240" w:lineRule="auto"/>
        <w:ind w:firstLine="284"/>
        <w:jc w:val="right"/>
        <w:rPr>
          <w:rFonts w:ascii="Times New Roman" w:hAnsi="Times New Roman" w:cs="Times New Roman"/>
          <w:sz w:val="12"/>
          <w:szCs w:val="12"/>
        </w:rPr>
      </w:pPr>
      <w:r w:rsidRPr="00C505A3">
        <w:rPr>
          <w:rFonts w:ascii="Times New Roman" w:hAnsi="Times New Roman" w:cs="Times New Roman"/>
          <w:sz w:val="12"/>
          <w:szCs w:val="12"/>
        </w:rPr>
        <w:t>сельского поселения Светлодольск</w:t>
      </w:r>
    </w:p>
    <w:p w:rsidR="00C505A3" w:rsidRDefault="00C505A3" w:rsidP="00C505A3">
      <w:pPr>
        <w:tabs>
          <w:tab w:val="left" w:pos="0"/>
        </w:tabs>
        <w:spacing w:after="0" w:line="240" w:lineRule="auto"/>
        <w:ind w:firstLine="284"/>
        <w:jc w:val="right"/>
        <w:rPr>
          <w:rFonts w:ascii="Times New Roman" w:hAnsi="Times New Roman" w:cs="Times New Roman"/>
          <w:sz w:val="12"/>
          <w:szCs w:val="12"/>
        </w:rPr>
      </w:pPr>
      <w:r w:rsidRPr="00C505A3">
        <w:rPr>
          <w:rFonts w:ascii="Times New Roman" w:hAnsi="Times New Roman" w:cs="Times New Roman"/>
          <w:sz w:val="12"/>
          <w:szCs w:val="12"/>
        </w:rPr>
        <w:t xml:space="preserve">муниципального района Сергиевский                  </w:t>
      </w:r>
    </w:p>
    <w:p w:rsidR="00C505A3" w:rsidRPr="00C505A3" w:rsidRDefault="00C505A3" w:rsidP="00C505A3">
      <w:pPr>
        <w:tabs>
          <w:tab w:val="left" w:pos="0"/>
        </w:tabs>
        <w:spacing w:after="0" w:line="240" w:lineRule="auto"/>
        <w:ind w:firstLine="284"/>
        <w:jc w:val="right"/>
        <w:rPr>
          <w:rFonts w:ascii="Times New Roman" w:hAnsi="Times New Roman" w:cs="Times New Roman"/>
          <w:sz w:val="12"/>
          <w:szCs w:val="12"/>
        </w:rPr>
      </w:pPr>
      <w:r w:rsidRPr="00C505A3">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Н.А.Анцинова</w:t>
      </w:r>
      <w:proofErr w:type="spellEnd"/>
    </w:p>
    <w:p w:rsidR="00C505A3" w:rsidRPr="00C505A3" w:rsidRDefault="00C505A3" w:rsidP="00C505A3">
      <w:pPr>
        <w:tabs>
          <w:tab w:val="left" w:pos="0"/>
        </w:tabs>
        <w:spacing w:after="0" w:line="240" w:lineRule="auto"/>
        <w:ind w:firstLine="284"/>
        <w:jc w:val="right"/>
        <w:rPr>
          <w:rFonts w:ascii="Times New Roman" w:hAnsi="Times New Roman" w:cs="Times New Roman"/>
          <w:sz w:val="12"/>
          <w:szCs w:val="12"/>
        </w:rPr>
      </w:pPr>
      <w:r w:rsidRPr="00C505A3">
        <w:rPr>
          <w:rFonts w:ascii="Times New Roman" w:hAnsi="Times New Roman" w:cs="Times New Roman"/>
          <w:sz w:val="12"/>
          <w:szCs w:val="12"/>
        </w:rPr>
        <w:t>И.О. Главы сельского поселения Светлодольск</w:t>
      </w:r>
    </w:p>
    <w:p w:rsidR="00C505A3" w:rsidRDefault="00C505A3" w:rsidP="00C505A3">
      <w:pPr>
        <w:tabs>
          <w:tab w:val="left" w:pos="0"/>
        </w:tabs>
        <w:spacing w:after="0" w:line="240" w:lineRule="auto"/>
        <w:ind w:firstLine="284"/>
        <w:jc w:val="right"/>
        <w:rPr>
          <w:rFonts w:ascii="Times New Roman" w:hAnsi="Times New Roman" w:cs="Times New Roman"/>
          <w:sz w:val="12"/>
          <w:szCs w:val="12"/>
        </w:rPr>
      </w:pPr>
      <w:r w:rsidRPr="00C505A3">
        <w:rPr>
          <w:rFonts w:ascii="Times New Roman" w:hAnsi="Times New Roman" w:cs="Times New Roman"/>
          <w:sz w:val="12"/>
          <w:szCs w:val="12"/>
        </w:rPr>
        <w:t xml:space="preserve">муниципального района Сергиевский                        </w:t>
      </w:r>
    </w:p>
    <w:p w:rsidR="0067423A" w:rsidRDefault="00C505A3" w:rsidP="00C505A3">
      <w:pPr>
        <w:tabs>
          <w:tab w:val="left" w:pos="0"/>
        </w:tabs>
        <w:spacing w:after="0" w:line="240" w:lineRule="auto"/>
        <w:ind w:firstLine="284"/>
        <w:jc w:val="right"/>
        <w:rPr>
          <w:rFonts w:ascii="Times New Roman" w:hAnsi="Times New Roman" w:cs="Times New Roman"/>
          <w:sz w:val="12"/>
          <w:szCs w:val="12"/>
        </w:rPr>
      </w:pPr>
      <w:r w:rsidRPr="00C505A3">
        <w:rPr>
          <w:rFonts w:ascii="Times New Roman" w:hAnsi="Times New Roman" w:cs="Times New Roman"/>
          <w:sz w:val="12"/>
          <w:szCs w:val="12"/>
        </w:rPr>
        <w:t xml:space="preserve">                       </w:t>
      </w:r>
      <w:proofErr w:type="spellStart"/>
      <w:r w:rsidRPr="00C505A3">
        <w:rPr>
          <w:rFonts w:ascii="Times New Roman" w:hAnsi="Times New Roman" w:cs="Times New Roman"/>
          <w:sz w:val="12"/>
          <w:szCs w:val="12"/>
        </w:rPr>
        <w:t>А.В.Федченкова</w:t>
      </w:r>
      <w:proofErr w:type="spellEnd"/>
      <w:r w:rsidRPr="00C505A3">
        <w:rPr>
          <w:rFonts w:ascii="Times New Roman" w:hAnsi="Times New Roman" w:cs="Times New Roman"/>
          <w:sz w:val="12"/>
          <w:szCs w:val="12"/>
        </w:rPr>
        <w:t xml:space="preserve">    </w:t>
      </w:r>
    </w:p>
    <w:p w:rsidR="0067423A" w:rsidRDefault="0067423A" w:rsidP="00C505A3">
      <w:pPr>
        <w:tabs>
          <w:tab w:val="left" w:pos="0"/>
        </w:tabs>
        <w:spacing w:after="0" w:line="240" w:lineRule="auto"/>
        <w:ind w:firstLine="284"/>
        <w:jc w:val="right"/>
        <w:rPr>
          <w:rFonts w:ascii="Times New Roman" w:hAnsi="Times New Roman" w:cs="Times New Roman"/>
          <w:sz w:val="12"/>
          <w:szCs w:val="12"/>
        </w:rPr>
      </w:pPr>
    </w:p>
    <w:p w:rsidR="0067423A" w:rsidRPr="0067423A" w:rsidRDefault="0067423A" w:rsidP="0067423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67423A" w:rsidRDefault="0067423A" w:rsidP="0067423A">
      <w:pPr>
        <w:tabs>
          <w:tab w:val="left" w:pos="0"/>
        </w:tabs>
        <w:spacing w:after="0" w:line="240" w:lineRule="auto"/>
        <w:ind w:firstLine="284"/>
        <w:jc w:val="right"/>
        <w:rPr>
          <w:rFonts w:ascii="Times New Roman" w:hAnsi="Times New Roman" w:cs="Times New Roman"/>
          <w:sz w:val="12"/>
          <w:szCs w:val="12"/>
        </w:rPr>
      </w:pPr>
      <w:r w:rsidRPr="0067423A">
        <w:rPr>
          <w:rFonts w:ascii="Times New Roman" w:hAnsi="Times New Roman" w:cs="Times New Roman"/>
          <w:sz w:val="12"/>
          <w:szCs w:val="12"/>
        </w:rPr>
        <w:t>к Решению Собрания представителей</w:t>
      </w:r>
    </w:p>
    <w:p w:rsidR="0067423A" w:rsidRDefault="0067423A" w:rsidP="0067423A">
      <w:pPr>
        <w:tabs>
          <w:tab w:val="left" w:pos="0"/>
        </w:tabs>
        <w:spacing w:after="0" w:line="240" w:lineRule="auto"/>
        <w:ind w:firstLine="284"/>
        <w:jc w:val="right"/>
        <w:rPr>
          <w:rFonts w:ascii="Times New Roman" w:hAnsi="Times New Roman" w:cs="Times New Roman"/>
          <w:sz w:val="12"/>
          <w:szCs w:val="12"/>
        </w:rPr>
      </w:pPr>
      <w:r w:rsidRPr="0067423A">
        <w:rPr>
          <w:rFonts w:ascii="Times New Roman" w:hAnsi="Times New Roman" w:cs="Times New Roman"/>
          <w:sz w:val="12"/>
          <w:szCs w:val="12"/>
        </w:rPr>
        <w:t xml:space="preserve"> сельского поселения Светлодольск  </w:t>
      </w:r>
    </w:p>
    <w:p w:rsidR="0067423A" w:rsidRDefault="0067423A" w:rsidP="0067423A">
      <w:pPr>
        <w:tabs>
          <w:tab w:val="left" w:pos="0"/>
        </w:tabs>
        <w:spacing w:after="0" w:line="240" w:lineRule="auto"/>
        <w:ind w:firstLine="284"/>
        <w:jc w:val="right"/>
        <w:rPr>
          <w:rFonts w:ascii="Times New Roman" w:hAnsi="Times New Roman" w:cs="Times New Roman"/>
          <w:sz w:val="12"/>
          <w:szCs w:val="12"/>
        </w:rPr>
      </w:pPr>
      <w:r w:rsidRPr="0067423A">
        <w:rPr>
          <w:rFonts w:ascii="Times New Roman" w:hAnsi="Times New Roman" w:cs="Times New Roman"/>
          <w:sz w:val="12"/>
          <w:szCs w:val="12"/>
        </w:rPr>
        <w:t xml:space="preserve">муниципального района Сергиевский </w:t>
      </w:r>
    </w:p>
    <w:p w:rsidR="0067423A" w:rsidRDefault="0067423A" w:rsidP="0067423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36  от 24 ноября  2021 года</w:t>
      </w:r>
    </w:p>
    <w:p w:rsidR="0067423A" w:rsidRDefault="0067423A" w:rsidP="0067423A">
      <w:pPr>
        <w:tabs>
          <w:tab w:val="left" w:pos="0"/>
        </w:tabs>
        <w:spacing w:after="0" w:line="240" w:lineRule="auto"/>
        <w:ind w:firstLine="284"/>
        <w:jc w:val="center"/>
        <w:rPr>
          <w:rFonts w:ascii="Times New Roman" w:hAnsi="Times New Roman" w:cs="Times New Roman"/>
          <w:sz w:val="12"/>
          <w:szCs w:val="12"/>
        </w:rPr>
      </w:pPr>
      <w:r w:rsidRPr="0067423A">
        <w:rPr>
          <w:rFonts w:ascii="Times New Roman" w:hAnsi="Times New Roman" w:cs="Times New Roman"/>
          <w:sz w:val="12"/>
          <w:szCs w:val="12"/>
        </w:rPr>
        <w:t>Ведомственная структура расходов бюджета сельского поселения Светлодольск муниципального района Сергиевский Самарской области на очередной финансовый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914"/>
        <w:gridCol w:w="336"/>
        <w:gridCol w:w="427"/>
        <w:gridCol w:w="992"/>
        <w:gridCol w:w="425"/>
        <w:gridCol w:w="682"/>
        <w:gridCol w:w="985"/>
      </w:tblGrid>
      <w:tr w:rsidR="0067423A" w:rsidRPr="0067423A" w:rsidTr="0067423A">
        <w:trPr>
          <w:trHeight w:val="70"/>
        </w:trPr>
        <w:tc>
          <w:tcPr>
            <w:tcW w:w="626" w:type="pct"/>
            <w:vMerge w:val="restart"/>
            <w:shd w:val="clear" w:color="auto" w:fill="auto"/>
            <w:vAlign w:val="center"/>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bookmarkStart w:id="18" w:name="RANGE!A5:I74"/>
            <w:r w:rsidRPr="0067423A">
              <w:rPr>
                <w:rFonts w:ascii="Times New Roman" w:eastAsia="Times New Roman" w:hAnsi="Times New Roman" w:cs="Times New Roman"/>
                <w:color w:val="000000"/>
                <w:sz w:val="12"/>
                <w:szCs w:val="12"/>
                <w:lang w:eastAsia="ru-RU"/>
              </w:rPr>
              <w:t>Код главного распорядителя бюджетных средств</w:t>
            </w:r>
            <w:bookmarkEnd w:id="18"/>
          </w:p>
        </w:tc>
        <w:tc>
          <w:tcPr>
            <w:tcW w:w="1885" w:type="pct"/>
            <w:vMerge w:val="restart"/>
            <w:shd w:val="clear" w:color="auto" w:fill="auto"/>
            <w:vAlign w:val="center"/>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proofErr w:type="spellStart"/>
            <w:r w:rsidRPr="0067423A">
              <w:rPr>
                <w:rFonts w:ascii="Times New Roman" w:eastAsia="Times New Roman" w:hAnsi="Times New Roman" w:cs="Times New Roman"/>
                <w:color w:val="000000"/>
                <w:sz w:val="12"/>
                <w:szCs w:val="12"/>
                <w:lang w:eastAsia="ru-RU"/>
              </w:rPr>
              <w:t>Рз</w:t>
            </w:r>
            <w:proofErr w:type="spellEnd"/>
          </w:p>
        </w:tc>
        <w:tc>
          <w:tcPr>
            <w:tcW w:w="276" w:type="pct"/>
            <w:vMerge w:val="restart"/>
            <w:shd w:val="clear" w:color="auto" w:fill="auto"/>
            <w:vAlign w:val="center"/>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proofErr w:type="gramStart"/>
            <w:r w:rsidRPr="0067423A">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ВР</w:t>
            </w:r>
          </w:p>
        </w:tc>
        <w:tc>
          <w:tcPr>
            <w:tcW w:w="1078" w:type="pct"/>
            <w:gridSpan w:val="2"/>
            <w:shd w:val="clear" w:color="auto" w:fill="auto"/>
            <w:vAlign w:val="center"/>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Сумма, тыс. рублей</w:t>
            </w:r>
          </w:p>
        </w:tc>
      </w:tr>
      <w:tr w:rsidR="0067423A" w:rsidRPr="0067423A" w:rsidTr="0067423A">
        <w:trPr>
          <w:trHeight w:val="70"/>
        </w:trPr>
        <w:tc>
          <w:tcPr>
            <w:tcW w:w="626" w:type="pct"/>
            <w:vMerge/>
            <w:vAlign w:val="center"/>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p>
        </w:tc>
        <w:tc>
          <w:tcPr>
            <w:tcW w:w="1885" w:type="pct"/>
            <w:vMerge/>
            <w:vAlign w:val="center"/>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p>
        </w:tc>
        <w:tc>
          <w:tcPr>
            <w:tcW w:w="276" w:type="pct"/>
            <w:vMerge/>
            <w:vAlign w:val="center"/>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p>
        </w:tc>
        <w:tc>
          <w:tcPr>
            <w:tcW w:w="441" w:type="pct"/>
            <w:shd w:val="clear" w:color="auto" w:fill="auto"/>
            <w:vAlign w:val="center"/>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Администрация сельского поселения Светлодольск муниципального района Сергиевский Самарской области</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56 781</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45 614</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968</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02</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968</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02</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120</w:t>
            </w: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968</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1 415</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1 253</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120</w:t>
            </w: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1 024</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152</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75</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850</w:t>
            </w: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2</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162</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04</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162</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lastRenderedPageBreak/>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175</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175</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06</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175</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10</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11</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10</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11</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870</w:t>
            </w: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10</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01</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891</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553</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354</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199</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162</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162</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176</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01</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13</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176</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02</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95</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95</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02</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95</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95</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02</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120</w:t>
            </w: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95</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95</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6</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03</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10</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6</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03</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10</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6</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03</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1</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03</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14</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03</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14</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18</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18</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810</w:t>
            </w: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18</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04</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808</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Муниципальная программа "Содержание улично-</w:t>
            </w:r>
            <w:r w:rsidRPr="0067423A">
              <w:rPr>
                <w:rFonts w:ascii="Times New Roman" w:eastAsia="Times New Roman" w:hAnsi="Times New Roman" w:cs="Times New Roman"/>
                <w:color w:val="000000"/>
                <w:sz w:val="12"/>
                <w:szCs w:val="12"/>
                <w:lang w:eastAsia="ru-RU"/>
              </w:rPr>
              <w:lastRenderedPageBreak/>
              <w:t>дорожной сети сельского (городского) поселения муниципального района Сергиевский"</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09</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782</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09</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290</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09</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492</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67423A">
              <w:rPr>
                <w:rFonts w:ascii="Times New Roman" w:eastAsia="Times New Roman" w:hAnsi="Times New Roman" w:cs="Times New Roman"/>
                <w:color w:val="000000"/>
                <w:sz w:val="12"/>
                <w:szCs w:val="12"/>
                <w:lang w:eastAsia="ru-RU"/>
              </w:rPr>
              <w:t>м.р</w:t>
            </w:r>
            <w:proofErr w:type="spellEnd"/>
            <w:r w:rsidRPr="0067423A">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09</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26</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04</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09</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26</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3 305</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05</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3 269</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05</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3 269</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05</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36</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05</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2</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05</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03</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34</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Другие вопросы в области жилищно-коммунального хозяйства</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05</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47 915</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45 519</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05</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47 915</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45 519</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05</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47 915</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45 519</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06</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82</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06</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82</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06</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81</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06</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05</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850</w:t>
            </w: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07</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31</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07</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07</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31</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07</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07</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31</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08</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540</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08</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540</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08</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40</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08</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500</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11</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520</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11</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520</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430</w:t>
            </w: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11</w:t>
            </w: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01</w:t>
            </w: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520</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color w:val="000000"/>
                <w:sz w:val="12"/>
                <w:szCs w:val="12"/>
                <w:lang w:eastAsia="ru-RU"/>
              </w:rPr>
            </w:pPr>
            <w:r w:rsidRPr="0067423A">
              <w:rPr>
                <w:rFonts w:ascii="Times New Roman" w:eastAsia="Times New Roman" w:hAnsi="Times New Roman" w:cs="Times New Roman"/>
                <w:color w:val="000000"/>
                <w:sz w:val="12"/>
                <w:szCs w:val="12"/>
                <w:lang w:eastAsia="ru-RU"/>
              </w:rPr>
              <w:t>0</w:t>
            </w:r>
          </w:p>
        </w:tc>
      </w:tr>
      <w:tr w:rsidR="0067423A" w:rsidRPr="0067423A" w:rsidTr="0067423A">
        <w:trPr>
          <w:trHeight w:val="70"/>
        </w:trPr>
        <w:tc>
          <w:tcPr>
            <w:tcW w:w="62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1885" w:type="pct"/>
            <w:shd w:val="clear" w:color="auto" w:fill="auto"/>
            <w:hideMark/>
          </w:tcPr>
          <w:p w:rsidR="0067423A" w:rsidRPr="0067423A" w:rsidRDefault="0067423A" w:rsidP="0067423A">
            <w:pPr>
              <w:spacing w:after="0" w:line="240" w:lineRule="auto"/>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276"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67423A" w:rsidRPr="0067423A" w:rsidRDefault="0067423A" w:rsidP="0067423A">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56 781</w:t>
            </w:r>
          </w:p>
        </w:tc>
        <w:tc>
          <w:tcPr>
            <w:tcW w:w="637" w:type="pct"/>
            <w:shd w:val="clear" w:color="auto" w:fill="auto"/>
            <w:hideMark/>
          </w:tcPr>
          <w:p w:rsidR="0067423A" w:rsidRPr="0067423A" w:rsidRDefault="0067423A" w:rsidP="0067423A">
            <w:pPr>
              <w:spacing w:after="0" w:line="240" w:lineRule="auto"/>
              <w:jc w:val="right"/>
              <w:rPr>
                <w:rFonts w:ascii="Times New Roman" w:eastAsia="Times New Roman" w:hAnsi="Times New Roman" w:cs="Times New Roman"/>
                <w:b/>
                <w:bCs/>
                <w:color w:val="000000"/>
                <w:sz w:val="12"/>
                <w:szCs w:val="12"/>
                <w:lang w:eastAsia="ru-RU"/>
              </w:rPr>
            </w:pPr>
            <w:r w:rsidRPr="0067423A">
              <w:rPr>
                <w:rFonts w:ascii="Times New Roman" w:eastAsia="Times New Roman" w:hAnsi="Times New Roman" w:cs="Times New Roman"/>
                <w:b/>
                <w:bCs/>
                <w:color w:val="000000"/>
                <w:sz w:val="12"/>
                <w:szCs w:val="12"/>
                <w:lang w:eastAsia="ru-RU"/>
              </w:rPr>
              <w:t>45 614</w:t>
            </w:r>
          </w:p>
        </w:tc>
      </w:tr>
    </w:tbl>
    <w:p w:rsidR="0067423A" w:rsidRDefault="0067423A" w:rsidP="00CA1F41">
      <w:pPr>
        <w:tabs>
          <w:tab w:val="left" w:pos="0"/>
        </w:tabs>
        <w:spacing w:after="0" w:line="240" w:lineRule="auto"/>
        <w:rPr>
          <w:rFonts w:ascii="Times New Roman" w:hAnsi="Times New Roman" w:cs="Times New Roman"/>
          <w:sz w:val="12"/>
          <w:szCs w:val="12"/>
        </w:rPr>
      </w:pPr>
    </w:p>
    <w:p w:rsidR="0067423A" w:rsidRPr="0067423A" w:rsidRDefault="00CA1F41" w:rsidP="0067423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CA1F41" w:rsidRDefault="0067423A" w:rsidP="0067423A">
      <w:pPr>
        <w:tabs>
          <w:tab w:val="left" w:pos="0"/>
        </w:tabs>
        <w:spacing w:after="0" w:line="240" w:lineRule="auto"/>
        <w:ind w:firstLine="284"/>
        <w:jc w:val="right"/>
        <w:rPr>
          <w:rFonts w:ascii="Times New Roman" w:hAnsi="Times New Roman" w:cs="Times New Roman"/>
          <w:sz w:val="12"/>
          <w:szCs w:val="12"/>
        </w:rPr>
      </w:pPr>
      <w:r w:rsidRPr="0067423A">
        <w:rPr>
          <w:rFonts w:ascii="Times New Roman" w:hAnsi="Times New Roman" w:cs="Times New Roman"/>
          <w:sz w:val="12"/>
          <w:szCs w:val="12"/>
        </w:rPr>
        <w:t xml:space="preserve">к Решению Собрания представителей </w:t>
      </w:r>
    </w:p>
    <w:p w:rsidR="00CA1F41" w:rsidRDefault="0067423A" w:rsidP="0067423A">
      <w:pPr>
        <w:tabs>
          <w:tab w:val="left" w:pos="0"/>
        </w:tabs>
        <w:spacing w:after="0" w:line="240" w:lineRule="auto"/>
        <w:ind w:firstLine="284"/>
        <w:jc w:val="right"/>
        <w:rPr>
          <w:rFonts w:ascii="Times New Roman" w:hAnsi="Times New Roman" w:cs="Times New Roman"/>
          <w:sz w:val="12"/>
          <w:szCs w:val="12"/>
        </w:rPr>
      </w:pPr>
      <w:r w:rsidRPr="0067423A">
        <w:rPr>
          <w:rFonts w:ascii="Times New Roman" w:hAnsi="Times New Roman" w:cs="Times New Roman"/>
          <w:sz w:val="12"/>
          <w:szCs w:val="12"/>
        </w:rPr>
        <w:t xml:space="preserve">сельского поселения Светлодольск  </w:t>
      </w:r>
    </w:p>
    <w:p w:rsidR="00CA1F41" w:rsidRDefault="0067423A" w:rsidP="0067423A">
      <w:pPr>
        <w:tabs>
          <w:tab w:val="left" w:pos="0"/>
        </w:tabs>
        <w:spacing w:after="0" w:line="240" w:lineRule="auto"/>
        <w:ind w:firstLine="284"/>
        <w:jc w:val="right"/>
        <w:rPr>
          <w:rFonts w:ascii="Times New Roman" w:hAnsi="Times New Roman" w:cs="Times New Roman"/>
          <w:sz w:val="12"/>
          <w:szCs w:val="12"/>
        </w:rPr>
      </w:pPr>
      <w:r w:rsidRPr="0067423A">
        <w:rPr>
          <w:rFonts w:ascii="Times New Roman" w:hAnsi="Times New Roman" w:cs="Times New Roman"/>
          <w:sz w:val="12"/>
          <w:szCs w:val="12"/>
        </w:rPr>
        <w:t>муниципального района Сергиевский</w:t>
      </w:r>
    </w:p>
    <w:p w:rsidR="0067423A" w:rsidRDefault="0067423A" w:rsidP="0067423A">
      <w:pPr>
        <w:tabs>
          <w:tab w:val="left" w:pos="0"/>
        </w:tabs>
        <w:spacing w:after="0" w:line="240" w:lineRule="auto"/>
        <w:ind w:firstLine="284"/>
        <w:jc w:val="right"/>
        <w:rPr>
          <w:rFonts w:ascii="Times New Roman" w:hAnsi="Times New Roman" w:cs="Times New Roman"/>
          <w:sz w:val="12"/>
          <w:szCs w:val="12"/>
        </w:rPr>
      </w:pPr>
      <w:r w:rsidRPr="0067423A">
        <w:rPr>
          <w:rFonts w:ascii="Times New Roman" w:hAnsi="Times New Roman" w:cs="Times New Roman"/>
          <w:sz w:val="12"/>
          <w:szCs w:val="12"/>
        </w:rPr>
        <w:t xml:space="preserve"> </w:t>
      </w:r>
      <w:r w:rsidR="00CA1F41">
        <w:rPr>
          <w:rFonts w:ascii="Times New Roman" w:hAnsi="Times New Roman" w:cs="Times New Roman"/>
          <w:sz w:val="12"/>
          <w:szCs w:val="12"/>
        </w:rPr>
        <w:t>№ 36  от 24 ноября  2021 года</w:t>
      </w:r>
    </w:p>
    <w:p w:rsidR="00CA1F41" w:rsidRDefault="00CA1F41" w:rsidP="00CA1F41">
      <w:pPr>
        <w:tabs>
          <w:tab w:val="left" w:pos="0"/>
        </w:tabs>
        <w:spacing w:after="0" w:line="240" w:lineRule="auto"/>
        <w:ind w:firstLine="284"/>
        <w:jc w:val="center"/>
        <w:rPr>
          <w:rFonts w:ascii="Times New Roman" w:hAnsi="Times New Roman" w:cs="Times New Roman"/>
          <w:sz w:val="12"/>
          <w:szCs w:val="12"/>
        </w:rPr>
      </w:pPr>
      <w:r w:rsidRPr="00CA1F41">
        <w:rPr>
          <w:rFonts w:ascii="Times New Roman" w:hAnsi="Times New Roman" w:cs="Times New Roman"/>
          <w:sz w:val="12"/>
          <w:szCs w:val="12"/>
        </w:rPr>
        <w:lastRenderedPageBreak/>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CA1F41">
        <w:rPr>
          <w:rFonts w:ascii="Times New Roman" w:hAnsi="Times New Roman" w:cs="Times New Roman"/>
          <w:sz w:val="12"/>
          <w:szCs w:val="12"/>
        </w:rPr>
        <w:t>видов расходов классификации расходов бюджета сельского поселения</w:t>
      </w:r>
      <w:proofErr w:type="gramEnd"/>
      <w:r w:rsidRPr="00CA1F41">
        <w:rPr>
          <w:rFonts w:ascii="Times New Roman" w:hAnsi="Times New Roman" w:cs="Times New Roman"/>
          <w:sz w:val="12"/>
          <w:szCs w:val="12"/>
        </w:rPr>
        <w:t xml:space="preserve"> Светлодольск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710"/>
        <w:gridCol w:w="1241"/>
      </w:tblGrid>
      <w:tr w:rsidR="00CA1F41" w:rsidRPr="00CA1F41" w:rsidTr="00CA1F41">
        <w:trPr>
          <w:trHeight w:val="70"/>
        </w:trPr>
        <w:tc>
          <w:tcPr>
            <w:tcW w:w="2821" w:type="pct"/>
            <w:vMerge w:val="restart"/>
            <w:shd w:val="clear" w:color="auto" w:fill="auto"/>
            <w:vAlign w:val="center"/>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Наименование</w:t>
            </w:r>
          </w:p>
        </w:tc>
        <w:tc>
          <w:tcPr>
            <w:tcW w:w="642" w:type="pct"/>
            <w:vMerge w:val="restart"/>
            <w:shd w:val="clear" w:color="auto" w:fill="auto"/>
            <w:vAlign w:val="center"/>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Сумма, тыс. рублей</w:t>
            </w:r>
          </w:p>
        </w:tc>
      </w:tr>
      <w:tr w:rsidR="00CA1F41" w:rsidRPr="00CA1F41" w:rsidTr="00CA1F41">
        <w:trPr>
          <w:trHeight w:val="70"/>
        </w:trPr>
        <w:tc>
          <w:tcPr>
            <w:tcW w:w="2821" w:type="pct"/>
            <w:vMerge/>
            <w:vAlign w:val="center"/>
            <w:hideMark/>
          </w:tcPr>
          <w:p w:rsidR="00CA1F41" w:rsidRPr="00CA1F41" w:rsidRDefault="00CA1F41" w:rsidP="00CA1F41">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CA1F41" w:rsidRPr="00CA1F41" w:rsidRDefault="00CA1F41" w:rsidP="00CA1F41">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CA1F41" w:rsidRPr="00CA1F41" w:rsidRDefault="00CA1F41" w:rsidP="00CA1F41">
            <w:pPr>
              <w:spacing w:after="0" w:line="240" w:lineRule="auto"/>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всего</w:t>
            </w:r>
          </w:p>
        </w:tc>
        <w:tc>
          <w:tcPr>
            <w:tcW w:w="803" w:type="pct"/>
            <w:shd w:val="clear" w:color="auto" w:fill="auto"/>
            <w:vAlign w:val="center"/>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CA1F41" w:rsidRPr="00CA1F41" w:rsidTr="00CA1F41">
        <w:trPr>
          <w:trHeight w:val="70"/>
        </w:trPr>
        <w:tc>
          <w:tcPr>
            <w:tcW w:w="2821" w:type="pct"/>
            <w:shd w:val="clear" w:color="auto" w:fill="auto"/>
            <w:hideMark/>
          </w:tcPr>
          <w:p w:rsidR="00CA1F41" w:rsidRPr="00CA1F41" w:rsidRDefault="00CA1F41" w:rsidP="00CA1F41">
            <w:pPr>
              <w:spacing w:after="0" w:line="240" w:lineRule="auto"/>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3 043</w:t>
            </w:r>
          </w:p>
        </w:tc>
        <w:tc>
          <w:tcPr>
            <w:tcW w:w="803"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95</w:t>
            </w:r>
          </w:p>
        </w:tc>
      </w:tr>
      <w:tr w:rsidR="00CA1F41" w:rsidRPr="00CA1F41" w:rsidTr="00CA1F41">
        <w:trPr>
          <w:trHeight w:val="70"/>
        </w:trPr>
        <w:tc>
          <w:tcPr>
            <w:tcW w:w="2821" w:type="pct"/>
            <w:shd w:val="clear" w:color="auto" w:fill="auto"/>
            <w:hideMark/>
          </w:tcPr>
          <w:p w:rsidR="00CA1F41" w:rsidRPr="00CA1F41" w:rsidRDefault="00CA1F41" w:rsidP="00CA1F41">
            <w:pPr>
              <w:spacing w:after="0" w:line="240" w:lineRule="auto"/>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120</w:t>
            </w:r>
          </w:p>
        </w:tc>
        <w:tc>
          <w:tcPr>
            <w:tcW w:w="459"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2 087</w:t>
            </w:r>
          </w:p>
        </w:tc>
        <w:tc>
          <w:tcPr>
            <w:tcW w:w="803"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95</w:t>
            </w:r>
          </w:p>
        </w:tc>
      </w:tr>
      <w:tr w:rsidR="00CA1F41" w:rsidRPr="00CA1F41" w:rsidTr="00CA1F41">
        <w:trPr>
          <w:trHeight w:val="70"/>
        </w:trPr>
        <w:tc>
          <w:tcPr>
            <w:tcW w:w="2821" w:type="pct"/>
            <w:shd w:val="clear" w:color="auto" w:fill="auto"/>
            <w:hideMark/>
          </w:tcPr>
          <w:p w:rsidR="00CA1F41" w:rsidRPr="00CA1F41" w:rsidRDefault="00CA1F41" w:rsidP="00CA1F41">
            <w:pPr>
              <w:spacing w:after="0" w:line="240" w:lineRule="auto"/>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507</w:t>
            </w:r>
          </w:p>
        </w:tc>
        <w:tc>
          <w:tcPr>
            <w:tcW w:w="803"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0</w:t>
            </w:r>
          </w:p>
        </w:tc>
      </w:tr>
      <w:tr w:rsidR="00CA1F41" w:rsidRPr="00CA1F41" w:rsidTr="00CA1F41">
        <w:trPr>
          <w:trHeight w:val="70"/>
        </w:trPr>
        <w:tc>
          <w:tcPr>
            <w:tcW w:w="2821" w:type="pct"/>
            <w:shd w:val="clear" w:color="auto" w:fill="auto"/>
            <w:hideMark/>
          </w:tcPr>
          <w:p w:rsidR="00CA1F41" w:rsidRPr="00CA1F41" w:rsidRDefault="00CA1F41" w:rsidP="00CA1F41">
            <w:pPr>
              <w:spacing w:after="0" w:line="240" w:lineRule="auto"/>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448</w:t>
            </w:r>
          </w:p>
        </w:tc>
        <w:tc>
          <w:tcPr>
            <w:tcW w:w="803"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0</w:t>
            </w:r>
          </w:p>
        </w:tc>
      </w:tr>
      <w:tr w:rsidR="00CA1F41" w:rsidRPr="00CA1F41" w:rsidTr="00CA1F41">
        <w:trPr>
          <w:trHeight w:val="70"/>
        </w:trPr>
        <w:tc>
          <w:tcPr>
            <w:tcW w:w="2821" w:type="pct"/>
            <w:shd w:val="clear" w:color="auto" w:fill="auto"/>
            <w:hideMark/>
          </w:tcPr>
          <w:p w:rsidR="00CA1F41" w:rsidRPr="00CA1F41" w:rsidRDefault="00CA1F41" w:rsidP="00CA1F41">
            <w:pPr>
              <w:spacing w:after="0" w:line="240" w:lineRule="auto"/>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850</w:t>
            </w:r>
          </w:p>
        </w:tc>
        <w:tc>
          <w:tcPr>
            <w:tcW w:w="459"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2</w:t>
            </w:r>
          </w:p>
        </w:tc>
        <w:tc>
          <w:tcPr>
            <w:tcW w:w="803"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0</w:t>
            </w:r>
          </w:p>
        </w:tc>
      </w:tr>
      <w:tr w:rsidR="00CA1F41" w:rsidRPr="00CA1F41" w:rsidTr="00CA1F41">
        <w:trPr>
          <w:trHeight w:val="70"/>
        </w:trPr>
        <w:tc>
          <w:tcPr>
            <w:tcW w:w="2821" w:type="pct"/>
            <w:shd w:val="clear" w:color="auto" w:fill="auto"/>
            <w:hideMark/>
          </w:tcPr>
          <w:p w:rsidR="00CA1F41" w:rsidRPr="00CA1F41" w:rsidRDefault="00CA1F41" w:rsidP="00CA1F41">
            <w:pPr>
              <w:spacing w:after="0" w:line="240" w:lineRule="auto"/>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3 351</w:t>
            </w:r>
          </w:p>
        </w:tc>
        <w:tc>
          <w:tcPr>
            <w:tcW w:w="803"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0</w:t>
            </w:r>
          </w:p>
        </w:tc>
      </w:tr>
      <w:tr w:rsidR="00CA1F41" w:rsidRPr="00CA1F41" w:rsidTr="00CA1F41">
        <w:trPr>
          <w:trHeight w:val="70"/>
        </w:trPr>
        <w:tc>
          <w:tcPr>
            <w:tcW w:w="2821" w:type="pct"/>
            <w:shd w:val="clear" w:color="auto" w:fill="auto"/>
            <w:hideMark/>
          </w:tcPr>
          <w:p w:rsidR="00CA1F41" w:rsidRPr="00CA1F41" w:rsidRDefault="00CA1F41" w:rsidP="00CA1F41">
            <w:pPr>
              <w:spacing w:after="0" w:line="240" w:lineRule="auto"/>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3 350</w:t>
            </w:r>
          </w:p>
        </w:tc>
        <w:tc>
          <w:tcPr>
            <w:tcW w:w="803"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0</w:t>
            </w:r>
          </w:p>
        </w:tc>
      </w:tr>
      <w:tr w:rsidR="00CA1F41" w:rsidRPr="00CA1F41" w:rsidTr="00CA1F41">
        <w:trPr>
          <w:trHeight w:val="70"/>
        </w:trPr>
        <w:tc>
          <w:tcPr>
            <w:tcW w:w="2821" w:type="pct"/>
            <w:shd w:val="clear" w:color="auto" w:fill="auto"/>
            <w:hideMark/>
          </w:tcPr>
          <w:p w:rsidR="00CA1F41" w:rsidRPr="00CA1F41" w:rsidRDefault="00CA1F41" w:rsidP="00CA1F41">
            <w:pPr>
              <w:spacing w:after="0" w:line="240" w:lineRule="auto"/>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850</w:t>
            </w:r>
          </w:p>
        </w:tc>
        <w:tc>
          <w:tcPr>
            <w:tcW w:w="459"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1</w:t>
            </w:r>
          </w:p>
        </w:tc>
        <w:tc>
          <w:tcPr>
            <w:tcW w:w="803"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0</w:t>
            </w:r>
          </w:p>
        </w:tc>
      </w:tr>
      <w:tr w:rsidR="00CA1F41" w:rsidRPr="00CA1F41" w:rsidTr="00CA1F41">
        <w:trPr>
          <w:trHeight w:val="70"/>
        </w:trPr>
        <w:tc>
          <w:tcPr>
            <w:tcW w:w="2821" w:type="pct"/>
            <w:shd w:val="clear" w:color="auto" w:fill="auto"/>
            <w:hideMark/>
          </w:tcPr>
          <w:p w:rsidR="00CA1F41" w:rsidRPr="00CA1F41" w:rsidRDefault="00CA1F41" w:rsidP="00CA1F41">
            <w:pPr>
              <w:spacing w:after="0" w:line="240" w:lineRule="auto"/>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324</w:t>
            </w:r>
          </w:p>
        </w:tc>
        <w:tc>
          <w:tcPr>
            <w:tcW w:w="803"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0</w:t>
            </w:r>
          </w:p>
        </w:tc>
      </w:tr>
      <w:tr w:rsidR="00CA1F41" w:rsidRPr="00CA1F41" w:rsidTr="00CA1F41">
        <w:trPr>
          <w:trHeight w:val="70"/>
        </w:trPr>
        <w:tc>
          <w:tcPr>
            <w:tcW w:w="2821" w:type="pct"/>
            <w:shd w:val="clear" w:color="auto" w:fill="auto"/>
            <w:hideMark/>
          </w:tcPr>
          <w:p w:rsidR="00CA1F41" w:rsidRPr="00CA1F41" w:rsidRDefault="00CA1F41" w:rsidP="00CA1F41">
            <w:pPr>
              <w:spacing w:after="0" w:line="240" w:lineRule="auto"/>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162</w:t>
            </w:r>
          </w:p>
        </w:tc>
        <w:tc>
          <w:tcPr>
            <w:tcW w:w="803"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0</w:t>
            </w:r>
          </w:p>
        </w:tc>
      </w:tr>
      <w:tr w:rsidR="00CA1F41" w:rsidRPr="00CA1F41" w:rsidTr="00CA1F41">
        <w:trPr>
          <w:trHeight w:val="70"/>
        </w:trPr>
        <w:tc>
          <w:tcPr>
            <w:tcW w:w="2821" w:type="pct"/>
            <w:shd w:val="clear" w:color="auto" w:fill="auto"/>
            <w:hideMark/>
          </w:tcPr>
          <w:p w:rsidR="00CA1F41" w:rsidRPr="00CA1F41" w:rsidRDefault="00CA1F41" w:rsidP="00CA1F41">
            <w:pPr>
              <w:spacing w:after="0" w:line="240" w:lineRule="auto"/>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162</w:t>
            </w:r>
          </w:p>
        </w:tc>
        <w:tc>
          <w:tcPr>
            <w:tcW w:w="803"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0</w:t>
            </w:r>
          </w:p>
        </w:tc>
      </w:tr>
      <w:tr w:rsidR="00CA1F41" w:rsidRPr="00CA1F41" w:rsidTr="00CA1F41">
        <w:trPr>
          <w:trHeight w:val="70"/>
        </w:trPr>
        <w:tc>
          <w:tcPr>
            <w:tcW w:w="2821" w:type="pct"/>
            <w:shd w:val="clear" w:color="auto" w:fill="auto"/>
            <w:hideMark/>
          </w:tcPr>
          <w:p w:rsidR="00CA1F41" w:rsidRPr="00CA1F41" w:rsidRDefault="00CA1F41" w:rsidP="00CA1F41">
            <w:pPr>
              <w:spacing w:after="0" w:line="240" w:lineRule="auto"/>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6</w:t>
            </w:r>
          </w:p>
        </w:tc>
        <w:tc>
          <w:tcPr>
            <w:tcW w:w="803"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0</w:t>
            </w:r>
          </w:p>
        </w:tc>
      </w:tr>
      <w:tr w:rsidR="00CA1F41" w:rsidRPr="00CA1F41" w:rsidTr="00CA1F41">
        <w:trPr>
          <w:trHeight w:val="70"/>
        </w:trPr>
        <w:tc>
          <w:tcPr>
            <w:tcW w:w="2821" w:type="pct"/>
            <w:shd w:val="clear" w:color="auto" w:fill="auto"/>
            <w:hideMark/>
          </w:tcPr>
          <w:p w:rsidR="00CA1F41" w:rsidRPr="00CA1F41" w:rsidRDefault="00CA1F41" w:rsidP="00CA1F41">
            <w:pPr>
              <w:spacing w:after="0" w:line="240" w:lineRule="auto"/>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6</w:t>
            </w:r>
          </w:p>
        </w:tc>
        <w:tc>
          <w:tcPr>
            <w:tcW w:w="803"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0</w:t>
            </w:r>
          </w:p>
        </w:tc>
      </w:tr>
      <w:tr w:rsidR="00CA1F41" w:rsidRPr="00CA1F41" w:rsidTr="00CA1F41">
        <w:trPr>
          <w:trHeight w:val="265"/>
        </w:trPr>
        <w:tc>
          <w:tcPr>
            <w:tcW w:w="2821" w:type="pct"/>
            <w:shd w:val="clear" w:color="auto" w:fill="auto"/>
            <w:hideMark/>
          </w:tcPr>
          <w:p w:rsidR="00CA1F41" w:rsidRPr="00CA1F41" w:rsidRDefault="00CA1F41" w:rsidP="00CA1F41">
            <w:pPr>
              <w:spacing w:after="0" w:line="240" w:lineRule="auto"/>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818</w:t>
            </w:r>
          </w:p>
        </w:tc>
        <w:tc>
          <w:tcPr>
            <w:tcW w:w="803"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0</w:t>
            </w:r>
          </w:p>
        </w:tc>
      </w:tr>
      <w:tr w:rsidR="00CA1F41" w:rsidRPr="00CA1F41" w:rsidTr="00CA1F41">
        <w:trPr>
          <w:trHeight w:val="70"/>
        </w:trPr>
        <w:tc>
          <w:tcPr>
            <w:tcW w:w="2821" w:type="pct"/>
            <w:shd w:val="clear" w:color="auto" w:fill="auto"/>
            <w:hideMark/>
          </w:tcPr>
          <w:p w:rsidR="00CA1F41" w:rsidRPr="00CA1F41" w:rsidRDefault="00CA1F41" w:rsidP="00CA1F41">
            <w:pPr>
              <w:spacing w:after="0" w:line="240" w:lineRule="auto"/>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292</w:t>
            </w:r>
          </w:p>
        </w:tc>
        <w:tc>
          <w:tcPr>
            <w:tcW w:w="803"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0</w:t>
            </w:r>
          </w:p>
        </w:tc>
      </w:tr>
      <w:tr w:rsidR="00CA1F41" w:rsidRPr="00CA1F41" w:rsidTr="00CA1F41">
        <w:trPr>
          <w:trHeight w:val="70"/>
        </w:trPr>
        <w:tc>
          <w:tcPr>
            <w:tcW w:w="2821" w:type="pct"/>
            <w:shd w:val="clear" w:color="auto" w:fill="auto"/>
            <w:hideMark/>
          </w:tcPr>
          <w:p w:rsidR="00CA1F41" w:rsidRPr="00CA1F41" w:rsidRDefault="00CA1F41" w:rsidP="00CA1F41">
            <w:pPr>
              <w:spacing w:after="0" w:line="240" w:lineRule="auto"/>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526</w:t>
            </w:r>
          </w:p>
        </w:tc>
        <w:tc>
          <w:tcPr>
            <w:tcW w:w="803"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0</w:t>
            </w:r>
          </w:p>
        </w:tc>
      </w:tr>
      <w:tr w:rsidR="00CA1F41" w:rsidRPr="00CA1F41" w:rsidTr="00CA1F41">
        <w:trPr>
          <w:trHeight w:val="70"/>
        </w:trPr>
        <w:tc>
          <w:tcPr>
            <w:tcW w:w="2821" w:type="pct"/>
            <w:shd w:val="clear" w:color="auto" w:fill="auto"/>
            <w:hideMark/>
          </w:tcPr>
          <w:p w:rsidR="00CA1F41" w:rsidRPr="00CA1F41" w:rsidRDefault="00CA1F41" w:rsidP="00CA1F41">
            <w:pPr>
              <w:spacing w:after="0" w:line="240" w:lineRule="auto"/>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572</w:t>
            </w:r>
          </w:p>
        </w:tc>
        <w:tc>
          <w:tcPr>
            <w:tcW w:w="803"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0</w:t>
            </w:r>
          </w:p>
        </w:tc>
      </w:tr>
      <w:tr w:rsidR="00CA1F41" w:rsidRPr="00CA1F41" w:rsidTr="00CA1F41">
        <w:trPr>
          <w:trHeight w:val="70"/>
        </w:trPr>
        <w:tc>
          <w:tcPr>
            <w:tcW w:w="2821" w:type="pct"/>
            <w:shd w:val="clear" w:color="auto" w:fill="auto"/>
            <w:hideMark/>
          </w:tcPr>
          <w:p w:rsidR="00CA1F41" w:rsidRPr="00CA1F41" w:rsidRDefault="00CA1F41" w:rsidP="00CA1F41">
            <w:pPr>
              <w:spacing w:after="0" w:line="240" w:lineRule="auto"/>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40</w:t>
            </w:r>
          </w:p>
        </w:tc>
        <w:tc>
          <w:tcPr>
            <w:tcW w:w="803"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0</w:t>
            </w:r>
          </w:p>
        </w:tc>
      </w:tr>
      <w:tr w:rsidR="00CA1F41" w:rsidRPr="00CA1F41" w:rsidTr="00CA1F41">
        <w:trPr>
          <w:trHeight w:val="70"/>
        </w:trPr>
        <w:tc>
          <w:tcPr>
            <w:tcW w:w="2821" w:type="pct"/>
            <w:shd w:val="clear" w:color="auto" w:fill="auto"/>
            <w:hideMark/>
          </w:tcPr>
          <w:p w:rsidR="00CA1F41" w:rsidRPr="00CA1F41" w:rsidRDefault="00CA1F41" w:rsidP="00CA1F41">
            <w:pPr>
              <w:spacing w:after="0" w:line="240" w:lineRule="auto"/>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532</w:t>
            </w:r>
          </w:p>
        </w:tc>
        <w:tc>
          <w:tcPr>
            <w:tcW w:w="803"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0</w:t>
            </w:r>
          </w:p>
        </w:tc>
      </w:tr>
      <w:tr w:rsidR="00CA1F41" w:rsidRPr="00CA1F41" w:rsidTr="00CA1F41">
        <w:trPr>
          <w:trHeight w:val="70"/>
        </w:trPr>
        <w:tc>
          <w:tcPr>
            <w:tcW w:w="2821" w:type="pct"/>
            <w:shd w:val="clear" w:color="auto" w:fill="auto"/>
            <w:hideMark/>
          </w:tcPr>
          <w:p w:rsidR="00CA1F41" w:rsidRPr="00CA1F41" w:rsidRDefault="00CA1F41" w:rsidP="00CA1F41">
            <w:pPr>
              <w:spacing w:after="0" w:line="240" w:lineRule="auto"/>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1</w:t>
            </w:r>
          </w:p>
        </w:tc>
        <w:tc>
          <w:tcPr>
            <w:tcW w:w="803"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0</w:t>
            </w:r>
          </w:p>
        </w:tc>
      </w:tr>
      <w:tr w:rsidR="00CA1F41" w:rsidRPr="00CA1F41" w:rsidTr="00CA1F41">
        <w:trPr>
          <w:trHeight w:val="70"/>
        </w:trPr>
        <w:tc>
          <w:tcPr>
            <w:tcW w:w="2821" w:type="pct"/>
            <w:shd w:val="clear" w:color="auto" w:fill="auto"/>
            <w:hideMark/>
          </w:tcPr>
          <w:p w:rsidR="00CA1F41" w:rsidRPr="00CA1F41" w:rsidRDefault="00CA1F41" w:rsidP="00CA1F41">
            <w:pPr>
              <w:spacing w:after="0" w:line="240" w:lineRule="auto"/>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1</w:t>
            </w:r>
          </w:p>
        </w:tc>
        <w:tc>
          <w:tcPr>
            <w:tcW w:w="803"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0</w:t>
            </w:r>
          </w:p>
        </w:tc>
      </w:tr>
      <w:tr w:rsidR="00CA1F41" w:rsidRPr="00CA1F41" w:rsidTr="00CA1F41">
        <w:trPr>
          <w:trHeight w:val="70"/>
        </w:trPr>
        <w:tc>
          <w:tcPr>
            <w:tcW w:w="2821" w:type="pct"/>
            <w:shd w:val="clear" w:color="auto" w:fill="auto"/>
            <w:hideMark/>
          </w:tcPr>
          <w:p w:rsidR="00CA1F41" w:rsidRPr="00CA1F41" w:rsidRDefault="00CA1F41" w:rsidP="00CA1F41">
            <w:pPr>
              <w:spacing w:after="0" w:line="240" w:lineRule="auto"/>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176</w:t>
            </w:r>
          </w:p>
        </w:tc>
        <w:tc>
          <w:tcPr>
            <w:tcW w:w="803"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0</w:t>
            </w:r>
          </w:p>
        </w:tc>
      </w:tr>
      <w:tr w:rsidR="00CA1F41" w:rsidRPr="00CA1F41" w:rsidTr="00CA1F41">
        <w:trPr>
          <w:trHeight w:val="70"/>
        </w:trPr>
        <w:tc>
          <w:tcPr>
            <w:tcW w:w="2821" w:type="pct"/>
            <w:shd w:val="clear" w:color="auto" w:fill="auto"/>
            <w:hideMark/>
          </w:tcPr>
          <w:p w:rsidR="00CA1F41" w:rsidRPr="00CA1F41" w:rsidRDefault="00CA1F41" w:rsidP="00CA1F41">
            <w:pPr>
              <w:spacing w:after="0" w:line="240" w:lineRule="auto"/>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176</w:t>
            </w:r>
          </w:p>
        </w:tc>
        <w:tc>
          <w:tcPr>
            <w:tcW w:w="803"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0</w:t>
            </w:r>
          </w:p>
        </w:tc>
      </w:tr>
      <w:tr w:rsidR="00CA1F41" w:rsidRPr="00CA1F41" w:rsidTr="00CA1F41">
        <w:trPr>
          <w:trHeight w:val="70"/>
        </w:trPr>
        <w:tc>
          <w:tcPr>
            <w:tcW w:w="2821" w:type="pct"/>
            <w:shd w:val="clear" w:color="auto" w:fill="auto"/>
            <w:hideMark/>
          </w:tcPr>
          <w:p w:rsidR="00CA1F41" w:rsidRPr="00CA1F41" w:rsidRDefault="00CA1F41" w:rsidP="00CA1F41">
            <w:pPr>
              <w:spacing w:after="0" w:line="240" w:lineRule="auto"/>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47 933</w:t>
            </w:r>
          </w:p>
        </w:tc>
        <w:tc>
          <w:tcPr>
            <w:tcW w:w="803"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45 519</w:t>
            </w:r>
          </w:p>
        </w:tc>
      </w:tr>
      <w:tr w:rsidR="00CA1F41" w:rsidRPr="00CA1F41" w:rsidTr="00CA1F41">
        <w:trPr>
          <w:trHeight w:val="70"/>
        </w:trPr>
        <w:tc>
          <w:tcPr>
            <w:tcW w:w="2821" w:type="pct"/>
            <w:shd w:val="clear" w:color="auto" w:fill="auto"/>
            <w:hideMark/>
          </w:tcPr>
          <w:p w:rsidR="00CA1F41" w:rsidRPr="00CA1F41" w:rsidRDefault="00CA1F41" w:rsidP="00CA1F41">
            <w:pPr>
              <w:spacing w:after="0" w:line="240" w:lineRule="auto"/>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47 915</w:t>
            </w:r>
          </w:p>
        </w:tc>
        <w:tc>
          <w:tcPr>
            <w:tcW w:w="803"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45 519</w:t>
            </w:r>
          </w:p>
        </w:tc>
      </w:tr>
      <w:tr w:rsidR="00CA1F41" w:rsidRPr="00CA1F41" w:rsidTr="00CA1F41">
        <w:trPr>
          <w:trHeight w:val="70"/>
        </w:trPr>
        <w:tc>
          <w:tcPr>
            <w:tcW w:w="2821" w:type="pct"/>
            <w:shd w:val="clear" w:color="auto" w:fill="auto"/>
            <w:hideMark/>
          </w:tcPr>
          <w:p w:rsidR="00CA1F41" w:rsidRPr="00CA1F41" w:rsidRDefault="00CA1F41" w:rsidP="00CA1F41">
            <w:pPr>
              <w:spacing w:after="0" w:line="240" w:lineRule="auto"/>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810</w:t>
            </w:r>
          </w:p>
        </w:tc>
        <w:tc>
          <w:tcPr>
            <w:tcW w:w="459"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18</w:t>
            </w:r>
          </w:p>
        </w:tc>
        <w:tc>
          <w:tcPr>
            <w:tcW w:w="803"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0</w:t>
            </w:r>
          </w:p>
        </w:tc>
      </w:tr>
      <w:tr w:rsidR="00CA1F41" w:rsidRPr="00CA1F41" w:rsidTr="00CA1F41">
        <w:trPr>
          <w:trHeight w:val="70"/>
        </w:trPr>
        <w:tc>
          <w:tcPr>
            <w:tcW w:w="2821" w:type="pct"/>
            <w:shd w:val="clear" w:color="auto" w:fill="auto"/>
            <w:hideMark/>
          </w:tcPr>
          <w:p w:rsidR="00CA1F41" w:rsidRPr="00CA1F41" w:rsidRDefault="00CA1F41" w:rsidP="00CA1F41">
            <w:pPr>
              <w:spacing w:after="0" w:line="240" w:lineRule="auto"/>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520</w:t>
            </w:r>
          </w:p>
        </w:tc>
        <w:tc>
          <w:tcPr>
            <w:tcW w:w="803"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0</w:t>
            </w:r>
          </w:p>
        </w:tc>
      </w:tr>
      <w:tr w:rsidR="00CA1F41" w:rsidRPr="00CA1F41" w:rsidTr="00CA1F41">
        <w:trPr>
          <w:trHeight w:val="70"/>
        </w:trPr>
        <w:tc>
          <w:tcPr>
            <w:tcW w:w="2821" w:type="pct"/>
            <w:shd w:val="clear" w:color="auto" w:fill="auto"/>
            <w:hideMark/>
          </w:tcPr>
          <w:p w:rsidR="00CA1F41" w:rsidRPr="00CA1F41" w:rsidRDefault="00CA1F41" w:rsidP="00CA1F41">
            <w:pPr>
              <w:spacing w:after="0" w:line="240" w:lineRule="auto"/>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520</w:t>
            </w:r>
          </w:p>
        </w:tc>
        <w:tc>
          <w:tcPr>
            <w:tcW w:w="803"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0</w:t>
            </w:r>
          </w:p>
        </w:tc>
      </w:tr>
      <w:tr w:rsidR="00CA1F41" w:rsidRPr="00CA1F41" w:rsidTr="00CA1F41">
        <w:trPr>
          <w:trHeight w:val="70"/>
        </w:trPr>
        <w:tc>
          <w:tcPr>
            <w:tcW w:w="2821" w:type="pct"/>
            <w:shd w:val="clear" w:color="auto" w:fill="auto"/>
            <w:hideMark/>
          </w:tcPr>
          <w:p w:rsidR="00CA1F41" w:rsidRPr="00CA1F41" w:rsidRDefault="00CA1F41" w:rsidP="00CA1F41">
            <w:pPr>
              <w:spacing w:after="0" w:line="240" w:lineRule="auto"/>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CA1F41">
              <w:rPr>
                <w:rFonts w:ascii="Times New Roman" w:eastAsia="Times New Roman" w:hAnsi="Times New Roman" w:cs="Times New Roman"/>
                <w:b/>
                <w:bCs/>
                <w:color w:val="000000"/>
                <w:sz w:val="12"/>
                <w:szCs w:val="12"/>
                <w:lang w:eastAsia="ru-RU"/>
              </w:rPr>
              <w:t>м.р</w:t>
            </w:r>
            <w:proofErr w:type="spellEnd"/>
            <w:r w:rsidRPr="00CA1F41">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26</w:t>
            </w:r>
          </w:p>
        </w:tc>
        <w:tc>
          <w:tcPr>
            <w:tcW w:w="803"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0</w:t>
            </w:r>
          </w:p>
        </w:tc>
      </w:tr>
      <w:tr w:rsidR="00CA1F41" w:rsidRPr="00CA1F41" w:rsidTr="00CA1F41">
        <w:trPr>
          <w:trHeight w:val="70"/>
        </w:trPr>
        <w:tc>
          <w:tcPr>
            <w:tcW w:w="2821" w:type="pct"/>
            <w:shd w:val="clear" w:color="auto" w:fill="auto"/>
            <w:hideMark/>
          </w:tcPr>
          <w:p w:rsidR="00CA1F41" w:rsidRPr="00CA1F41" w:rsidRDefault="00CA1F41" w:rsidP="00CA1F41">
            <w:pPr>
              <w:spacing w:after="0" w:line="240" w:lineRule="auto"/>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26</w:t>
            </w:r>
          </w:p>
        </w:tc>
        <w:tc>
          <w:tcPr>
            <w:tcW w:w="803"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0</w:t>
            </w:r>
          </w:p>
        </w:tc>
      </w:tr>
      <w:tr w:rsidR="00CA1F41" w:rsidRPr="00CA1F41" w:rsidTr="00CA1F41">
        <w:trPr>
          <w:trHeight w:val="70"/>
        </w:trPr>
        <w:tc>
          <w:tcPr>
            <w:tcW w:w="2821" w:type="pct"/>
            <w:shd w:val="clear" w:color="auto" w:fill="auto"/>
            <w:hideMark/>
          </w:tcPr>
          <w:p w:rsidR="00CA1F41" w:rsidRPr="00CA1F41" w:rsidRDefault="00CA1F41" w:rsidP="00CA1F41">
            <w:pPr>
              <w:spacing w:after="0" w:line="240" w:lineRule="auto"/>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10</w:t>
            </w:r>
          </w:p>
        </w:tc>
        <w:tc>
          <w:tcPr>
            <w:tcW w:w="803"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0</w:t>
            </w:r>
          </w:p>
        </w:tc>
      </w:tr>
      <w:tr w:rsidR="00CA1F41" w:rsidRPr="00CA1F41" w:rsidTr="00CA1F41">
        <w:trPr>
          <w:trHeight w:val="70"/>
        </w:trPr>
        <w:tc>
          <w:tcPr>
            <w:tcW w:w="2821" w:type="pct"/>
            <w:shd w:val="clear" w:color="auto" w:fill="auto"/>
            <w:hideMark/>
          </w:tcPr>
          <w:p w:rsidR="00CA1F41" w:rsidRPr="00CA1F41" w:rsidRDefault="00CA1F41" w:rsidP="00CA1F41">
            <w:pPr>
              <w:spacing w:after="0" w:line="240" w:lineRule="auto"/>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870</w:t>
            </w:r>
          </w:p>
        </w:tc>
        <w:tc>
          <w:tcPr>
            <w:tcW w:w="459"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10</w:t>
            </w:r>
          </w:p>
        </w:tc>
        <w:tc>
          <w:tcPr>
            <w:tcW w:w="803"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color w:val="000000"/>
                <w:sz w:val="12"/>
                <w:szCs w:val="12"/>
                <w:lang w:eastAsia="ru-RU"/>
              </w:rPr>
            </w:pPr>
            <w:r w:rsidRPr="00CA1F41">
              <w:rPr>
                <w:rFonts w:ascii="Times New Roman" w:eastAsia="Times New Roman" w:hAnsi="Times New Roman" w:cs="Times New Roman"/>
                <w:color w:val="000000"/>
                <w:sz w:val="12"/>
                <w:szCs w:val="12"/>
                <w:lang w:eastAsia="ru-RU"/>
              </w:rPr>
              <w:t>0</w:t>
            </w:r>
          </w:p>
        </w:tc>
      </w:tr>
      <w:tr w:rsidR="00CA1F41" w:rsidRPr="00CA1F41" w:rsidTr="00CA1F41">
        <w:trPr>
          <w:trHeight w:val="70"/>
        </w:trPr>
        <w:tc>
          <w:tcPr>
            <w:tcW w:w="2821" w:type="pct"/>
            <w:shd w:val="clear" w:color="auto" w:fill="auto"/>
            <w:hideMark/>
          </w:tcPr>
          <w:p w:rsidR="00CA1F41" w:rsidRPr="00CA1F41" w:rsidRDefault="00CA1F41" w:rsidP="00CA1F41">
            <w:pPr>
              <w:spacing w:after="0" w:line="240" w:lineRule="auto"/>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CA1F41" w:rsidRPr="00CA1F41" w:rsidRDefault="00CA1F41" w:rsidP="00CA1F41">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56 781</w:t>
            </w:r>
          </w:p>
        </w:tc>
        <w:tc>
          <w:tcPr>
            <w:tcW w:w="803" w:type="pct"/>
            <w:shd w:val="clear" w:color="auto" w:fill="auto"/>
            <w:hideMark/>
          </w:tcPr>
          <w:p w:rsidR="00CA1F41" w:rsidRPr="00CA1F41" w:rsidRDefault="00CA1F41" w:rsidP="00CA1F41">
            <w:pPr>
              <w:spacing w:after="0" w:line="240" w:lineRule="auto"/>
              <w:jc w:val="right"/>
              <w:rPr>
                <w:rFonts w:ascii="Times New Roman" w:eastAsia="Times New Roman" w:hAnsi="Times New Roman" w:cs="Times New Roman"/>
                <w:b/>
                <w:bCs/>
                <w:color w:val="000000"/>
                <w:sz w:val="12"/>
                <w:szCs w:val="12"/>
                <w:lang w:eastAsia="ru-RU"/>
              </w:rPr>
            </w:pPr>
            <w:r w:rsidRPr="00CA1F41">
              <w:rPr>
                <w:rFonts w:ascii="Times New Roman" w:eastAsia="Times New Roman" w:hAnsi="Times New Roman" w:cs="Times New Roman"/>
                <w:b/>
                <w:bCs/>
                <w:color w:val="000000"/>
                <w:sz w:val="12"/>
                <w:szCs w:val="12"/>
                <w:lang w:eastAsia="ru-RU"/>
              </w:rPr>
              <w:t>45 614</w:t>
            </w:r>
          </w:p>
        </w:tc>
      </w:tr>
    </w:tbl>
    <w:p w:rsidR="00CA1F41" w:rsidRPr="00CA1F41" w:rsidRDefault="00CA1F41" w:rsidP="00CA1F41">
      <w:pPr>
        <w:tabs>
          <w:tab w:val="left" w:pos="0"/>
        </w:tabs>
        <w:spacing w:after="0" w:line="240" w:lineRule="auto"/>
        <w:ind w:firstLine="284"/>
        <w:jc w:val="right"/>
        <w:rPr>
          <w:rFonts w:ascii="Times New Roman" w:hAnsi="Times New Roman" w:cs="Times New Roman"/>
          <w:sz w:val="12"/>
          <w:szCs w:val="12"/>
        </w:rPr>
      </w:pPr>
      <w:r w:rsidRPr="00CA1F41">
        <w:rPr>
          <w:rFonts w:ascii="Times New Roman" w:hAnsi="Times New Roman" w:cs="Times New Roman"/>
          <w:sz w:val="12"/>
          <w:szCs w:val="12"/>
        </w:rPr>
        <w:lastRenderedPageBreak/>
        <w:t>Приложение № 7</w:t>
      </w:r>
    </w:p>
    <w:p w:rsidR="00CA1F41" w:rsidRPr="00CA1F41" w:rsidRDefault="00CA1F41" w:rsidP="00CA1F41">
      <w:pPr>
        <w:tabs>
          <w:tab w:val="left" w:pos="0"/>
        </w:tabs>
        <w:spacing w:after="0" w:line="240" w:lineRule="auto"/>
        <w:ind w:firstLine="284"/>
        <w:jc w:val="right"/>
        <w:rPr>
          <w:rFonts w:ascii="Times New Roman" w:hAnsi="Times New Roman" w:cs="Times New Roman"/>
          <w:sz w:val="12"/>
          <w:szCs w:val="12"/>
        </w:rPr>
      </w:pPr>
      <w:r w:rsidRPr="00CA1F41">
        <w:rPr>
          <w:rFonts w:ascii="Times New Roman" w:hAnsi="Times New Roman" w:cs="Times New Roman"/>
          <w:sz w:val="12"/>
          <w:szCs w:val="12"/>
        </w:rPr>
        <w:t>к Решению Собрания Представителей</w:t>
      </w:r>
    </w:p>
    <w:p w:rsidR="00CA1F41" w:rsidRPr="00CA1F41" w:rsidRDefault="00CA1F41" w:rsidP="00CA1F41">
      <w:pPr>
        <w:tabs>
          <w:tab w:val="left" w:pos="0"/>
        </w:tabs>
        <w:spacing w:after="0" w:line="240" w:lineRule="auto"/>
        <w:ind w:firstLine="284"/>
        <w:jc w:val="right"/>
        <w:rPr>
          <w:rFonts w:ascii="Times New Roman" w:hAnsi="Times New Roman" w:cs="Times New Roman"/>
          <w:sz w:val="12"/>
          <w:szCs w:val="12"/>
        </w:rPr>
      </w:pPr>
      <w:r w:rsidRPr="00CA1F41">
        <w:rPr>
          <w:rFonts w:ascii="Times New Roman" w:hAnsi="Times New Roman" w:cs="Times New Roman"/>
          <w:sz w:val="12"/>
          <w:szCs w:val="12"/>
        </w:rPr>
        <w:t xml:space="preserve">сельского поселения Светлодольск </w:t>
      </w:r>
    </w:p>
    <w:p w:rsidR="00CA1F41" w:rsidRPr="00CA1F41" w:rsidRDefault="00CA1F41" w:rsidP="00CA1F41">
      <w:pPr>
        <w:tabs>
          <w:tab w:val="left" w:pos="0"/>
        </w:tabs>
        <w:spacing w:after="0" w:line="240" w:lineRule="auto"/>
        <w:ind w:firstLine="284"/>
        <w:jc w:val="right"/>
        <w:rPr>
          <w:rFonts w:ascii="Times New Roman" w:hAnsi="Times New Roman" w:cs="Times New Roman"/>
          <w:sz w:val="12"/>
          <w:szCs w:val="12"/>
        </w:rPr>
      </w:pPr>
      <w:r w:rsidRPr="00CA1F41">
        <w:rPr>
          <w:rFonts w:ascii="Times New Roman" w:hAnsi="Times New Roman" w:cs="Times New Roman"/>
          <w:sz w:val="12"/>
          <w:szCs w:val="12"/>
        </w:rPr>
        <w:t>муниципального района Сергиевский</w:t>
      </w:r>
    </w:p>
    <w:p w:rsidR="00CA1F41" w:rsidRDefault="00CA1F41" w:rsidP="00CA1F41">
      <w:pPr>
        <w:tabs>
          <w:tab w:val="left" w:pos="0"/>
        </w:tabs>
        <w:spacing w:after="0" w:line="240" w:lineRule="auto"/>
        <w:ind w:firstLine="284"/>
        <w:jc w:val="right"/>
        <w:rPr>
          <w:rFonts w:ascii="Times New Roman" w:hAnsi="Times New Roman" w:cs="Times New Roman"/>
          <w:sz w:val="12"/>
          <w:szCs w:val="12"/>
        </w:rPr>
      </w:pPr>
      <w:r w:rsidRPr="00CA1F41">
        <w:rPr>
          <w:rFonts w:ascii="Times New Roman" w:hAnsi="Times New Roman" w:cs="Times New Roman"/>
          <w:sz w:val="12"/>
          <w:szCs w:val="12"/>
        </w:rPr>
        <w:t xml:space="preserve">                                                                                                                                                                        № 36  от "24" ноября 2021 года</w:t>
      </w:r>
    </w:p>
    <w:p w:rsidR="00CA1F41" w:rsidRDefault="00CA1F41" w:rsidP="00CA1F41">
      <w:pPr>
        <w:tabs>
          <w:tab w:val="left" w:pos="0"/>
        </w:tabs>
        <w:spacing w:after="0" w:line="240" w:lineRule="auto"/>
        <w:ind w:firstLine="284"/>
        <w:jc w:val="center"/>
        <w:rPr>
          <w:rFonts w:ascii="Times New Roman" w:hAnsi="Times New Roman" w:cs="Times New Roman"/>
          <w:sz w:val="12"/>
          <w:szCs w:val="12"/>
        </w:rPr>
      </w:pPr>
      <w:r w:rsidRPr="00CA1F41">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CA1F41" w:rsidRPr="00CA1F41" w:rsidTr="00CA1F41">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center"/>
              <w:rPr>
                <w:rFonts w:ascii="Times New Roman" w:eastAsia="Times New Roman" w:hAnsi="Times New Roman" w:cs="Times New Roman"/>
                <w:b/>
                <w:bCs/>
                <w:sz w:val="12"/>
                <w:szCs w:val="12"/>
                <w:lang w:eastAsia="ru-RU"/>
              </w:rPr>
            </w:pPr>
            <w:r w:rsidRPr="00CA1F41">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center"/>
              <w:rPr>
                <w:rFonts w:ascii="Times New Roman" w:eastAsia="Times New Roman" w:hAnsi="Times New Roman" w:cs="Times New Roman"/>
                <w:b/>
                <w:bCs/>
                <w:sz w:val="12"/>
                <w:szCs w:val="12"/>
                <w:lang w:eastAsia="ru-RU"/>
              </w:rPr>
            </w:pPr>
            <w:r w:rsidRPr="00CA1F41">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center"/>
              <w:rPr>
                <w:rFonts w:ascii="Times New Roman" w:eastAsia="Times New Roman" w:hAnsi="Times New Roman" w:cs="Times New Roman"/>
                <w:b/>
                <w:bCs/>
                <w:sz w:val="12"/>
                <w:szCs w:val="12"/>
                <w:lang w:eastAsia="ru-RU"/>
              </w:rPr>
            </w:pPr>
            <w:r w:rsidRPr="00CA1F41">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center"/>
              <w:rPr>
                <w:rFonts w:ascii="Times New Roman" w:eastAsia="Times New Roman" w:hAnsi="Times New Roman" w:cs="Times New Roman"/>
                <w:b/>
                <w:bCs/>
                <w:sz w:val="12"/>
                <w:szCs w:val="12"/>
                <w:lang w:eastAsia="ru-RU"/>
              </w:rPr>
            </w:pPr>
            <w:r w:rsidRPr="00CA1F41">
              <w:rPr>
                <w:rFonts w:ascii="Times New Roman" w:eastAsia="Times New Roman" w:hAnsi="Times New Roman" w:cs="Times New Roman"/>
                <w:b/>
                <w:bCs/>
                <w:sz w:val="12"/>
                <w:szCs w:val="12"/>
                <w:lang w:eastAsia="ru-RU"/>
              </w:rPr>
              <w:t xml:space="preserve">Сумма, </w:t>
            </w:r>
            <w:proofErr w:type="spellStart"/>
            <w:r w:rsidRPr="00CA1F41">
              <w:rPr>
                <w:rFonts w:ascii="Times New Roman" w:eastAsia="Times New Roman" w:hAnsi="Times New Roman" w:cs="Times New Roman"/>
                <w:b/>
                <w:bCs/>
                <w:sz w:val="12"/>
                <w:szCs w:val="12"/>
                <w:lang w:eastAsia="ru-RU"/>
              </w:rPr>
              <w:t>тыс</w:t>
            </w:r>
            <w:proofErr w:type="gramStart"/>
            <w:r w:rsidRPr="00CA1F41">
              <w:rPr>
                <w:rFonts w:ascii="Times New Roman" w:eastAsia="Times New Roman" w:hAnsi="Times New Roman" w:cs="Times New Roman"/>
                <w:b/>
                <w:bCs/>
                <w:sz w:val="12"/>
                <w:szCs w:val="12"/>
                <w:lang w:eastAsia="ru-RU"/>
              </w:rPr>
              <w:t>.р</w:t>
            </w:r>
            <w:proofErr w:type="gramEnd"/>
            <w:r w:rsidRPr="00CA1F41">
              <w:rPr>
                <w:rFonts w:ascii="Times New Roman" w:eastAsia="Times New Roman" w:hAnsi="Times New Roman" w:cs="Times New Roman"/>
                <w:b/>
                <w:bCs/>
                <w:sz w:val="12"/>
                <w:szCs w:val="12"/>
                <w:lang w:eastAsia="ru-RU"/>
              </w:rPr>
              <w:t>ублей</w:t>
            </w:r>
            <w:proofErr w:type="spellEnd"/>
          </w:p>
        </w:tc>
      </w:tr>
      <w:tr w:rsidR="00CA1F41" w:rsidRPr="00CA1F41" w:rsidTr="00CA1F4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center"/>
              <w:rPr>
                <w:rFonts w:ascii="Times New Roman" w:eastAsia="Times New Roman" w:hAnsi="Times New Roman" w:cs="Times New Roman"/>
                <w:b/>
                <w:bCs/>
                <w:sz w:val="12"/>
                <w:szCs w:val="12"/>
                <w:lang w:eastAsia="ru-RU"/>
              </w:rPr>
            </w:pPr>
            <w:r w:rsidRPr="00CA1F41">
              <w:rPr>
                <w:rFonts w:ascii="Times New Roman" w:eastAsia="Times New Roman" w:hAnsi="Times New Roman" w:cs="Times New Roman"/>
                <w:b/>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center"/>
              <w:rPr>
                <w:rFonts w:ascii="Times New Roman" w:eastAsia="Times New Roman" w:hAnsi="Times New Roman" w:cs="Times New Roman"/>
                <w:b/>
                <w:bCs/>
                <w:sz w:val="12"/>
                <w:szCs w:val="12"/>
                <w:lang w:eastAsia="ru-RU"/>
              </w:rPr>
            </w:pPr>
            <w:r w:rsidRPr="00CA1F41">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rPr>
                <w:rFonts w:ascii="Times New Roman" w:eastAsia="Times New Roman" w:hAnsi="Times New Roman" w:cs="Times New Roman"/>
                <w:b/>
                <w:bCs/>
                <w:sz w:val="12"/>
                <w:szCs w:val="12"/>
                <w:lang w:eastAsia="ru-RU"/>
              </w:rPr>
            </w:pPr>
            <w:r w:rsidRPr="00CA1F41">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right"/>
              <w:rPr>
                <w:rFonts w:ascii="Times New Roman" w:eastAsia="Times New Roman" w:hAnsi="Times New Roman" w:cs="Times New Roman"/>
                <w:b/>
                <w:bCs/>
                <w:sz w:val="12"/>
                <w:szCs w:val="12"/>
                <w:lang w:eastAsia="ru-RU"/>
              </w:rPr>
            </w:pPr>
            <w:r w:rsidRPr="00CA1F41">
              <w:rPr>
                <w:rFonts w:ascii="Times New Roman" w:eastAsia="Times New Roman" w:hAnsi="Times New Roman" w:cs="Times New Roman"/>
                <w:b/>
                <w:bCs/>
                <w:sz w:val="12"/>
                <w:szCs w:val="12"/>
                <w:lang w:eastAsia="ru-RU"/>
              </w:rPr>
              <w:t>665</w:t>
            </w:r>
          </w:p>
        </w:tc>
      </w:tr>
      <w:tr w:rsidR="00CA1F41" w:rsidRPr="00CA1F41" w:rsidTr="00CA1F4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center"/>
              <w:rPr>
                <w:rFonts w:ascii="Times New Roman" w:eastAsia="Times New Roman" w:hAnsi="Times New Roman" w:cs="Times New Roman"/>
                <w:b/>
                <w:bCs/>
                <w:sz w:val="12"/>
                <w:szCs w:val="12"/>
                <w:lang w:eastAsia="ru-RU"/>
              </w:rPr>
            </w:pPr>
            <w:r w:rsidRPr="00CA1F41">
              <w:rPr>
                <w:rFonts w:ascii="Times New Roman" w:eastAsia="Times New Roman" w:hAnsi="Times New Roman" w:cs="Times New Roman"/>
                <w:b/>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center"/>
              <w:rPr>
                <w:rFonts w:ascii="Times New Roman" w:eastAsia="Times New Roman" w:hAnsi="Times New Roman" w:cs="Times New Roman"/>
                <w:b/>
                <w:bCs/>
                <w:sz w:val="12"/>
                <w:szCs w:val="12"/>
                <w:lang w:eastAsia="ru-RU"/>
              </w:rPr>
            </w:pPr>
            <w:r w:rsidRPr="00CA1F41">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rPr>
                <w:rFonts w:ascii="Times New Roman" w:eastAsia="Times New Roman" w:hAnsi="Times New Roman" w:cs="Times New Roman"/>
                <w:b/>
                <w:bCs/>
                <w:sz w:val="12"/>
                <w:szCs w:val="12"/>
                <w:lang w:eastAsia="ru-RU"/>
              </w:rPr>
            </w:pPr>
            <w:r w:rsidRPr="00CA1F41">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right"/>
              <w:rPr>
                <w:rFonts w:ascii="Times New Roman" w:eastAsia="Times New Roman" w:hAnsi="Times New Roman" w:cs="Times New Roman"/>
                <w:b/>
                <w:bCs/>
                <w:sz w:val="12"/>
                <w:szCs w:val="12"/>
                <w:lang w:eastAsia="ru-RU"/>
              </w:rPr>
            </w:pPr>
            <w:r w:rsidRPr="00CA1F41">
              <w:rPr>
                <w:rFonts w:ascii="Times New Roman" w:eastAsia="Times New Roman" w:hAnsi="Times New Roman" w:cs="Times New Roman"/>
                <w:b/>
                <w:bCs/>
                <w:sz w:val="12"/>
                <w:szCs w:val="12"/>
                <w:lang w:eastAsia="ru-RU"/>
              </w:rPr>
              <w:t>0</w:t>
            </w:r>
          </w:p>
        </w:tc>
      </w:tr>
      <w:tr w:rsidR="00CA1F41" w:rsidRPr="00CA1F41" w:rsidTr="00CA1F4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center"/>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center"/>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right"/>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0</w:t>
            </w:r>
          </w:p>
        </w:tc>
      </w:tr>
      <w:tr w:rsidR="00CA1F41" w:rsidRPr="00CA1F41" w:rsidTr="00CA1F4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center"/>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noWrap/>
            <w:vAlign w:val="center"/>
            <w:hideMark/>
          </w:tcPr>
          <w:p w:rsidR="00CA1F41" w:rsidRPr="00CA1F41" w:rsidRDefault="00CA1F41" w:rsidP="00CA1F41">
            <w:pPr>
              <w:spacing w:after="0" w:line="240" w:lineRule="auto"/>
              <w:jc w:val="center"/>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right"/>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0</w:t>
            </w:r>
          </w:p>
        </w:tc>
      </w:tr>
      <w:tr w:rsidR="00CA1F41" w:rsidRPr="00CA1F41" w:rsidTr="00CA1F4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center"/>
              <w:rPr>
                <w:rFonts w:ascii="Times New Roman" w:eastAsia="Times New Roman" w:hAnsi="Times New Roman" w:cs="Times New Roman"/>
                <w:b/>
                <w:bCs/>
                <w:sz w:val="12"/>
                <w:szCs w:val="12"/>
                <w:lang w:eastAsia="ru-RU"/>
              </w:rPr>
            </w:pPr>
            <w:r w:rsidRPr="00CA1F41">
              <w:rPr>
                <w:rFonts w:ascii="Times New Roman" w:eastAsia="Times New Roman" w:hAnsi="Times New Roman" w:cs="Times New Roman"/>
                <w:b/>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center"/>
              <w:rPr>
                <w:rFonts w:ascii="Times New Roman" w:eastAsia="Times New Roman" w:hAnsi="Times New Roman" w:cs="Times New Roman"/>
                <w:b/>
                <w:bCs/>
                <w:sz w:val="12"/>
                <w:szCs w:val="12"/>
                <w:lang w:eastAsia="ru-RU"/>
              </w:rPr>
            </w:pPr>
            <w:r w:rsidRPr="00CA1F41">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rPr>
                <w:rFonts w:ascii="Times New Roman" w:eastAsia="Times New Roman" w:hAnsi="Times New Roman" w:cs="Times New Roman"/>
                <w:b/>
                <w:bCs/>
                <w:sz w:val="12"/>
                <w:szCs w:val="12"/>
                <w:lang w:eastAsia="ru-RU"/>
              </w:rPr>
            </w:pPr>
            <w:r w:rsidRPr="00CA1F41">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right"/>
              <w:rPr>
                <w:rFonts w:ascii="Times New Roman" w:eastAsia="Times New Roman" w:hAnsi="Times New Roman" w:cs="Times New Roman"/>
                <w:b/>
                <w:bCs/>
                <w:sz w:val="12"/>
                <w:szCs w:val="12"/>
                <w:lang w:eastAsia="ru-RU"/>
              </w:rPr>
            </w:pPr>
            <w:r w:rsidRPr="00CA1F41">
              <w:rPr>
                <w:rFonts w:ascii="Times New Roman" w:eastAsia="Times New Roman" w:hAnsi="Times New Roman" w:cs="Times New Roman"/>
                <w:b/>
                <w:bCs/>
                <w:sz w:val="12"/>
                <w:szCs w:val="12"/>
                <w:lang w:eastAsia="ru-RU"/>
              </w:rPr>
              <w:t>665</w:t>
            </w:r>
          </w:p>
        </w:tc>
      </w:tr>
      <w:tr w:rsidR="00CA1F41" w:rsidRPr="00CA1F41" w:rsidTr="00CA1F4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center"/>
              <w:rPr>
                <w:rFonts w:ascii="Times New Roman" w:eastAsia="Times New Roman" w:hAnsi="Times New Roman" w:cs="Times New Roman"/>
                <w:b/>
                <w:bCs/>
                <w:sz w:val="12"/>
                <w:szCs w:val="12"/>
                <w:lang w:eastAsia="ru-RU"/>
              </w:rPr>
            </w:pPr>
            <w:r w:rsidRPr="00CA1F41">
              <w:rPr>
                <w:rFonts w:ascii="Times New Roman" w:eastAsia="Times New Roman" w:hAnsi="Times New Roman" w:cs="Times New Roman"/>
                <w:b/>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center"/>
              <w:rPr>
                <w:rFonts w:ascii="Times New Roman" w:eastAsia="Times New Roman" w:hAnsi="Times New Roman" w:cs="Times New Roman"/>
                <w:b/>
                <w:bCs/>
                <w:sz w:val="12"/>
                <w:szCs w:val="12"/>
                <w:lang w:eastAsia="ru-RU"/>
              </w:rPr>
            </w:pPr>
            <w:r w:rsidRPr="00CA1F41">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rPr>
                <w:rFonts w:ascii="Times New Roman" w:eastAsia="Times New Roman" w:hAnsi="Times New Roman" w:cs="Times New Roman"/>
                <w:b/>
                <w:bCs/>
                <w:sz w:val="12"/>
                <w:szCs w:val="12"/>
                <w:lang w:eastAsia="ru-RU"/>
              </w:rPr>
            </w:pPr>
            <w:r w:rsidRPr="00CA1F41">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right"/>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-56116</w:t>
            </w:r>
          </w:p>
        </w:tc>
      </w:tr>
      <w:tr w:rsidR="00CA1F41" w:rsidRPr="00CA1F41" w:rsidTr="00CA1F4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center"/>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center"/>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right"/>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-56116</w:t>
            </w:r>
          </w:p>
        </w:tc>
      </w:tr>
      <w:tr w:rsidR="00CA1F41" w:rsidRPr="00CA1F41" w:rsidTr="00CA1F4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center"/>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center"/>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right"/>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-56116</w:t>
            </w:r>
          </w:p>
        </w:tc>
      </w:tr>
      <w:tr w:rsidR="00CA1F41" w:rsidRPr="00CA1F41" w:rsidTr="00CA1F4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center"/>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noWrap/>
            <w:vAlign w:val="center"/>
            <w:hideMark/>
          </w:tcPr>
          <w:p w:rsidR="00CA1F41" w:rsidRPr="00CA1F41" w:rsidRDefault="00CA1F41" w:rsidP="00CA1F41">
            <w:pPr>
              <w:spacing w:after="0" w:line="240" w:lineRule="auto"/>
              <w:jc w:val="center"/>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right"/>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-56116</w:t>
            </w:r>
          </w:p>
        </w:tc>
      </w:tr>
      <w:tr w:rsidR="00CA1F41" w:rsidRPr="00CA1F41" w:rsidTr="00CA1F4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center"/>
              <w:rPr>
                <w:rFonts w:ascii="Times New Roman" w:eastAsia="Times New Roman" w:hAnsi="Times New Roman" w:cs="Times New Roman"/>
                <w:b/>
                <w:bCs/>
                <w:sz w:val="12"/>
                <w:szCs w:val="12"/>
                <w:lang w:eastAsia="ru-RU"/>
              </w:rPr>
            </w:pPr>
            <w:r w:rsidRPr="00CA1F41">
              <w:rPr>
                <w:rFonts w:ascii="Times New Roman" w:eastAsia="Times New Roman" w:hAnsi="Times New Roman" w:cs="Times New Roman"/>
                <w:b/>
                <w:bCs/>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center"/>
              <w:rPr>
                <w:rFonts w:ascii="Times New Roman" w:eastAsia="Times New Roman" w:hAnsi="Times New Roman" w:cs="Times New Roman"/>
                <w:b/>
                <w:bCs/>
                <w:sz w:val="12"/>
                <w:szCs w:val="12"/>
                <w:lang w:eastAsia="ru-RU"/>
              </w:rPr>
            </w:pPr>
            <w:r w:rsidRPr="00CA1F41">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rPr>
                <w:rFonts w:ascii="Times New Roman" w:eastAsia="Times New Roman" w:hAnsi="Times New Roman" w:cs="Times New Roman"/>
                <w:b/>
                <w:bCs/>
                <w:sz w:val="12"/>
                <w:szCs w:val="12"/>
                <w:lang w:eastAsia="ru-RU"/>
              </w:rPr>
            </w:pPr>
            <w:r w:rsidRPr="00CA1F41">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right"/>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56781</w:t>
            </w:r>
          </w:p>
        </w:tc>
      </w:tr>
      <w:tr w:rsidR="00CA1F41" w:rsidRPr="00CA1F41" w:rsidTr="00CA1F4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center"/>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center"/>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right"/>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56781</w:t>
            </w:r>
          </w:p>
        </w:tc>
      </w:tr>
      <w:tr w:rsidR="00CA1F41" w:rsidRPr="00CA1F41" w:rsidTr="00CA1F4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center"/>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center"/>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right"/>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56781</w:t>
            </w:r>
          </w:p>
        </w:tc>
      </w:tr>
      <w:tr w:rsidR="00CA1F41" w:rsidRPr="00CA1F41" w:rsidTr="00CA1F41">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center"/>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430</w:t>
            </w:r>
          </w:p>
        </w:tc>
        <w:tc>
          <w:tcPr>
            <w:tcW w:w="803" w:type="pct"/>
            <w:tcBorders>
              <w:top w:val="nil"/>
              <w:left w:val="nil"/>
              <w:bottom w:val="single" w:sz="4" w:space="0" w:color="auto"/>
              <w:right w:val="single" w:sz="4" w:space="0" w:color="auto"/>
            </w:tcBorders>
            <w:shd w:val="clear" w:color="auto" w:fill="auto"/>
            <w:noWrap/>
            <w:vAlign w:val="center"/>
            <w:hideMark/>
          </w:tcPr>
          <w:p w:rsidR="00CA1F41" w:rsidRPr="00CA1F41" w:rsidRDefault="00CA1F41" w:rsidP="00CA1F41">
            <w:pPr>
              <w:spacing w:after="0" w:line="240" w:lineRule="auto"/>
              <w:jc w:val="center"/>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CA1F41" w:rsidRPr="00CA1F41" w:rsidRDefault="00CA1F41" w:rsidP="00CA1F41">
            <w:pPr>
              <w:spacing w:after="0" w:line="240" w:lineRule="auto"/>
              <w:jc w:val="right"/>
              <w:rPr>
                <w:rFonts w:ascii="Times New Roman" w:eastAsia="Times New Roman" w:hAnsi="Times New Roman" w:cs="Times New Roman"/>
                <w:sz w:val="12"/>
                <w:szCs w:val="12"/>
                <w:lang w:eastAsia="ru-RU"/>
              </w:rPr>
            </w:pPr>
            <w:r w:rsidRPr="00CA1F41">
              <w:rPr>
                <w:rFonts w:ascii="Times New Roman" w:eastAsia="Times New Roman" w:hAnsi="Times New Roman" w:cs="Times New Roman"/>
                <w:sz w:val="12"/>
                <w:szCs w:val="12"/>
                <w:lang w:eastAsia="ru-RU"/>
              </w:rPr>
              <w:t>56781</w:t>
            </w:r>
          </w:p>
        </w:tc>
      </w:tr>
    </w:tbl>
    <w:p w:rsidR="00CA1F41" w:rsidRDefault="00CA1F41" w:rsidP="00CA1F41">
      <w:pPr>
        <w:tabs>
          <w:tab w:val="left" w:pos="0"/>
        </w:tabs>
        <w:spacing w:after="0" w:line="240" w:lineRule="auto"/>
        <w:ind w:firstLine="284"/>
        <w:jc w:val="center"/>
        <w:rPr>
          <w:rFonts w:ascii="Times New Roman" w:hAnsi="Times New Roman" w:cs="Times New Roman"/>
          <w:sz w:val="12"/>
          <w:szCs w:val="12"/>
        </w:rPr>
      </w:pPr>
    </w:p>
    <w:p w:rsidR="00115563" w:rsidRPr="00115563" w:rsidRDefault="00115563" w:rsidP="00115563">
      <w:pPr>
        <w:tabs>
          <w:tab w:val="left" w:pos="0"/>
        </w:tabs>
        <w:spacing w:after="0" w:line="240" w:lineRule="auto"/>
        <w:ind w:firstLine="284"/>
        <w:jc w:val="center"/>
        <w:rPr>
          <w:rFonts w:ascii="Times New Roman" w:hAnsi="Times New Roman" w:cs="Times New Roman"/>
          <w:sz w:val="12"/>
          <w:szCs w:val="12"/>
        </w:rPr>
      </w:pPr>
      <w:r w:rsidRPr="00115563">
        <w:rPr>
          <w:rFonts w:ascii="Times New Roman" w:hAnsi="Times New Roman" w:cs="Times New Roman"/>
          <w:sz w:val="12"/>
          <w:szCs w:val="12"/>
          <w:lang w:val="x-none"/>
        </w:rPr>
        <w:t>Решение</w:t>
      </w:r>
    </w:p>
    <w:p w:rsidR="00115563" w:rsidRPr="00115563" w:rsidRDefault="00115563" w:rsidP="0011556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lang w:val="x-none"/>
        </w:rPr>
        <w:t xml:space="preserve">№37   </w:t>
      </w:r>
      <w:r>
        <w:rPr>
          <w:rFonts w:ascii="Times New Roman" w:hAnsi="Times New Roman" w:cs="Times New Roman"/>
          <w:sz w:val="12"/>
          <w:szCs w:val="12"/>
        </w:rPr>
        <w:t xml:space="preserve">                                                                                                                                                                                              </w:t>
      </w:r>
      <w:r>
        <w:rPr>
          <w:rFonts w:ascii="Times New Roman" w:hAnsi="Times New Roman" w:cs="Times New Roman"/>
          <w:sz w:val="12"/>
          <w:szCs w:val="12"/>
          <w:lang w:val="x-none"/>
        </w:rPr>
        <w:t xml:space="preserve">  от «24» ноября 2021г.</w:t>
      </w:r>
    </w:p>
    <w:p w:rsidR="00115563" w:rsidRPr="00115563" w:rsidRDefault="00115563" w:rsidP="00115563">
      <w:pPr>
        <w:tabs>
          <w:tab w:val="left" w:pos="0"/>
        </w:tabs>
        <w:spacing w:after="0" w:line="240" w:lineRule="auto"/>
        <w:ind w:firstLine="284"/>
        <w:jc w:val="center"/>
        <w:rPr>
          <w:rFonts w:ascii="Times New Roman" w:hAnsi="Times New Roman" w:cs="Times New Roman"/>
          <w:sz w:val="12"/>
          <w:szCs w:val="12"/>
        </w:rPr>
      </w:pPr>
      <w:r w:rsidRPr="00115563">
        <w:rPr>
          <w:rFonts w:ascii="Times New Roman" w:hAnsi="Times New Roman" w:cs="Times New Roman"/>
          <w:sz w:val="12"/>
          <w:szCs w:val="12"/>
          <w:lang w:val="x-none"/>
        </w:rPr>
        <w:t xml:space="preserve">О внесении </w:t>
      </w:r>
      <w:r>
        <w:rPr>
          <w:rFonts w:ascii="Times New Roman" w:hAnsi="Times New Roman" w:cs="Times New Roman"/>
          <w:sz w:val="12"/>
          <w:szCs w:val="12"/>
          <w:lang w:val="x-none"/>
        </w:rPr>
        <w:t>изменений и дополнений в бюджет</w:t>
      </w:r>
      <w:r>
        <w:rPr>
          <w:rFonts w:ascii="Times New Roman" w:hAnsi="Times New Roman" w:cs="Times New Roman"/>
          <w:sz w:val="12"/>
          <w:szCs w:val="12"/>
        </w:rPr>
        <w:t xml:space="preserve"> </w:t>
      </w:r>
      <w:r>
        <w:rPr>
          <w:rFonts w:ascii="Times New Roman" w:hAnsi="Times New Roman" w:cs="Times New Roman"/>
          <w:sz w:val="12"/>
          <w:szCs w:val="12"/>
          <w:lang w:val="x-none"/>
        </w:rPr>
        <w:t>сельского поселения Сергиевск</w:t>
      </w:r>
      <w:r>
        <w:rPr>
          <w:rFonts w:ascii="Times New Roman" w:hAnsi="Times New Roman" w:cs="Times New Roman"/>
          <w:sz w:val="12"/>
          <w:szCs w:val="12"/>
        </w:rPr>
        <w:t xml:space="preserve"> </w:t>
      </w:r>
      <w:r w:rsidRPr="00115563">
        <w:rPr>
          <w:rFonts w:ascii="Times New Roman" w:hAnsi="Times New Roman" w:cs="Times New Roman"/>
          <w:sz w:val="12"/>
          <w:szCs w:val="12"/>
          <w:lang w:val="x-none"/>
        </w:rPr>
        <w:t>на 2021 год и на пл</w:t>
      </w:r>
      <w:r>
        <w:rPr>
          <w:rFonts w:ascii="Times New Roman" w:hAnsi="Times New Roman" w:cs="Times New Roman"/>
          <w:sz w:val="12"/>
          <w:szCs w:val="12"/>
          <w:lang w:val="x-none"/>
        </w:rPr>
        <w:t>ановый период 2022 и 2023 годов</w:t>
      </w:r>
    </w:p>
    <w:p w:rsidR="00115563" w:rsidRPr="00115563" w:rsidRDefault="00115563" w:rsidP="00115563">
      <w:pPr>
        <w:tabs>
          <w:tab w:val="left" w:pos="0"/>
        </w:tabs>
        <w:spacing w:after="0" w:line="240" w:lineRule="auto"/>
        <w:ind w:firstLine="284"/>
        <w:jc w:val="both"/>
        <w:rPr>
          <w:rFonts w:ascii="Times New Roman" w:hAnsi="Times New Roman" w:cs="Times New Roman"/>
          <w:sz w:val="12"/>
          <w:szCs w:val="12"/>
          <w:lang w:val="x-none"/>
        </w:rPr>
      </w:pPr>
      <w:r w:rsidRPr="00115563">
        <w:rPr>
          <w:rFonts w:ascii="Times New Roman" w:hAnsi="Times New Roman" w:cs="Times New Roman"/>
          <w:sz w:val="12"/>
          <w:szCs w:val="12"/>
          <w:lang w:val="x-none"/>
        </w:rPr>
        <w:t>принято  Собранием представителей</w:t>
      </w:r>
    </w:p>
    <w:p w:rsidR="00115563" w:rsidRPr="00115563" w:rsidRDefault="00115563" w:rsidP="00115563">
      <w:pPr>
        <w:tabs>
          <w:tab w:val="left" w:pos="0"/>
        </w:tabs>
        <w:spacing w:after="0" w:line="240" w:lineRule="auto"/>
        <w:ind w:firstLine="284"/>
        <w:jc w:val="both"/>
        <w:rPr>
          <w:rFonts w:ascii="Times New Roman" w:hAnsi="Times New Roman" w:cs="Times New Roman"/>
          <w:sz w:val="12"/>
          <w:szCs w:val="12"/>
          <w:lang w:val="x-none"/>
        </w:rPr>
      </w:pPr>
      <w:r w:rsidRPr="00115563">
        <w:rPr>
          <w:rFonts w:ascii="Times New Roman" w:hAnsi="Times New Roman" w:cs="Times New Roman"/>
          <w:sz w:val="12"/>
          <w:szCs w:val="12"/>
          <w:lang w:val="x-none"/>
        </w:rPr>
        <w:t>сельского поселения Сергиевск</w:t>
      </w:r>
    </w:p>
    <w:p w:rsidR="00115563" w:rsidRPr="00115563" w:rsidRDefault="00115563" w:rsidP="00115563">
      <w:pPr>
        <w:tabs>
          <w:tab w:val="left" w:pos="0"/>
        </w:tabs>
        <w:spacing w:after="0" w:line="240" w:lineRule="auto"/>
        <w:ind w:firstLine="284"/>
        <w:jc w:val="both"/>
        <w:rPr>
          <w:rFonts w:ascii="Times New Roman" w:hAnsi="Times New Roman" w:cs="Times New Roman"/>
          <w:sz w:val="12"/>
          <w:szCs w:val="12"/>
          <w:lang w:val="x-none"/>
        </w:rPr>
      </w:pPr>
      <w:r w:rsidRPr="00115563">
        <w:rPr>
          <w:rFonts w:ascii="Times New Roman" w:hAnsi="Times New Roman" w:cs="Times New Roman"/>
          <w:sz w:val="12"/>
          <w:szCs w:val="12"/>
          <w:lang w:val="x-none"/>
        </w:rPr>
        <w:t>муниципального района Сергиевский</w:t>
      </w:r>
    </w:p>
    <w:p w:rsidR="00115563" w:rsidRPr="00115563" w:rsidRDefault="00115563" w:rsidP="00115563">
      <w:pPr>
        <w:tabs>
          <w:tab w:val="left" w:pos="0"/>
        </w:tabs>
        <w:spacing w:after="0" w:line="240" w:lineRule="auto"/>
        <w:ind w:firstLine="284"/>
        <w:jc w:val="both"/>
        <w:rPr>
          <w:rFonts w:ascii="Times New Roman" w:hAnsi="Times New Roman" w:cs="Times New Roman"/>
          <w:sz w:val="12"/>
          <w:szCs w:val="12"/>
          <w:lang w:val="x-none"/>
        </w:rPr>
      </w:pPr>
      <w:r w:rsidRPr="00115563">
        <w:rPr>
          <w:rFonts w:ascii="Times New Roman" w:hAnsi="Times New Roman" w:cs="Times New Roman"/>
          <w:sz w:val="12"/>
          <w:szCs w:val="12"/>
          <w:lang w:val="x-none"/>
        </w:rPr>
        <w:t xml:space="preserve">Рассмотрев представленный Администрацией сельского поселения Сергиевск бюджет сельского поселения Сергиевск на 2021 год и на плановый период 2022 и 2023 годов, Собрание представителей сельского поселения Сергиевск </w:t>
      </w:r>
    </w:p>
    <w:p w:rsidR="00115563" w:rsidRPr="00115563" w:rsidRDefault="00115563" w:rsidP="00115563">
      <w:pPr>
        <w:tabs>
          <w:tab w:val="left" w:pos="0"/>
        </w:tabs>
        <w:spacing w:after="0" w:line="240" w:lineRule="auto"/>
        <w:ind w:firstLine="284"/>
        <w:jc w:val="both"/>
        <w:rPr>
          <w:rFonts w:ascii="Times New Roman" w:hAnsi="Times New Roman" w:cs="Times New Roman"/>
          <w:sz w:val="12"/>
          <w:szCs w:val="12"/>
          <w:lang w:val="x-none"/>
        </w:rPr>
      </w:pPr>
      <w:r w:rsidRPr="00115563">
        <w:rPr>
          <w:rFonts w:ascii="Times New Roman" w:hAnsi="Times New Roman" w:cs="Times New Roman"/>
          <w:sz w:val="12"/>
          <w:szCs w:val="12"/>
          <w:lang w:val="x-none"/>
        </w:rPr>
        <w:t xml:space="preserve">РЕШИЛО: </w:t>
      </w:r>
    </w:p>
    <w:p w:rsidR="00115563" w:rsidRPr="00115563" w:rsidRDefault="00115563" w:rsidP="00115563">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w:t>
      </w:r>
      <w:r w:rsidRPr="00115563">
        <w:rPr>
          <w:rFonts w:ascii="Times New Roman" w:hAnsi="Times New Roman" w:cs="Times New Roman"/>
          <w:sz w:val="12"/>
          <w:szCs w:val="12"/>
          <w:lang w:val="x-none"/>
        </w:rPr>
        <w:t>Внести в решение Собрания представителей сельского поселения Сергиевск от 18.12.2020г. №20 «О бюджете сельского поселения Сергиевск на 2021 год и плановый период 2022 и 2023 годов» следующие изменения и дополнения:</w:t>
      </w:r>
    </w:p>
    <w:p w:rsidR="00115563" w:rsidRPr="00115563" w:rsidRDefault="00115563" w:rsidP="00115563">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1.1.</w:t>
      </w:r>
      <w:r w:rsidRPr="00115563">
        <w:rPr>
          <w:rFonts w:ascii="Times New Roman" w:hAnsi="Times New Roman" w:cs="Times New Roman"/>
          <w:sz w:val="12"/>
          <w:szCs w:val="12"/>
          <w:lang w:val="x-none"/>
        </w:rPr>
        <w:t>В статье 1 пункт 1 сумму «87 570» заменить суммой «87 611»;</w:t>
      </w:r>
    </w:p>
    <w:p w:rsidR="00115563" w:rsidRPr="00115563" w:rsidRDefault="00115563" w:rsidP="00115563">
      <w:pPr>
        <w:tabs>
          <w:tab w:val="left" w:pos="0"/>
        </w:tabs>
        <w:spacing w:after="0" w:line="240" w:lineRule="auto"/>
        <w:ind w:firstLine="284"/>
        <w:jc w:val="both"/>
        <w:rPr>
          <w:rFonts w:ascii="Times New Roman" w:hAnsi="Times New Roman" w:cs="Times New Roman"/>
          <w:sz w:val="12"/>
          <w:szCs w:val="12"/>
          <w:lang w:val="x-none"/>
        </w:rPr>
      </w:pPr>
      <w:r w:rsidRPr="00115563">
        <w:rPr>
          <w:rFonts w:ascii="Times New Roman" w:hAnsi="Times New Roman" w:cs="Times New Roman"/>
          <w:sz w:val="12"/>
          <w:szCs w:val="12"/>
          <w:lang w:val="x-none"/>
        </w:rPr>
        <w:t>сумму «93 006» заменить суммой «93 017»;</w:t>
      </w:r>
    </w:p>
    <w:p w:rsidR="00115563" w:rsidRPr="00115563" w:rsidRDefault="00115563" w:rsidP="00115563">
      <w:pPr>
        <w:tabs>
          <w:tab w:val="left" w:pos="0"/>
        </w:tabs>
        <w:spacing w:after="0" w:line="240" w:lineRule="auto"/>
        <w:ind w:firstLine="284"/>
        <w:jc w:val="both"/>
        <w:rPr>
          <w:rFonts w:ascii="Times New Roman" w:hAnsi="Times New Roman" w:cs="Times New Roman"/>
          <w:sz w:val="12"/>
          <w:szCs w:val="12"/>
          <w:lang w:val="x-none"/>
        </w:rPr>
      </w:pPr>
      <w:r w:rsidRPr="00115563">
        <w:rPr>
          <w:rFonts w:ascii="Times New Roman" w:hAnsi="Times New Roman" w:cs="Times New Roman"/>
          <w:sz w:val="12"/>
          <w:szCs w:val="12"/>
          <w:lang w:val="x-none"/>
        </w:rPr>
        <w:t xml:space="preserve">сумму «5 436» заменить суммой «5 406».  </w:t>
      </w:r>
    </w:p>
    <w:p w:rsidR="00115563" w:rsidRPr="00115563" w:rsidRDefault="00115563" w:rsidP="00115563">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1.2.</w:t>
      </w:r>
      <w:r w:rsidRPr="00115563">
        <w:rPr>
          <w:rFonts w:ascii="Times New Roman" w:hAnsi="Times New Roman" w:cs="Times New Roman"/>
          <w:sz w:val="12"/>
          <w:szCs w:val="12"/>
          <w:lang w:val="x-none"/>
        </w:rPr>
        <w:t xml:space="preserve">В статье 4 сумму «47 184» заменить суммой «47 384».    </w:t>
      </w:r>
    </w:p>
    <w:p w:rsidR="00115563" w:rsidRPr="00115563" w:rsidRDefault="00115563" w:rsidP="00115563">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1.3.</w:t>
      </w:r>
      <w:r w:rsidRPr="00115563">
        <w:rPr>
          <w:rFonts w:ascii="Times New Roman" w:hAnsi="Times New Roman" w:cs="Times New Roman"/>
          <w:sz w:val="12"/>
          <w:szCs w:val="12"/>
          <w:lang w:val="x-none"/>
        </w:rPr>
        <w:t xml:space="preserve">В статье 5 сумму «45 305» заменить суммой «45 505».    </w:t>
      </w:r>
    </w:p>
    <w:p w:rsidR="00115563" w:rsidRPr="00115563" w:rsidRDefault="00115563" w:rsidP="00115563">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1.4.</w:t>
      </w:r>
      <w:r w:rsidRPr="00115563">
        <w:rPr>
          <w:rFonts w:ascii="Times New Roman" w:hAnsi="Times New Roman" w:cs="Times New Roman"/>
          <w:sz w:val="12"/>
          <w:szCs w:val="12"/>
          <w:lang w:val="x-none"/>
        </w:rPr>
        <w:t>Приложения 3,5,7 изложить в новой редакции (прилагаются).</w:t>
      </w:r>
    </w:p>
    <w:p w:rsidR="00115563" w:rsidRPr="00115563" w:rsidRDefault="00115563" w:rsidP="00115563">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2.</w:t>
      </w:r>
      <w:r w:rsidRPr="00115563">
        <w:rPr>
          <w:rFonts w:ascii="Times New Roman" w:hAnsi="Times New Roman" w:cs="Times New Roman"/>
          <w:sz w:val="12"/>
          <w:szCs w:val="12"/>
          <w:lang w:val="x-none"/>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115563" w:rsidRPr="00115563" w:rsidRDefault="00115563" w:rsidP="00115563">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lang w:val="x-none"/>
        </w:rPr>
        <w:t>3.</w:t>
      </w:r>
      <w:r w:rsidRPr="00115563">
        <w:rPr>
          <w:rFonts w:ascii="Times New Roman" w:hAnsi="Times New Roman" w:cs="Times New Roman"/>
          <w:sz w:val="12"/>
          <w:szCs w:val="12"/>
          <w:lang w:val="x-none"/>
        </w:rPr>
        <w:t xml:space="preserve">Настоящее решение вступает в силу со дня </w:t>
      </w:r>
      <w:r>
        <w:rPr>
          <w:rFonts w:ascii="Times New Roman" w:hAnsi="Times New Roman" w:cs="Times New Roman"/>
          <w:sz w:val="12"/>
          <w:szCs w:val="12"/>
          <w:lang w:val="x-none"/>
        </w:rPr>
        <w:t>его официального опубликования.</w:t>
      </w:r>
    </w:p>
    <w:p w:rsidR="00115563" w:rsidRPr="00115563" w:rsidRDefault="00115563" w:rsidP="00115563">
      <w:pPr>
        <w:tabs>
          <w:tab w:val="left" w:pos="0"/>
        </w:tabs>
        <w:spacing w:after="0" w:line="240" w:lineRule="auto"/>
        <w:ind w:firstLine="284"/>
        <w:jc w:val="right"/>
        <w:rPr>
          <w:rFonts w:ascii="Times New Roman" w:hAnsi="Times New Roman" w:cs="Times New Roman"/>
          <w:sz w:val="12"/>
          <w:szCs w:val="12"/>
          <w:lang w:val="x-none"/>
        </w:rPr>
      </w:pPr>
      <w:r w:rsidRPr="00115563">
        <w:rPr>
          <w:rFonts w:ascii="Times New Roman" w:hAnsi="Times New Roman" w:cs="Times New Roman"/>
          <w:sz w:val="12"/>
          <w:szCs w:val="12"/>
          <w:lang w:val="x-none"/>
        </w:rPr>
        <w:t>Председатель Собрания представителей</w:t>
      </w:r>
    </w:p>
    <w:p w:rsidR="00115563" w:rsidRPr="00115563" w:rsidRDefault="00115563" w:rsidP="00115563">
      <w:pPr>
        <w:tabs>
          <w:tab w:val="left" w:pos="0"/>
        </w:tabs>
        <w:spacing w:after="0" w:line="240" w:lineRule="auto"/>
        <w:ind w:firstLine="284"/>
        <w:jc w:val="right"/>
        <w:rPr>
          <w:rFonts w:ascii="Times New Roman" w:hAnsi="Times New Roman" w:cs="Times New Roman"/>
          <w:sz w:val="12"/>
          <w:szCs w:val="12"/>
          <w:lang w:val="x-none"/>
        </w:rPr>
      </w:pPr>
      <w:r w:rsidRPr="00115563">
        <w:rPr>
          <w:rFonts w:ascii="Times New Roman" w:hAnsi="Times New Roman" w:cs="Times New Roman"/>
          <w:sz w:val="12"/>
          <w:szCs w:val="12"/>
          <w:lang w:val="x-none"/>
        </w:rPr>
        <w:t>сельского поселения Сергиевск</w:t>
      </w:r>
    </w:p>
    <w:p w:rsidR="00115563" w:rsidRDefault="00115563" w:rsidP="00115563">
      <w:pPr>
        <w:tabs>
          <w:tab w:val="left" w:pos="0"/>
        </w:tabs>
        <w:spacing w:after="0" w:line="240" w:lineRule="auto"/>
        <w:ind w:firstLine="284"/>
        <w:jc w:val="right"/>
        <w:rPr>
          <w:rFonts w:ascii="Times New Roman" w:hAnsi="Times New Roman" w:cs="Times New Roman"/>
          <w:sz w:val="12"/>
          <w:szCs w:val="12"/>
        </w:rPr>
      </w:pPr>
      <w:r w:rsidRPr="00115563">
        <w:rPr>
          <w:rFonts w:ascii="Times New Roman" w:hAnsi="Times New Roman" w:cs="Times New Roman"/>
          <w:sz w:val="12"/>
          <w:szCs w:val="12"/>
          <w:lang w:val="x-none"/>
        </w:rPr>
        <w:t xml:space="preserve">муниципального района Сергиевский                        </w:t>
      </w:r>
    </w:p>
    <w:p w:rsidR="00115563" w:rsidRPr="00115563" w:rsidRDefault="00115563" w:rsidP="00115563">
      <w:pPr>
        <w:tabs>
          <w:tab w:val="left" w:pos="0"/>
        </w:tabs>
        <w:spacing w:after="0" w:line="240" w:lineRule="auto"/>
        <w:ind w:firstLine="284"/>
        <w:jc w:val="right"/>
        <w:rPr>
          <w:rFonts w:ascii="Times New Roman" w:hAnsi="Times New Roman" w:cs="Times New Roman"/>
          <w:sz w:val="12"/>
          <w:szCs w:val="12"/>
        </w:rPr>
      </w:pPr>
      <w:r w:rsidRPr="00115563">
        <w:rPr>
          <w:rFonts w:ascii="Times New Roman" w:hAnsi="Times New Roman" w:cs="Times New Roman"/>
          <w:sz w:val="12"/>
          <w:szCs w:val="12"/>
          <w:lang w:val="x-none"/>
        </w:rPr>
        <w:t xml:space="preserve">         </w:t>
      </w:r>
      <w:r>
        <w:rPr>
          <w:rFonts w:ascii="Times New Roman" w:hAnsi="Times New Roman" w:cs="Times New Roman"/>
          <w:sz w:val="12"/>
          <w:szCs w:val="12"/>
          <w:lang w:val="x-none"/>
        </w:rPr>
        <w:t xml:space="preserve">              Т.Н. Глушкова</w:t>
      </w:r>
    </w:p>
    <w:p w:rsidR="00115563" w:rsidRPr="00115563" w:rsidRDefault="00115563" w:rsidP="00115563">
      <w:pPr>
        <w:tabs>
          <w:tab w:val="left" w:pos="0"/>
        </w:tabs>
        <w:spacing w:after="0" w:line="240" w:lineRule="auto"/>
        <w:ind w:firstLine="284"/>
        <w:jc w:val="right"/>
        <w:rPr>
          <w:rFonts w:ascii="Times New Roman" w:hAnsi="Times New Roman" w:cs="Times New Roman"/>
          <w:sz w:val="12"/>
          <w:szCs w:val="12"/>
          <w:lang w:val="x-none"/>
        </w:rPr>
      </w:pPr>
      <w:r w:rsidRPr="00115563">
        <w:rPr>
          <w:rFonts w:ascii="Times New Roman" w:hAnsi="Times New Roman" w:cs="Times New Roman"/>
          <w:sz w:val="12"/>
          <w:szCs w:val="12"/>
          <w:lang w:val="x-none"/>
        </w:rPr>
        <w:t>Главы сельского поселения Сергиевск</w:t>
      </w:r>
    </w:p>
    <w:p w:rsidR="00115563" w:rsidRDefault="00115563" w:rsidP="00115563">
      <w:pPr>
        <w:tabs>
          <w:tab w:val="left" w:pos="0"/>
        </w:tabs>
        <w:spacing w:after="0" w:line="240" w:lineRule="auto"/>
        <w:ind w:firstLine="284"/>
        <w:jc w:val="right"/>
        <w:rPr>
          <w:rFonts w:ascii="Times New Roman" w:hAnsi="Times New Roman" w:cs="Times New Roman"/>
          <w:sz w:val="12"/>
          <w:szCs w:val="12"/>
        </w:rPr>
      </w:pPr>
      <w:r w:rsidRPr="00115563">
        <w:rPr>
          <w:rFonts w:ascii="Times New Roman" w:hAnsi="Times New Roman" w:cs="Times New Roman"/>
          <w:sz w:val="12"/>
          <w:szCs w:val="12"/>
          <w:lang w:val="x-none"/>
        </w:rPr>
        <w:t xml:space="preserve">муниципального района Сергиевский                                 </w:t>
      </w:r>
    </w:p>
    <w:p w:rsidR="00115563" w:rsidRDefault="00115563" w:rsidP="00115563">
      <w:pPr>
        <w:tabs>
          <w:tab w:val="left" w:pos="0"/>
        </w:tabs>
        <w:spacing w:after="0" w:line="240" w:lineRule="auto"/>
        <w:ind w:firstLine="284"/>
        <w:jc w:val="right"/>
        <w:rPr>
          <w:rFonts w:ascii="Times New Roman" w:hAnsi="Times New Roman" w:cs="Times New Roman"/>
          <w:sz w:val="12"/>
          <w:szCs w:val="12"/>
        </w:rPr>
      </w:pPr>
      <w:r w:rsidRPr="00115563">
        <w:rPr>
          <w:rFonts w:ascii="Times New Roman" w:hAnsi="Times New Roman" w:cs="Times New Roman"/>
          <w:sz w:val="12"/>
          <w:szCs w:val="12"/>
          <w:lang w:val="x-none"/>
        </w:rPr>
        <w:t xml:space="preserve">              </w:t>
      </w:r>
      <w:proofErr w:type="spellStart"/>
      <w:r w:rsidRPr="00115563">
        <w:rPr>
          <w:rFonts w:ascii="Times New Roman" w:hAnsi="Times New Roman" w:cs="Times New Roman"/>
          <w:sz w:val="12"/>
          <w:szCs w:val="12"/>
          <w:lang w:val="x-none"/>
        </w:rPr>
        <w:t>М.М.Арчибасов</w:t>
      </w:r>
      <w:proofErr w:type="spellEnd"/>
      <w:r w:rsidRPr="00115563">
        <w:rPr>
          <w:rFonts w:ascii="Times New Roman" w:hAnsi="Times New Roman" w:cs="Times New Roman"/>
          <w:sz w:val="12"/>
          <w:szCs w:val="12"/>
          <w:lang w:val="x-none"/>
        </w:rPr>
        <w:t xml:space="preserve">  </w:t>
      </w:r>
    </w:p>
    <w:p w:rsidR="008520B2" w:rsidRDefault="008520B2" w:rsidP="00115563">
      <w:pPr>
        <w:tabs>
          <w:tab w:val="left" w:pos="0"/>
        </w:tabs>
        <w:spacing w:after="0" w:line="240" w:lineRule="auto"/>
        <w:ind w:firstLine="284"/>
        <w:jc w:val="right"/>
        <w:rPr>
          <w:rFonts w:ascii="Times New Roman" w:hAnsi="Times New Roman" w:cs="Times New Roman"/>
          <w:sz w:val="12"/>
          <w:szCs w:val="12"/>
        </w:rPr>
      </w:pPr>
    </w:p>
    <w:p w:rsidR="008520B2" w:rsidRPr="008520B2" w:rsidRDefault="008520B2" w:rsidP="008520B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8520B2" w:rsidRDefault="008520B2" w:rsidP="008520B2">
      <w:pPr>
        <w:tabs>
          <w:tab w:val="left" w:pos="0"/>
        </w:tabs>
        <w:spacing w:after="0" w:line="240" w:lineRule="auto"/>
        <w:ind w:firstLine="284"/>
        <w:jc w:val="right"/>
        <w:rPr>
          <w:rFonts w:ascii="Times New Roman" w:hAnsi="Times New Roman" w:cs="Times New Roman"/>
          <w:sz w:val="12"/>
          <w:szCs w:val="12"/>
        </w:rPr>
      </w:pPr>
      <w:r w:rsidRPr="008520B2">
        <w:rPr>
          <w:rFonts w:ascii="Times New Roman" w:hAnsi="Times New Roman" w:cs="Times New Roman"/>
          <w:sz w:val="12"/>
          <w:szCs w:val="12"/>
        </w:rPr>
        <w:t xml:space="preserve">к Решению Собрания представителей </w:t>
      </w:r>
    </w:p>
    <w:p w:rsidR="008520B2" w:rsidRDefault="008520B2" w:rsidP="008520B2">
      <w:pPr>
        <w:tabs>
          <w:tab w:val="left" w:pos="0"/>
        </w:tabs>
        <w:spacing w:after="0" w:line="240" w:lineRule="auto"/>
        <w:ind w:firstLine="284"/>
        <w:jc w:val="right"/>
        <w:rPr>
          <w:rFonts w:ascii="Times New Roman" w:hAnsi="Times New Roman" w:cs="Times New Roman"/>
          <w:sz w:val="12"/>
          <w:szCs w:val="12"/>
        </w:rPr>
      </w:pPr>
      <w:r w:rsidRPr="008520B2">
        <w:rPr>
          <w:rFonts w:ascii="Times New Roman" w:hAnsi="Times New Roman" w:cs="Times New Roman"/>
          <w:sz w:val="12"/>
          <w:szCs w:val="12"/>
        </w:rPr>
        <w:t xml:space="preserve">сельского поселения Сергиевск   </w:t>
      </w:r>
    </w:p>
    <w:p w:rsidR="008520B2" w:rsidRDefault="008520B2" w:rsidP="008520B2">
      <w:pPr>
        <w:tabs>
          <w:tab w:val="left" w:pos="0"/>
        </w:tabs>
        <w:spacing w:after="0" w:line="240" w:lineRule="auto"/>
        <w:ind w:firstLine="284"/>
        <w:jc w:val="right"/>
        <w:rPr>
          <w:rFonts w:ascii="Times New Roman" w:hAnsi="Times New Roman" w:cs="Times New Roman"/>
          <w:sz w:val="12"/>
          <w:szCs w:val="12"/>
        </w:rPr>
      </w:pPr>
      <w:r w:rsidRPr="008520B2">
        <w:rPr>
          <w:rFonts w:ascii="Times New Roman" w:hAnsi="Times New Roman" w:cs="Times New Roman"/>
          <w:sz w:val="12"/>
          <w:szCs w:val="12"/>
        </w:rPr>
        <w:t xml:space="preserve">муниципального района Сергиевский </w:t>
      </w:r>
    </w:p>
    <w:p w:rsidR="008520B2" w:rsidRDefault="008520B2" w:rsidP="008520B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37  от 24 ноября  2021 года</w:t>
      </w:r>
    </w:p>
    <w:p w:rsidR="008520B2" w:rsidRDefault="008520B2" w:rsidP="008520B2">
      <w:pPr>
        <w:tabs>
          <w:tab w:val="left" w:pos="0"/>
        </w:tabs>
        <w:spacing w:after="0" w:line="240" w:lineRule="auto"/>
        <w:ind w:firstLine="284"/>
        <w:jc w:val="center"/>
        <w:rPr>
          <w:rFonts w:ascii="Times New Roman" w:hAnsi="Times New Roman" w:cs="Times New Roman"/>
          <w:sz w:val="12"/>
          <w:szCs w:val="12"/>
        </w:rPr>
      </w:pPr>
      <w:r w:rsidRPr="008520B2">
        <w:rPr>
          <w:rFonts w:ascii="Times New Roman" w:hAnsi="Times New Roman" w:cs="Times New Roman"/>
          <w:sz w:val="12"/>
          <w:szCs w:val="12"/>
        </w:rPr>
        <w:t>Ведомственная структура расходов бюджета сельского поселения Сергиевск  муниципального района Сергиевский Самарской области на очередной финансовый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090"/>
        <w:gridCol w:w="336"/>
        <w:gridCol w:w="370"/>
        <w:gridCol w:w="992"/>
        <w:gridCol w:w="396"/>
        <w:gridCol w:w="592"/>
        <w:gridCol w:w="985"/>
      </w:tblGrid>
      <w:tr w:rsidR="008520B2" w:rsidRPr="008520B2" w:rsidTr="008520B2">
        <w:trPr>
          <w:trHeight w:val="70"/>
        </w:trPr>
        <w:tc>
          <w:tcPr>
            <w:tcW w:w="626" w:type="pct"/>
            <w:vMerge w:val="restart"/>
            <w:shd w:val="clear" w:color="auto" w:fill="auto"/>
            <w:vAlign w:val="center"/>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bookmarkStart w:id="19" w:name="RANGE!A5:I81"/>
            <w:r w:rsidRPr="008520B2">
              <w:rPr>
                <w:rFonts w:ascii="Times New Roman" w:eastAsia="Times New Roman" w:hAnsi="Times New Roman" w:cs="Times New Roman"/>
                <w:color w:val="000000"/>
                <w:sz w:val="12"/>
                <w:szCs w:val="12"/>
                <w:lang w:eastAsia="ru-RU"/>
              </w:rPr>
              <w:t>Код главного распорядителя бюджетных средств</w:t>
            </w:r>
            <w:bookmarkEnd w:id="19"/>
          </w:p>
        </w:tc>
        <w:tc>
          <w:tcPr>
            <w:tcW w:w="1999" w:type="pct"/>
            <w:vMerge w:val="restart"/>
            <w:shd w:val="clear" w:color="auto" w:fill="auto"/>
            <w:vAlign w:val="center"/>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proofErr w:type="spellStart"/>
            <w:r w:rsidRPr="008520B2">
              <w:rPr>
                <w:rFonts w:ascii="Times New Roman" w:eastAsia="Times New Roman" w:hAnsi="Times New Roman" w:cs="Times New Roman"/>
                <w:color w:val="000000"/>
                <w:sz w:val="12"/>
                <w:szCs w:val="12"/>
                <w:lang w:eastAsia="ru-RU"/>
              </w:rPr>
              <w:t>Рз</w:t>
            </w:r>
            <w:proofErr w:type="spellEnd"/>
          </w:p>
        </w:tc>
        <w:tc>
          <w:tcPr>
            <w:tcW w:w="239" w:type="pct"/>
            <w:vMerge w:val="restart"/>
            <w:shd w:val="clear" w:color="auto" w:fill="auto"/>
            <w:vAlign w:val="center"/>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proofErr w:type="gramStart"/>
            <w:r w:rsidRPr="008520B2">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ЦСР</w:t>
            </w:r>
          </w:p>
        </w:tc>
        <w:tc>
          <w:tcPr>
            <w:tcW w:w="256" w:type="pct"/>
            <w:vMerge w:val="restart"/>
            <w:shd w:val="clear" w:color="auto" w:fill="auto"/>
            <w:vAlign w:val="center"/>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ВР</w:t>
            </w:r>
          </w:p>
        </w:tc>
        <w:tc>
          <w:tcPr>
            <w:tcW w:w="1020" w:type="pct"/>
            <w:gridSpan w:val="2"/>
            <w:shd w:val="clear" w:color="auto" w:fill="auto"/>
            <w:vAlign w:val="center"/>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Сумма, тыс. рублей</w:t>
            </w:r>
          </w:p>
        </w:tc>
      </w:tr>
      <w:tr w:rsidR="008520B2" w:rsidRPr="008520B2" w:rsidTr="008520B2">
        <w:trPr>
          <w:trHeight w:val="70"/>
        </w:trPr>
        <w:tc>
          <w:tcPr>
            <w:tcW w:w="626" w:type="pct"/>
            <w:vMerge/>
            <w:vAlign w:val="center"/>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p>
        </w:tc>
        <w:tc>
          <w:tcPr>
            <w:tcW w:w="1999" w:type="pct"/>
            <w:vMerge/>
            <w:vAlign w:val="center"/>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p>
        </w:tc>
        <w:tc>
          <w:tcPr>
            <w:tcW w:w="256" w:type="pct"/>
            <w:vMerge/>
            <w:vAlign w:val="center"/>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Администрация сельского поселения Сергиевск муниципального района Сергиевский Самарской области</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93 017</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37 920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894</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 xml:space="preserve">Муниципальная программа "Совершенствование </w:t>
            </w:r>
            <w:r w:rsidRPr="008520B2">
              <w:rPr>
                <w:rFonts w:ascii="Times New Roman" w:eastAsia="Times New Roman" w:hAnsi="Times New Roman" w:cs="Times New Roman"/>
                <w:color w:val="000000"/>
                <w:sz w:val="12"/>
                <w:szCs w:val="12"/>
                <w:lang w:eastAsia="ru-RU"/>
              </w:rPr>
              <w:lastRenderedPageBreak/>
              <w:t>муниципального управления сельского (городского) поселения муниципального района Сергиевский"</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lastRenderedPageBreak/>
              <w:t>01</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02</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894</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lastRenderedPageBreak/>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02</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894</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4 492</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3 596</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2 761</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388</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429</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19</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896</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04</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896</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950</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06</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950</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06</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950</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10</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11</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10</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11</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10</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2 273</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1 834</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695</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1 100</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Исполнение судебных актов</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38 0 00 00000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830</w:t>
            </w: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40</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116</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40 0 00 00000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116</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323</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01</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13</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46 0 00 00000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323</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367</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03</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10</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367</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03</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10</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367</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301</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w:t>
            </w:r>
            <w:r w:rsidRPr="008520B2">
              <w:rPr>
                <w:rFonts w:ascii="Times New Roman" w:eastAsia="Times New Roman" w:hAnsi="Times New Roman" w:cs="Times New Roman"/>
                <w:color w:val="000000"/>
                <w:sz w:val="12"/>
                <w:szCs w:val="12"/>
                <w:lang w:eastAsia="ru-RU"/>
              </w:rPr>
              <w:lastRenderedPageBreak/>
              <w:t>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03</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14</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300</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03</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14</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41 0 00 00000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300</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03</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14</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03</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14</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45 0 00 00000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39</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05</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39</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05</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810</w:t>
            </w: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39</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13 306</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9 000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09</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3 774</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09</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2 060</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09</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1 713</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8520B2">
              <w:rPr>
                <w:rFonts w:ascii="Times New Roman" w:eastAsia="Times New Roman" w:hAnsi="Times New Roman" w:cs="Times New Roman"/>
                <w:color w:val="000000"/>
                <w:sz w:val="12"/>
                <w:szCs w:val="12"/>
                <w:lang w:eastAsia="ru-RU"/>
              </w:rPr>
              <w:t>м.р</w:t>
            </w:r>
            <w:proofErr w:type="spellEnd"/>
            <w:r w:rsidRPr="008520B2">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09</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9 533</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9 000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09</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442</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04</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09</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49 0 00 00000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9 091</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9 000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2 109</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02</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2 109</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02</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810</w:t>
            </w: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2 109</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56 071</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28 920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11 282</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11 282</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10 877</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10 877</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32 711</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27 924</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47 0 00 00000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32 711</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27 924</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54 0 00 00000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1 200</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996</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05</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03</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54 0 00 00000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1 200</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996</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06</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248</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06</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05</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248</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06</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05</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208</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06</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05</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39 0 00 00000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40</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174</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 xml:space="preserve">Муниципальная программа "Развитие сферы культуры и молодежной политики на территории сельского  </w:t>
            </w:r>
            <w:r w:rsidRPr="008520B2">
              <w:rPr>
                <w:rFonts w:ascii="Times New Roman" w:eastAsia="Times New Roman" w:hAnsi="Times New Roman" w:cs="Times New Roman"/>
                <w:color w:val="000000"/>
                <w:sz w:val="12"/>
                <w:szCs w:val="12"/>
                <w:lang w:eastAsia="ru-RU"/>
              </w:rPr>
              <w:lastRenderedPageBreak/>
              <w:t>(городского) поселения  муниципального района Сергиевский"</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lastRenderedPageBreak/>
              <w:t>07</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07</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174</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lastRenderedPageBreak/>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07</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07</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174</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7 536</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08</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01</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7 536</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08</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01</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141</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08</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01</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44 0 00 00000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7 395</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Пенсионное обеспечение</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70</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10</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01</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70</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10</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01</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99 0 00 00000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310</w:t>
            </w: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70</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11</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4 178</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11</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01</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4 178</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431</w:t>
            </w: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11</w:t>
            </w: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01</w:t>
            </w: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48 0 00 00000</w:t>
            </w: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4 178</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8520B2">
              <w:rPr>
                <w:rFonts w:ascii="Times New Roman" w:eastAsia="Times New Roman" w:hAnsi="Times New Roman" w:cs="Times New Roman"/>
                <w:color w:val="000000"/>
                <w:sz w:val="12"/>
                <w:szCs w:val="12"/>
                <w:lang w:eastAsia="ru-RU"/>
              </w:rPr>
              <w:t>0</w:t>
            </w:r>
          </w:p>
        </w:tc>
      </w:tr>
      <w:tr w:rsidR="008520B2" w:rsidRPr="008520B2" w:rsidTr="008520B2">
        <w:trPr>
          <w:trHeight w:val="70"/>
        </w:trPr>
        <w:tc>
          <w:tcPr>
            <w:tcW w:w="62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1999" w:type="pct"/>
            <w:shd w:val="clear" w:color="auto" w:fill="auto"/>
            <w:hideMark/>
          </w:tcPr>
          <w:p w:rsidR="008520B2" w:rsidRPr="008520B2" w:rsidRDefault="008520B2" w:rsidP="008520B2">
            <w:pPr>
              <w:spacing w:after="0" w:line="240" w:lineRule="auto"/>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256" w:type="pct"/>
            <w:shd w:val="clear" w:color="auto" w:fill="auto"/>
            <w:hideMark/>
          </w:tcPr>
          <w:p w:rsidR="008520B2" w:rsidRPr="008520B2"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93 017</w:t>
            </w:r>
          </w:p>
        </w:tc>
        <w:tc>
          <w:tcPr>
            <w:tcW w:w="637" w:type="pct"/>
            <w:shd w:val="clear" w:color="auto" w:fill="auto"/>
            <w:hideMark/>
          </w:tcPr>
          <w:p w:rsidR="008520B2" w:rsidRPr="008520B2"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8520B2">
              <w:rPr>
                <w:rFonts w:ascii="Times New Roman" w:eastAsia="Times New Roman" w:hAnsi="Times New Roman" w:cs="Times New Roman"/>
                <w:b/>
                <w:bCs/>
                <w:color w:val="000000"/>
                <w:sz w:val="12"/>
                <w:szCs w:val="12"/>
                <w:lang w:eastAsia="ru-RU"/>
              </w:rPr>
              <w:t>37 920</w:t>
            </w:r>
          </w:p>
        </w:tc>
      </w:tr>
    </w:tbl>
    <w:p w:rsidR="008520B2" w:rsidRDefault="008520B2" w:rsidP="008520B2">
      <w:pPr>
        <w:tabs>
          <w:tab w:val="left" w:pos="0"/>
        </w:tabs>
        <w:spacing w:after="0" w:line="240" w:lineRule="auto"/>
        <w:ind w:firstLine="284"/>
        <w:jc w:val="center"/>
        <w:rPr>
          <w:rFonts w:ascii="Times New Roman" w:hAnsi="Times New Roman" w:cs="Times New Roman"/>
          <w:sz w:val="12"/>
          <w:szCs w:val="12"/>
        </w:rPr>
      </w:pPr>
    </w:p>
    <w:p w:rsidR="008520B2" w:rsidRPr="008520B2" w:rsidRDefault="008520B2" w:rsidP="008520B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8520B2" w:rsidRDefault="008520B2" w:rsidP="008520B2">
      <w:pPr>
        <w:tabs>
          <w:tab w:val="left" w:pos="0"/>
        </w:tabs>
        <w:spacing w:after="0" w:line="240" w:lineRule="auto"/>
        <w:ind w:firstLine="284"/>
        <w:jc w:val="right"/>
        <w:rPr>
          <w:rFonts w:ascii="Times New Roman" w:hAnsi="Times New Roman" w:cs="Times New Roman"/>
          <w:sz w:val="12"/>
          <w:szCs w:val="12"/>
        </w:rPr>
      </w:pPr>
      <w:r w:rsidRPr="008520B2">
        <w:rPr>
          <w:rFonts w:ascii="Times New Roman" w:hAnsi="Times New Roman" w:cs="Times New Roman"/>
          <w:sz w:val="12"/>
          <w:szCs w:val="12"/>
        </w:rPr>
        <w:t xml:space="preserve">к Решению Собрания представителей </w:t>
      </w:r>
    </w:p>
    <w:p w:rsidR="008520B2" w:rsidRDefault="008520B2" w:rsidP="008520B2">
      <w:pPr>
        <w:tabs>
          <w:tab w:val="left" w:pos="0"/>
        </w:tabs>
        <w:spacing w:after="0" w:line="240" w:lineRule="auto"/>
        <w:ind w:firstLine="284"/>
        <w:jc w:val="right"/>
        <w:rPr>
          <w:rFonts w:ascii="Times New Roman" w:hAnsi="Times New Roman" w:cs="Times New Roman"/>
          <w:sz w:val="12"/>
          <w:szCs w:val="12"/>
        </w:rPr>
      </w:pPr>
      <w:r w:rsidRPr="008520B2">
        <w:rPr>
          <w:rFonts w:ascii="Times New Roman" w:hAnsi="Times New Roman" w:cs="Times New Roman"/>
          <w:sz w:val="12"/>
          <w:szCs w:val="12"/>
        </w:rPr>
        <w:t xml:space="preserve">сельского поселения Сергиевск   </w:t>
      </w:r>
    </w:p>
    <w:p w:rsidR="008520B2" w:rsidRDefault="008520B2" w:rsidP="008520B2">
      <w:pPr>
        <w:tabs>
          <w:tab w:val="left" w:pos="0"/>
        </w:tabs>
        <w:spacing w:after="0" w:line="240" w:lineRule="auto"/>
        <w:ind w:firstLine="284"/>
        <w:jc w:val="right"/>
        <w:rPr>
          <w:rFonts w:ascii="Times New Roman" w:hAnsi="Times New Roman" w:cs="Times New Roman"/>
          <w:sz w:val="12"/>
          <w:szCs w:val="12"/>
        </w:rPr>
      </w:pPr>
      <w:r w:rsidRPr="008520B2">
        <w:rPr>
          <w:rFonts w:ascii="Times New Roman" w:hAnsi="Times New Roman" w:cs="Times New Roman"/>
          <w:sz w:val="12"/>
          <w:szCs w:val="12"/>
        </w:rPr>
        <w:t>муни</w:t>
      </w:r>
      <w:r>
        <w:rPr>
          <w:rFonts w:ascii="Times New Roman" w:hAnsi="Times New Roman" w:cs="Times New Roman"/>
          <w:sz w:val="12"/>
          <w:szCs w:val="12"/>
        </w:rPr>
        <w:t xml:space="preserve">ципального района Сергиевский </w:t>
      </w:r>
    </w:p>
    <w:p w:rsidR="008520B2" w:rsidRDefault="008520B2" w:rsidP="008520B2">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№37 от 24 ноября  2021 года</w:t>
      </w:r>
    </w:p>
    <w:p w:rsidR="008520B2" w:rsidRDefault="008520B2" w:rsidP="008520B2">
      <w:pPr>
        <w:tabs>
          <w:tab w:val="left" w:pos="0"/>
        </w:tabs>
        <w:spacing w:after="0" w:line="240" w:lineRule="auto"/>
        <w:ind w:firstLine="284"/>
        <w:jc w:val="center"/>
        <w:rPr>
          <w:rFonts w:ascii="Times New Roman" w:hAnsi="Times New Roman" w:cs="Times New Roman"/>
          <w:sz w:val="12"/>
          <w:szCs w:val="12"/>
        </w:rPr>
      </w:pPr>
      <w:r w:rsidRPr="008520B2">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8520B2">
        <w:rPr>
          <w:rFonts w:ascii="Times New Roman" w:hAnsi="Times New Roman" w:cs="Times New Roman"/>
          <w:sz w:val="12"/>
          <w:szCs w:val="12"/>
        </w:rPr>
        <w:t>видов расходов классификации расходов бюджета сельского поселения</w:t>
      </w:r>
      <w:proofErr w:type="gramEnd"/>
      <w:r w:rsidRPr="008520B2">
        <w:rPr>
          <w:rFonts w:ascii="Times New Roman" w:hAnsi="Times New Roman" w:cs="Times New Roman"/>
          <w:sz w:val="12"/>
          <w:szCs w:val="12"/>
        </w:rPr>
        <w:t xml:space="preserve"> Сергиевск  на 2021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980"/>
        <w:gridCol w:w="396"/>
        <w:gridCol w:w="608"/>
        <w:gridCol w:w="1242"/>
      </w:tblGrid>
      <w:tr w:rsidR="008520B2" w:rsidRPr="007954B9" w:rsidTr="007954B9">
        <w:trPr>
          <w:trHeight w:val="70"/>
        </w:trPr>
        <w:tc>
          <w:tcPr>
            <w:tcW w:w="4410" w:type="dxa"/>
            <w:vMerge w:val="restart"/>
            <w:shd w:val="clear" w:color="auto" w:fill="auto"/>
            <w:vAlign w:val="center"/>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bookmarkStart w:id="20" w:name="RANGE!A5:F46"/>
            <w:r w:rsidRPr="007954B9">
              <w:rPr>
                <w:rFonts w:ascii="Times New Roman" w:eastAsia="Times New Roman" w:hAnsi="Times New Roman" w:cs="Times New Roman"/>
                <w:color w:val="000000"/>
                <w:sz w:val="12"/>
                <w:szCs w:val="12"/>
                <w:lang w:eastAsia="ru-RU"/>
              </w:rPr>
              <w:t>Наименование</w:t>
            </w:r>
            <w:bookmarkEnd w:id="20"/>
          </w:p>
        </w:tc>
        <w:tc>
          <w:tcPr>
            <w:tcW w:w="980" w:type="dxa"/>
            <w:vMerge w:val="restart"/>
            <w:shd w:val="clear" w:color="auto" w:fill="auto"/>
            <w:vAlign w:val="center"/>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Сумма, тыс. рублей</w:t>
            </w:r>
          </w:p>
        </w:tc>
      </w:tr>
      <w:tr w:rsidR="008520B2" w:rsidRPr="007954B9" w:rsidTr="007954B9">
        <w:trPr>
          <w:trHeight w:val="70"/>
        </w:trPr>
        <w:tc>
          <w:tcPr>
            <w:tcW w:w="4410" w:type="dxa"/>
            <w:vMerge/>
            <w:vAlign w:val="center"/>
            <w:hideMark/>
          </w:tcPr>
          <w:p w:rsidR="008520B2" w:rsidRPr="007954B9" w:rsidRDefault="008520B2" w:rsidP="008520B2">
            <w:pPr>
              <w:spacing w:after="0" w:line="240" w:lineRule="auto"/>
              <w:rPr>
                <w:rFonts w:ascii="Times New Roman" w:eastAsia="Times New Roman" w:hAnsi="Times New Roman" w:cs="Times New Roman"/>
                <w:color w:val="000000"/>
                <w:sz w:val="12"/>
                <w:szCs w:val="12"/>
                <w:lang w:eastAsia="ru-RU"/>
              </w:rPr>
            </w:pPr>
          </w:p>
        </w:tc>
        <w:tc>
          <w:tcPr>
            <w:tcW w:w="980" w:type="dxa"/>
            <w:vMerge/>
            <w:vAlign w:val="center"/>
            <w:hideMark/>
          </w:tcPr>
          <w:p w:rsidR="008520B2" w:rsidRPr="007954B9" w:rsidRDefault="008520B2" w:rsidP="008520B2">
            <w:pPr>
              <w:spacing w:after="0" w:line="240" w:lineRule="auto"/>
              <w:rPr>
                <w:rFonts w:ascii="Times New Roman" w:eastAsia="Times New Roman" w:hAnsi="Times New Roman" w:cs="Times New Roman"/>
                <w:color w:val="000000"/>
                <w:sz w:val="12"/>
                <w:szCs w:val="12"/>
                <w:lang w:eastAsia="ru-RU"/>
              </w:rPr>
            </w:pPr>
          </w:p>
        </w:tc>
        <w:tc>
          <w:tcPr>
            <w:tcW w:w="0" w:type="auto"/>
            <w:vMerge/>
            <w:vAlign w:val="center"/>
            <w:hideMark/>
          </w:tcPr>
          <w:p w:rsidR="008520B2" w:rsidRPr="007954B9" w:rsidRDefault="008520B2" w:rsidP="008520B2">
            <w:pPr>
              <w:spacing w:after="0" w:line="240" w:lineRule="auto"/>
              <w:rPr>
                <w:rFonts w:ascii="Times New Roman" w:eastAsia="Times New Roman" w:hAnsi="Times New Roman" w:cs="Times New Roman"/>
                <w:color w:val="000000"/>
                <w:sz w:val="12"/>
                <w:szCs w:val="12"/>
                <w:lang w:eastAsia="ru-RU"/>
              </w:rPr>
            </w:pPr>
          </w:p>
        </w:tc>
        <w:tc>
          <w:tcPr>
            <w:tcW w:w="608" w:type="dxa"/>
            <w:shd w:val="clear" w:color="auto" w:fill="auto"/>
            <w:vAlign w:val="center"/>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всего</w:t>
            </w:r>
          </w:p>
        </w:tc>
        <w:tc>
          <w:tcPr>
            <w:tcW w:w="1242" w:type="dxa"/>
            <w:shd w:val="clear" w:color="auto" w:fill="auto"/>
            <w:vAlign w:val="center"/>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w:t>
            </w:r>
            <w:r w:rsidR="007954B9" w:rsidRPr="007954B9">
              <w:rPr>
                <w:rFonts w:ascii="Times New Roman" w:eastAsia="Times New Roman" w:hAnsi="Times New Roman" w:cs="Times New Roman"/>
                <w:b/>
                <w:bCs/>
                <w:color w:val="000000"/>
                <w:sz w:val="12"/>
                <w:szCs w:val="12"/>
                <w:lang w:eastAsia="ru-RU"/>
              </w:rPr>
              <w:t xml:space="preserve"> </w:t>
            </w:r>
            <w:r w:rsidRPr="007954B9">
              <w:rPr>
                <w:rFonts w:ascii="Times New Roman" w:eastAsia="Times New Roman" w:hAnsi="Times New Roman" w:cs="Times New Roman"/>
                <w:b/>
                <w:bCs/>
                <w:color w:val="000000"/>
                <w:sz w:val="12"/>
                <w:szCs w:val="12"/>
                <w:lang w:eastAsia="ru-RU"/>
              </w:rPr>
              <w:t>(городского)</w:t>
            </w:r>
            <w:r w:rsidR="007954B9" w:rsidRPr="007954B9">
              <w:rPr>
                <w:rFonts w:ascii="Times New Roman" w:eastAsia="Times New Roman" w:hAnsi="Times New Roman" w:cs="Times New Roman"/>
                <w:b/>
                <w:bCs/>
                <w:color w:val="000000"/>
                <w:sz w:val="12"/>
                <w:szCs w:val="12"/>
                <w:lang w:eastAsia="ru-RU"/>
              </w:rPr>
              <w:t xml:space="preserve"> </w:t>
            </w:r>
            <w:r w:rsidRPr="007954B9">
              <w:rPr>
                <w:rFonts w:ascii="Times New Roman" w:eastAsia="Times New Roman" w:hAnsi="Times New Roman" w:cs="Times New Roman"/>
                <w:b/>
                <w:bCs/>
                <w:color w:val="000000"/>
                <w:sz w:val="12"/>
                <w:szCs w:val="12"/>
                <w:lang w:eastAsia="ru-RU"/>
              </w:rPr>
              <w:t>поселения муниципального района Сергиевский"</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38 0 00 00000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7 274</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120</w:t>
            </w: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3 655</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1 082</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Иные межбюджетные трансферты</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540</w:t>
            </w: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2 478</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Исполнение судебных актов</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830</w:t>
            </w: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40</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Уплата налогов, сборов и иных платежей</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850</w:t>
            </w: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19</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w:t>
            </w:r>
            <w:r w:rsidR="007954B9" w:rsidRPr="007954B9">
              <w:rPr>
                <w:rFonts w:ascii="Times New Roman" w:eastAsia="Times New Roman" w:hAnsi="Times New Roman" w:cs="Times New Roman"/>
                <w:b/>
                <w:bCs/>
                <w:color w:val="000000"/>
                <w:sz w:val="12"/>
                <w:szCs w:val="12"/>
                <w:lang w:eastAsia="ru-RU"/>
              </w:rPr>
              <w:t xml:space="preserve"> </w:t>
            </w:r>
            <w:r w:rsidRPr="007954B9">
              <w:rPr>
                <w:rFonts w:ascii="Times New Roman" w:eastAsia="Times New Roman" w:hAnsi="Times New Roman" w:cs="Times New Roman"/>
                <w:b/>
                <w:bCs/>
                <w:color w:val="000000"/>
                <w:sz w:val="12"/>
                <w:szCs w:val="12"/>
                <w:lang w:eastAsia="ru-RU"/>
              </w:rPr>
              <w:t>поселения муниципального района Сергиевский"</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39 0 00 00000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13 640</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39 0 00 00000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11 490</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39 0 00 00000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810</w:t>
            </w: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2 109</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Уплата налогов, сборов и иных платежей</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39 0 00 00000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850</w:t>
            </w: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40</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40 0 00 00000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1 012</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40 0 00 00000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116</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Иные межбюджетные трансферты</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40 0 00 00000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540</w:t>
            </w: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896</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41 0 00 00000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667</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41 0 00 00000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367</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Иные межбюджетные трансферты</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41 0 00 00000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540</w:t>
            </w: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300</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43 0 00 00000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14 651</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43 0 00 00000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2 060</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Иные межбюджетные трансферты</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43 0 00 00000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540</w:t>
            </w: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12 591</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lastRenderedPageBreak/>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44 0 00 00000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7 709</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44 0 00 00000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141</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Иные межбюджетные трансферты</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44 0 00 00000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540</w:t>
            </w: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7 569</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45 0 00 00000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1</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45 0 00 00000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1</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46 0 00 00000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323</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46 0 00 00000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323</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47 0 00 00000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32 750</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27 924</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Иные межбюджетные трансферты</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47 0 00 00000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540</w:t>
            </w: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32 711</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27 924</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47 0 00 00000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810</w:t>
            </w: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39</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48 0 00 00000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4 178</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Иные межбюджетные трансферты</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48 0 00 00000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540</w:t>
            </w: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4 178</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7954B9">
              <w:rPr>
                <w:rFonts w:ascii="Times New Roman" w:eastAsia="Times New Roman" w:hAnsi="Times New Roman" w:cs="Times New Roman"/>
                <w:b/>
                <w:bCs/>
                <w:color w:val="000000"/>
                <w:sz w:val="12"/>
                <w:szCs w:val="12"/>
                <w:lang w:eastAsia="ru-RU"/>
              </w:rPr>
              <w:t>м.р</w:t>
            </w:r>
            <w:proofErr w:type="spellEnd"/>
            <w:r w:rsidRPr="007954B9">
              <w:rPr>
                <w:rFonts w:ascii="Times New Roman" w:eastAsia="Times New Roman" w:hAnsi="Times New Roman" w:cs="Times New Roman"/>
                <w:b/>
                <w:bCs/>
                <w:color w:val="000000"/>
                <w:sz w:val="12"/>
                <w:szCs w:val="12"/>
                <w:lang w:eastAsia="ru-RU"/>
              </w:rPr>
              <w:t>. Сергиевский Самарской области"</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49 0 00 00000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9 533</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9 000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49 0 00 00000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442</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Иные межбюджетные трансферты</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49 0 00 00000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540</w:t>
            </w: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9 091</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9 000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54 0 00 00000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1 200</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996</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54 0 00 00000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1 200</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996</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99 0 00 00000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80</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310</w:t>
            </w: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70</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Резервные средства</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870</w:t>
            </w: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10</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color w:val="000000"/>
                <w:sz w:val="12"/>
                <w:szCs w:val="12"/>
                <w:lang w:eastAsia="ru-RU"/>
              </w:rPr>
            </w:pPr>
            <w:r w:rsidRPr="007954B9">
              <w:rPr>
                <w:rFonts w:ascii="Times New Roman" w:eastAsia="Times New Roman" w:hAnsi="Times New Roman" w:cs="Times New Roman"/>
                <w:color w:val="000000"/>
                <w:sz w:val="12"/>
                <w:szCs w:val="12"/>
                <w:lang w:eastAsia="ru-RU"/>
              </w:rPr>
              <w:t>0</w:t>
            </w:r>
          </w:p>
        </w:tc>
      </w:tr>
      <w:tr w:rsidR="008520B2" w:rsidRPr="007954B9" w:rsidTr="007954B9">
        <w:trPr>
          <w:trHeight w:val="70"/>
        </w:trPr>
        <w:tc>
          <w:tcPr>
            <w:tcW w:w="4410" w:type="dxa"/>
            <w:shd w:val="clear" w:color="auto" w:fill="auto"/>
            <w:hideMark/>
          </w:tcPr>
          <w:p w:rsidR="008520B2" w:rsidRPr="007954B9" w:rsidRDefault="008520B2" w:rsidP="008520B2">
            <w:pPr>
              <w:spacing w:after="0" w:line="240" w:lineRule="auto"/>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ИТОГО</w:t>
            </w:r>
          </w:p>
        </w:tc>
        <w:tc>
          <w:tcPr>
            <w:tcW w:w="980" w:type="dxa"/>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8520B2" w:rsidRPr="007954B9" w:rsidRDefault="008520B2" w:rsidP="008520B2">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93 017</w:t>
            </w:r>
          </w:p>
        </w:tc>
        <w:tc>
          <w:tcPr>
            <w:tcW w:w="1242" w:type="dxa"/>
            <w:shd w:val="clear" w:color="auto" w:fill="auto"/>
            <w:hideMark/>
          </w:tcPr>
          <w:p w:rsidR="008520B2" w:rsidRPr="007954B9" w:rsidRDefault="008520B2" w:rsidP="008520B2">
            <w:pPr>
              <w:spacing w:after="0" w:line="240" w:lineRule="auto"/>
              <w:jc w:val="right"/>
              <w:rPr>
                <w:rFonts w:ascii="Times New Roman" w:eastAsia="Times New Roman" w:hAnsi="Times New Roman" w:cs="Times New Roman"/>
                <w:b/>
                <w:bCs/>
                <w:color w:val="000000"/>
                <w:sz w:val="12"/>
                <w:szCs w:val="12"/>
                <w:lang w:eastAsia="ru-RU"/>
              </w:rPr>
            </w:pPr>
            <w:r w:rsidRPr="007954B9">
              <w:rPr>
                <w:rFonts w:ascii="Times New Roman" w:eastAsia="Times New Roman" w:hAnsi="Times New Roman" w:cs="Times New Roman"/>
                <w:b/>
                <w:bCs/>
                <w:color w:val="000000"/>
                <w:sz w:val="12"/>
                <w:szCs w:val="12"/>
                <w:lang w:eastAsia="ru-RU"/>
              </w:rPr>
              <w:t>37 920</w:t>
            </w:r>
          </w:p>
        </w:tc>
      </w:tr>
    </w:tbl>
    <w:p w:rsidR="008520B2" w:rsidRDefault="008520B2" w:rsidP="008520B2">
      <w:pPr>
        <w:tabs>
          <w:tab w:val="left" w:pos="0"/>
        </w:tabs>
        <w:spacing w:after="0" w:line="240" w:lineRule="auto"/>
        <w:ind w:firstLine="284"/>
        <w:rPr>
          <w:rFonts w:ascii="Times New Roman" w:hAnsi="Times New Roman" w:cs="Times New Roman"/>
          <w:sz w:val="12"/>
          <w:szCs w:val="12"/>
        </w:rPr>
      </w:pPr>
    </w:p>
    <w:p w:rsidR="007954B9" w:rsidRPr="007954B9" w:rsidRDefault="007954B9" w:rsidP="007954B9">
      <w:pPr>
        <w:tabs>
          <w:tab w:val="left" w:pos="0"/>
        </w:tabs>
        <w:spacing w:after="0" w:line="240" w:lineRule="auto"/>
        <w:ind w:firstLine="284"/>
        <w:jc w:val="right"/>
        <w:rPr>
          <w:rFonts w:ascii="Times New Roman" w:hAnsi="Times New Roman" w:cs="Times New Roman"/>
          <w:sz w:val="12"/>
          <w:szCs w:val="12"/>
        </w:rPr>
      </w:pPr>
      <w:r w:rsidRPr="007954B9">
        <w:rPr>
          <w:rFonts w:ascii="Times New Roman" w:hAnsi="Times New Roman" w:cs="Times New Roman"/>
          <w:sz w:val="12"/>
          <w:szCs w:val="12"/>
        </w:rPr>
        <w:t>Приложение № 7</w:t>
      </w:r>
    </w:p>
    <w:p w:rsidR="007954B9" w:rsidRPr="007954B9" w:rsidRDefault="007954B9" w:rsidP="007954B9">
      <w:pPr>
        <w:tabs>
          <w:tab w:val="left" w:pos="0"/>
        </w:tabs>
        <w:spacing w:after="0" w:line="240" w:lineRule="auto"/>
        <w:ind w:firstLine="284"/>
        <w:jc w:val="right"/>
        <w:rPr>
          <w:rFonts w:ascii="Times New Roman" w:hAnsi="Times New Roman" w:cs="Times New Roman"/>
          <w:sz w:val="12"/>
          <w:szCs w:val="12"/>
        </w:rPr>
      </w:pPr>
      <w:r w:rsidRPr="007954B9">
        <w:rPr>
          <w:rFonts w:ascii="Times New Roman" w:hAnsi="Times New Roman" w:cs="Times New Roman"/>
          <w:sz w:val="12"/>
          <w:szCs w:val="12"/>
        </w:rPr>
        <w:t>к Решению Собрания Представителей</w:t>
      </w:r>
    </w:p>
    <w:p w:rsidR="007954B9" w:rsidRPr="007954B9" w:rsidRDefault="007954B9" w:rsidP="007954B9">
      <w:pPr>
        <w:tabs>
          <w:tab w:val="left" w:pos="0"/>
        </w:tabs>
        <w:spacing w:after="0" w:line="240" w:lineRule="auto"/>
        <w:ind w:firstLine="284"/>
        <w:jc w:val="right"/>
        <w:rPr>
          <w:rFonts w:ascii="Times New Roman" w:hAnsi="Times New Roman" w:cs="Times New Roman"/>
          <w:sz w:val="12"/>
          <w:szCs w:val="12"/>
        </w:rPr>
      </w:pPr>
      <w:r w:rsidRPr="007954B9">
        <w:rPr>
          <w:rFonts w:ascii="Times New Roman" w:hAnsi="Times New Roman" w:cs="Times New Roman"/>
          <w:sz w:val="12"/>
          <w:szCs w:val="12"/>
        </w:rPr>
        <w:t xml:space="preserve">сельского поселения Сергиевск </w:t>
      </w:r>
    </w:p>
    <w:p w:rsidR="007954B9" w:rsidRPr="007954B9" w:rsidRDefault="007954B9" w:rsidP="007954B9">
      <w:pPr>
        <w:tabs>
          <w:tab w:val="left" w:pos="0"/>
        </w:tabs>
        <w:spacing w:after="0" w:line="240" w:lineRule="auto"/>
        <w:ind w:firstLine="284"/>
        <w:jc w:val="right"/>
        <w:rPr>
          <w:rFonts w:ascii="Times New Roman" w:hAnsi="Times New Roman" w:cs="Times New Roman"/>
          <w:sz w:val="12"/>
          <w:szCs w:val="12"/>
        </w:rPr>
      </w:pPr>
      <w:r w:rsidRPr="007954B9">
        <w:rPr>
          <w:rFonts w:ascii="Times New Roman" w:hAnsi="Times New Roman" w:cs="Times New Roman"/>
          <w:sz w:val="12"/>
          <w:szCs w:val="12"/>
        </w:rPr>
        <w:t>муниципального района Сергиевский</w:t>
      </w:r>
    </w:p>
    <w:p w:rsidR="007954B9" w:rsidRDefault="007954B9" w:rsidP="007954B9">
      <w:pPr>
        <w:tabs>
          <w:tab w:val="left" w:pos="0"/>
        </w:tabs>
        <w:spacing w:after="0" w:line="240" w:lineRule="auto"/>
        <w:ind w:firstLine="284"/>
        <w:jc w:val="right"/>
        <w:rPr>
          <w:rFonts w:ascii="Times New Roman" w:hAnsi="Times New Roman" w:cs="Times New Roman"/>
          <w:sz w:val="12"/>
          <w:szCs w:val="12"/>
        </w:rPr>
      </w:pPr>
      <w:r w:rsidRPr="007954B9">
        <w:rPr>
          <w:rFonts w:ascii="Times New Roman" w:hAnsi="Times New Roman" w:cs="Times New Roman"/>
          <w:sz w:val="12"/>
          <w:szCs w:val="12"/>
        </w:rPr>
        <w:t xml:space="preserve">                                                                                                                                                                 №37   от "24" ноября 2021 года</w:t>
      </w:r>
    </w:p>
    <w:p w:rsidR="007954B9" w:rsidRDefault="007954B9" w:rsidP="007954B9">
      <w:pPr>
        <w:tabs>
          <w:tab w:val="left" w:pos="0"/>
        </w:tabs>
        <w:spacing w:after="0" w:line="240" w:lineRule="auto"/>
        <w:ind w:firstLine="284"/>
        <w:jc w:val="center"/>
        <w:rPr>
          <w:rFonts w:ascii="Times New Roman" w:hAnsi="Times New Roman" w:cs="Times New Roman"/>
          <w:sz w:val="12"/>
          <w:szCs w:val="12"/>
        </w:rPr>
      </w:pPr>
      <w:r w:rsidRPr="007954B9">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7954B9" w:rsidRPr="007954B9" w:rsidTr="007954B9">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center"/>
              <w:rPr>
                <w:rFonts w:ascii="Times New Roman" w:eastAsia="Times New Roman" w:hAnsi="Times New Roman" w:cs="Times New Roman"/>
                <w:b/>
                <w:bCs/>
                <w:sz w:val="12"/>
                <w:szCs w:val="12"/>
                <w:lang w:eastAsia="ru-RU"/>
              </w:rPr>
            </w:pPr>
            <w:r w:rsidRPr="007954B9">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center"/>
              <w:rPr>
                <w:rFonts w:ascii="Times New Roman" w:eastAsia="Times New Roman" w:hAnsi="Times New Roman" w:cs="Times New Roman"/>
                <w:b/>
                <w:bCs/>
                <w:sz w:val="12"/>
                <w:szCs w:val="12"/>
                <w:lang w:eastAsia="ru-RU"/>
              </w:rPr>
            </w:pPr>
            <w:r w:rsidRPr="007954B9">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center"/>
              <w:rPr>
                <w:rFonts w:ascii="Times New Roman" w:eastAsia="Times New Roman" w:hAnsi="Times New Roman" w:cs="Times New Roman"/>
                <w:b/>
                <w:bCs/>
                <w:sz w:val="12"/>
                <w:szCs w:val="12"/>
                <w:lang w:eastAsia="ru-RU"/>
              </w:rPr>
            </w:pPr>
            <w:r w:rsidRPr="007954B9">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center"/>
              <w:rPr>
                <w:rFonts w:ascii="Times New Roman" w:eastAsia="Times New Roman" w:hAnsi="Times New Roman" w:cs="Times New Roman"/>
                <w:b/>
                <w:bCs/>
                <w:sz w:val="12"/>
                <w:szCs w:val="12"/>
                <w:lang w:eastAsia="ru-RU"/>
              </w:rPr>
            </w:pPr>
            <w:r w:rsidRPr="007954B9">
              <w:rPr>
                <w:rFonts w:ascii="Times New Roman" w:eastAsia="Times New Roman" w:hAnsi="Times New Roman" w:cs="Times New Roman"/>
                <w:b/>
                <w:bCs/>
                <w:sz w:val="12"/>
                <w:szCs w:val="12"/>
                <w:lang w:eastAsia="ru-RU"/>
              </w:rPr>
              <w:t xml:space="preserve">Сумма, </w:t>
            </w:r>
            <w:proofErr w:type="spellStart"/>
            <w:r w:rsidRPr="007954B9">
              <w:rPr>
                <w:rFonts w:ascii="Times New Roman" w:eastAsia="Times New Roman" w:hAnsi="Times New Roman" w:cs="Times New Roman"/>
                <w:b/>
                <w:bCs/>
                <w:sz w:val="12"/>
                <w:szCs w:val="12"/>
                <w:lang w:eastAsia="ru-RU"/>
              </w:rPr>
              <w:t>тыс</w:t>
            </w:r>
            <w:proofErr w:type="gramStart"/>
            <w:r w:rsidRPr="007954B9">
              <w:rPr>
                <w:rFonts w:ascii="Times New Roman" w:eastAsia="Times New Roman" w:hAnsi="Times New Roman" w:cs="Times New Roman"/>
                <w:b/>
                <w:bCs/>
                <w:sz w:val="12"/>
                <w:szCs w:val="12"/>
                <w:lang w:eastAsia="ru-RU"/>
              </w:rPr>
              <w:t>.р</w:t>
            </w:r>
            <w:proofErr w:type="gramEnd"/>
            <w:r w:rsidRPr="007954B9">
              <w:rPr>
                <w:rFonts w:ascii="Times New Roman" w:eastAsia="Times New Roman" w:hAnsi="Times New Roman" w:cs="Times New Roman"/>
                <w:b/>
                <w:bCs/>
                <w:sz w:val="12"/>
                <w:szCs w:val="12"/>
                <w:lang w:eastAsia="ru-RU"/>
              </w:rPr>
              <w:t>ублей</w:t>
            </w:r>
            <w:proofErr w:type="spellEnd"/>
          </w:p>
        </w:tc>
      </w:tr>
      <w:tr w:rsidR="007954B9" w:rsidRPr="007954B9" w:rsidTr="007954B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center"/>
              <w:rPr>
                <w:rFonts w:ascii="Times New Roman" w:eastAsia="Times New Roman" w:hAnsi="Times New Roman" w:cs="Times New Roman"/>
                <w:b/>
                <w:bCs/>
                <w:sz w:val="12"/>
                <w:szCs w:val="12"/>
                <w:lang w:eastAsia="ru-RU"/>
              </w:rPr>
            </w:pPr>
            <w:r w:rsidRPr="007954B9">
              <w:rPr>
                <w:rFonts w:ascii="Times New Roman" w:eastAsia="Times New Roman" w:hAnsi="Times New Roman" w:cs="Times New Roman"/>
                <w:b/>
                <w:bCs/>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center"/>
              <w:rPr>
                <w:rFonts w:ascii="Times New Roman" w:eastAsia="Times New Roman" w:hAnsi="Times New Roman" w:cs="Times New Roman"/>
                <w:b/>
                <w:bCs/>
                <w:sz w:val="12"/>
                <w:szCs w:val="12"/>
                <w:lang w:eastAsia="ru-RU"/>
              </w:rPr>
            </w:pPr>
            <w:r w:rsidRPr="007954B9">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rPr>
                <w:rFonts w:ascii="Times New Roman" w:eastAsia="Times New Roman" w:hAnsi="Times New Roman" w:cs="Times New Roman"/>
                <w:b/>
                <w:bCs/>
                <w:sz w:val="12"/>
                <w:szCs w:val="12"/>
                <w:lang w:eastAsia="ru-RU"/>
              </w:rPr>
            </w:pPr>
            <w:r w:rsidRPr="007954B9">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right"/>
              <w:rPr>
                <w:rFonts w:ascii="Times New Roman" w:eastAsia="Times New Roman" w:hAnsi="Times New Roman" w:cs="Times New Roman"/>
                <w:b/>
                <w:bCs/>
                <w:sz w:val="12"/>
                <w:szCs w:val="12"/>
                <w:lang w:eastAsia="ru-RU"/>
              </w:rPr>
            </w:pPr>
            <w:r w:rsidRPr="007954B9">
              <w:rPr>
                <w:rFonts w:ascii="Times New Roman" w:eastAsia="Times New Roman" w:hAnsi="Times New Roman" w:cs="Times New Roman"/>
                <w:b/>
                <w:bCs/>
                <w:sz w:val="12"/>
                <w:szCs w:val="12"/>
                <w:lang w:eastAsia="ru-RU"/>
              </w:rPr>
              <w:t>5406</w:t>
            </w:r>
          </w:p>
        </w:tc>
      </w:tr>
      <w:tr w:rsidR="007954B9" w:rsidRPr="007954B9" w:rsidTr="007954B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center"/>
              <w:rPr>
                <w:rFonts w:ascii="Times New Roman" w:eastAsia="Times New Roman" w:hAnsi="Times New Roman" w:cs="Times New Roman"/>
                <w:b/>
                <w:bCs/>
                <w:sz w:val="12"/>
                <w:szCs w:val="12"/>
                <w:lang w:eastAsia="ru-RU"/>
              </w:rPr>
            </w:pPr>
            <w:r w:rsidRPr="007954B9">
              <w:rPr>
                <w:rFonts w:ascii="Times New Roman" w:eastAsia="Times New Roman" w:hAnsi="Times New Roman" w:cs="Times New Roman"/>
                <w:b/>
                <w:bCs/>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center"/>
              <w:rPr>
                <w:rFonts w:ascii="Times New Roman" w:eastAsia="Times New Roman" w:hAnsi="Times New Roman" w:cs="Times New Roman"/>
                <w:b/>
                <w:bCs/>
                <w:sz w:val="12"/>
                <w:szCs w:val="12"/>
                <w:lang w:eastAsia="ru-RU"/>
              </w:rPr>
            </w:pPr>
            <w:r w:rsidRPr="007954B9">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rPr>
                <w:rFonts w:ascii="Times New Roman" w:eastAsia="Times New Roman" w:hAnsi="Times New Roman" w:cs="Times New Roman"/>
                <w:b/>
                <w:bCs/>
                <w:sz w:val="12"/>
                <w:szCs w:val="12"/>
                <w:lang w:eastAsia="ru-RU"/>
              </w:rPr>
            </w:pPr>
            <w:r w:rsidRPr="007954B9">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right"/>
              <w:rPr>
                <w:rFonts w:ascii="Times New Roman" w:eastAsia="Times New Roman" w:hAnsi="Times New Roman" w:cs="Times New Roman"/>
                <w:b/>
                <w:bCs/>
                <w:sz w:val="12"/>
                <w:szCs w:val="12"/>
                <w:lang w:eastAsia="ru-RU"/>
              </w:rPr>
            </w:pPr>
            <w:r w:rsidRPr="007954B9">
              <w:rPr>
                <w:rFonts w:ascii="Times New Roman" w:eastAsia="Times New Roman" w:hAnsi="Times New Roman" w:cs="Times New Roman"/>
                <w:b/>
                <w:bCs/>
                <w:sz w:val="12"/>
                <w:szCs w:val="12"/>
                <w:lang w:eastAsia="ru-RU"/>
              </w:rPr>
              <w:t>0</w:t>
            </w:r>
          </w:p>
        </w:tc>
      </w:tr>
      <w:tr w:rsidR="007954B9" w:rsidRPr="007954B9" w:rsidTr="007954B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center"/>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center"/>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right"/>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0</w:t>
            </w:r>
          </w:p>
        </w:tc>
      </w:tr>
      <w:tr w:rsidR="007954B9" w:rsidRPr="007954B9" w:rsidTr="007954B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center"/>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noWrap/>
            <w:vAlign w:val="center"/>
            <w:hideMark/>
          </w:tcPr>
          <w:p w:rsidR="007954B9" w:rsidRPr="007954B9" w:rsidRDefault="007954B9" w:rsidP="007954B9">
            <w:pPr>
              <w:spacing w:after="0" w:line="240" w:lineRule="auto"/>
              <w:jc w:val="center"/>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right"/>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0</w:t>
            </w:r>
          </w:p>
        </w:tc>
      </w:tr>
      <w:tr w:rsidR="007954B9" w:rsidRPr="007954B9" w:rsidTr="007954B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center"/>
              <w:rPr>
                <w:rFonts w:ascii="Times New Roman" w:eastAsia="Times New Roman" w:hAnsi="Times New Roman" w:cs="Times New Roman"/>
                <w:b/>
                <w:bCs/>
                <w:sz w:val="12"/>
                <w:szCs w:val="12"/>
                <w:lang w:eastAsia="ru-RU"/>
              </w:rPr>
            </w:pPr>
            <w:r w:rsidRPr="007954B9">
              <w:rPr>
                <w:rFonts w:ascii="Times New Roman" w:eastAsia="Times New Roman" w:hAnsi="Times New Roman" w:cs="Times New Roman"/>
                <w:b/>
                <w:bCs/>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center"/>
              <w:rPr>
                <w:rFonts w:ascii="Times New Roman" w:eastAsia="Times New Roman" w:hAnsi="Times New Roman" w:cs="Times New Roman"/>
                <w:b/>
                <w:bCs/>
                <w:sz w:val="12"/>
                <w:szCs w:val="12"/>
                <w:lang w:eastAsia="ru-RU"/>
              </w:rPr>
            </w:pPr>
            <w:r w:rsidRPr="007954B9">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rPr>
                <w:rFonts w:ascii="Times New Roman" w:eastAsia="Times New Roman" w:hAnsi="Times New Roman" w:cs="Times New Roman"/>
                <w:b/>
                <w:bCs/>
                <w:sz w:val="12"/>
                <w:szCs w:val="12"/>
                <w:lang w:eastAsia="ru-RU"/>
              </w:rPr>
            </w:pPr>
            <w:r w:rsidRPr="007954B9">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right"/>
              <w:rPr>
                <w:rFonts w:ascii="Times New Roman" w:eastAsia="Times New Roman" w:hAnsi="Times New Roman" w:cs="Times New Roman"/>
                <w:b/>
                <w:bCs/>
                <w:sz w:val="12"/>
                <w:szCs w:val="12"/>
                <w:lang w:eastAsia="ru-RU"/>
              </w:rPr>
            </w:pPr>
            <w:r w:rsidRPr="007954B9">
              <w:rPr>
                <w:rFonts w:ascii="Times New Roman" w:eastAsia="Times New Roman" w:hAnsi="Times New Roman" w:cs="Times New Roman"/>
                <w:b/>
                <w:bCs/>
                <w:sz w:val="12"/>
                <w:szCs w:val="12"/>
                <w:lang w:eastAsia="ru-RU"/>
              </w:rPr>
              <w:t>5406</w:t>
            </w:r>
          </w:p>
        </w:tc>
      </w:tr>
      <w:tr w:rsidR="007954B9" w:rsidRPr="007954B9" w:rsidTr="007954B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center"/>
              <w:rPr>
                <w:rFonts w:ascii="Times New Roman" w:eastAsia="Times New Roman" w:hAnsi="Times New Roman" w:cs="Times New Roman"/>
                <w:b/>
                <w:bCs/>
                <w:sz w:val="12"/>
                <w:szCs w:val="12"/>
                <w:lang w:eastAsia="ru-RU"/>
              </w:rPr>
            </w:pPr>
            <w:r w:rsidRPr="007954B9">
              <w:rPr>
                <w:rFonts w:ascii="Times New Roman" w:eastAsia="Times New Roman" w:hAnsi="Times New Roman" w:cs="Times New Roman"/>
                <w:b/>
                <w:bCs/>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center"/>
              <w:rPr>
                <w:rFonts w:ascii="Times New Roman" w:eastAsia="Times New Roman" w:hAnsi="Times New Roman" w:cs="Times New Roman"/>
                <w:b/>
                <w:bCs/>
                <w:sz w:val="12"/>
                <w:szCs w:val="12"/>
                <w:lang w:eastAsia="ru-RU"/>
              </w:rPr>
            </w:pPr>
            <w:r w:rsidRPr="007954B9">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rPr>
                <w:rFonts w:ascii="Times New Roman" w:eastAsia="Times New Roman" w:hAnsi="Times New Roman" w:cs="Times New Roman"/>
                <w:b/>
                <w:bCs/>
                <w:sz w:val="12"/>
                <w:szCs w:val="12"/>
                <w:lang w:eastAsia="ru-RU"/>
              </w:rPr>
            </w:pPr>
            <w:r w:rsidRPr="007954B9">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right"/>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-87611</w:t>
            </w:r>
          </w:p>
        </w:tc>
      </w:tr>
      <w:tr w:rsidR="007954B9" w:rsidRPr="007954B9" w:rsidTr="007954B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center"/>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center"/>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right"/>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-87611</w:t>
            </w:r>
          </w:p>
        </w:tc>
      </w:tr>
      <w:tr w:rsidR="007954B9" w:rsidRPr="007954B9" w:rsidTr="007954B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center"/>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center"/>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right"/>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-87611</w:t>
            </w:r>
          </w:p>
        </w:tc>
      </w:tr>
      <w:tr w:rsidR="007954B9" w:rsidRPr="007954B9" w:rsidTr="007954B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center"/>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noWrap/>
            <w:vAlign w:val="center"/>
            <w:hideMark/>
          </w:tcPr>
          <w:p w:rsidR="007954B9" w:rsidRPr="007954B9" w:rsidRDefault="007954B9" w:rsidP="007954B9">
            <w:pPr>
              <w:spacing w:after="0" w:line="240" w:lineRule="auto"/>
              <w:jc w:val="center"/>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right"/>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-87611</w:t>
            </w:r>
          </w:p>
        </w:tc>
      </w:tr>
      <w:tr w:rsidR="007954B9" w:rsidRPr="007954B9" w:rsidTr="007954B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center"/>
              <w:rPr>
                <w:rFonts w:ascii="Times New Roman" w:eastAsia="Times New Roman" w:hAnsi="Times New Roman" w:cs="Times New Roman"/>
                <w:b/>
                <w:bCs/>
                <w:sz w:val="12"/>
                <w:szCs w:val="12"/>
                <w:lang w:eastAsia="ru-RU"/>
              </w:rPr>
            </w:pPr>
            <w:r w:rsidRPr="007954B9">
              <w:rPr>
                <w:rFonts w:ascii="Times New Roman" w:eastAsia="Times New Roman" w:hAnsi="Times New Roman" w:cs="Times New Roman"/>
                <w:b/>
                <w:bCs/>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center"/>
              <w:rPr>
                <w:rFonts w:ascii="Times New Roman" w:eastAsia="Times New Roman" w:hAnsi="Times New Roman" w:cs="Times New Roman"/>
                <w:b/>
                <w:bCs/>
                <w:sz w:val="12"/>
                <w:szCs w:val="12"/>
                <w:lang w:eastAsia="ru-RU"/>
              </w:rPr>
            </w:pPr>
            <w:r w:rsidRPr="007954B9">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rPr>
                <w:rFonts w:ascii="Times New Roman" w:eastAsia="Times New Roman" w:hAnsi="Times New Roman" w:cs="Times New Roman"/>
                <w:b/>
                <w:bCs/>
                <w:sz w:val="12"/>
                <w:szCs w:val="12"/>
                <w:lang w:eastAsia="ru-RU"/>
              </w:rPr>
            </w:pPr>
            <w:r w:rsidRPr="007954B9">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right"/>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93017</w:t>
            </w:r>
          </w:p>
        </w:tc>
      </w:tr>
      <w:tr w:rsidR="007954B9" w:rsidRPr="007954B9" w:rsidTr="007954B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center"/>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center"/>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right"/>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93017</w:t>
            </w:r>
          </w:p>
        </w:tc>
      </w:tr>
      <w:tr w:rsidR="007954B9" w:rsidRPr="007954B9" w:rsidTr="007954B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center"/>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center"/>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right"/>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93017</w:t>
            </w:r>
          </w:p>
        </w:tc>
      </w:tr>
      <w:tr w:rsidR="007954B9" w:rsidRPr="007954B9" w:rsidTr="007954B9">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center"/>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431</w:t>
            </w:r>
          </w:p>
        </w:tc>
        <w:tc>
          <w:tcPr>
            <w:tcW w:w="803" w:type="pct"/>
            <w:tcBorders>
              <w:top w:val="nil"/>
              <w:left w:val="nil"/>
              <w:bottom w:val="single" w:sz="4" w:space="0" w:color="auto"/>
              <w:right w:val="single" w:sz="4" w:space="0" w:color="auto"/>
            </w:tcBorders>
            <w:shd w:val="clear" w:color="auto" w:fill="auto"/>
            <w:noWrap/>
            <w:vAlign w:val="center"/>
            <w:hideMark/>
          </w:tcPr>
          <w:p w:rsidR="007954B9" w:rsidRPr="007954B9" w:rsidRDefault="007954B9" w:rsidP="007954B9">
            <w:pPr>
              <w:spacing w:after="0" w:line="240" w:lineRule="auto"/>
              <w:jc w:val="center"/>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7954B9" w:rsidRPr="007954B9" w:rsidRDefault="007954B9" w:rsidP="007954B9">
            <w:pPr>
              <w:spacing w:after="0" w:line="240" w:lineRule="auto"/>
              <w:jc w:val="right"/>
              <w:rPr>
                <w:rFonts w:ascii="Times New Roman" w:eastAsia="Times New Roman" w:hAnsi="Times New Roman" w:cs="Times New Roman"/>
                <w:sz w:val="12"/>
                <w:szCs w:val="12"/>
                <w:lang w:eastAsia="ru-RU"/>
              </w:rPr>
            </w:pPr>
            <w:r w:rsidRPr="007954B9">
              <w:rPr>
                <w:rFonts w:ascii="Times New Roman" w:eastAsia="Times New Roman" w:hAnsi="Times New Roman" w:cs="Times New Roman"/>
                <w:sz w:val="12"/>
                <w:szCs w:val="12"/>
                <w:lang w:eastAsia="ru-RU"/>
              </w:rPr>
              <w:t>93017</w:t>
            </w:r>
          </w:p>
        </w:tc>
      </w:tr>
    </w:tbl>
    <w:p w:rsidR="007954B9" w:rsidRDefault="007954B9" w:rsidP="007954B9">
      <w:pPr>
        <w:tabs>
          <w:tab w:val="left" w:pos="0"/>
        </w:tabs>
        <w:spacing w:after="0" w:line="240" w:lineRule="auto"/>
        <w:ind w:firstLine="284"/>
        <w:jc w:val="center"/>
        <w:rPr>
          <w:rFonts w:ascii="Times New Roman" w:hAnsi="Times New Roman" w:cs="Times New Roman"/>
          <w:sz w:val="12"/>
          <w:szCs w:val="12"/>
        </w:rPr>
      </w:pPr>
    </w:p>
    <w:p w:rsidR="00567A16" w:rsidRPr="00567A16" w:rsidRDefault="00567A16" w:rsidP="00567A16">
      <w:pPr>
        <w:tabs>
          <w:tab w:val="left" w:pos="0"/>
        </w:tabs>
        <w:spacing w:after="0" w:line="240" w:lineRule="auto"/>
        <w:ind w:firstLine="284"/>
        <w:jc w:val="center"/>
        <w:rPr>
          <w:rFonts w:ascii="Times New Roman" w:hAnsi="Times New Roman" w:cs="Times New Roman"/>
          <w:sz w:val="12"/>
          <w:szCs w:val="12"/>
          <w:lang w:val="x-none"/>
        </w:rPr>
      </w:pPr>
      <w:r w:rsidRPr="00567A16">
        <w:rPr>
          <w:rFonts w:ascii="Times New Roman" w:hAnsi="Times New Roman" w:cs="Times New Roman"/>
          <w:sz w:val="12"/>
          <w:szCs w:val="12"/>
          <w:lang w:val="x-none"/>
        </w:rPr>
        <w:t>Решение</w:t>
      </w:r>
      <w:r w:rsidRPr="00567A16">
        <w:rPr>
          <w:rFonts w:ascii="Times New Roman" w:hAnsi="Times New Roman" w:cs="Times New Roman"/>
          <w:sz w:val="12"/>
          <w:szCs w:val="12"/>
          <w:lang w:val="x-none"/>
        </w:rPr>
        <w:tab/>
      </w:r>
    </w:p>
    <w:p w:rsidR="00567A16" w:rsidRPr="00567A16" w:rsidRDefault="00567A16" w:rsidP="00567A1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lang w:val="x-none"/>
        </w:rPr>
        <w:t xml:space="preserve">№35  </w:t>
      </w:r>
      <w:r>
        <w:rPr>
          <w:rFonts w:ascii="Times New Roman" w:hAnsi="Times New Roman" w:cs="Times New Roman"/>
          <w:sz w:val="12"/>
          <w:szCs w:val="12"/>
        </w:rPr>
        <w:t xml:space="preserve">                                                                                                                                                                                               </w:t>
      </w:r>
      <w:r>
        <w:rPr>
          <w:rFonts w:ascii="Times New Roman" w:hAnsi="Times New Roman" w:cs="Times New Roman"/>
          <w:sz w:val="12"/>
          <w:szCs w:val="12"/>
          <w:lang w:val="x-none"/>
        </w:rPr>
        <w:t xml:space="preserve"> от «24» ноября 2021г.</w:t>
      </w:r>
    </w:p>
    <w:p w:rsidR="00567A16" w:rsidRPr="00567A16" w:rsidRDefault="00567A16" w:rsidP="00567A16">
      <w:pPr>
        <w:tabs>
          <w:tab w:val="left" w:pos="0"/>
        </w:tabs>
        <w:spacing w:after="0" w:line="240" w:lineRule="auto"/>
        <w:ind w:firstLine="284"/>
        <w:jc w:val="center"/>
        <w:rPr>
          <w:rFonts w:ascii="Times New Roman" w:hAnsi="Times New Roman" w:cs="Times New Roman"/>
          <w:sz w:val="12"/>
          <w:szCs w:val="12"/>
        </w:rPr>
      </w:pPr>
      <w:r w:rsidRPr="00567A16">
        <w:rPr>
          <w:rFonts w:ascii="Times New Roman" w:hAnsi="Times New Roman" w:cs="Times New Roman"/>
          <w:sz w:val="12"/>
          <w:szCs w:val="12"/>
          <w:lang w:val="x-none"/>
        </w:rPr>
        <w:t xml:space="preserve">О внесении </w:t>
      </w:r>
      <w:r>
        <w:rPr>
          <w:rFonts w:ascii="Times New Roman" w:hAnsi="Times New Roman" w:cs="Times New Roman"/>
          <w:sz w:val="12"/>
          <w:szCs w:val="12"/>
          <w:lang w:val="x-none"/>
        </w:rPr>
        <w:t>изменений и дополнений в бюджет</w:t>
      </w:r>
      <w:r>
        <w:rPr>
          <w:rFonts w:ascii="Times New Roman" w:hAnsi="Times New Roman" w:cs="Times New Roman"/>
          <w:sz w:val="12"/>
          <w:szCs w:val="12"/>
        </w:rPr>
        <w:t xml:space="preserve"> </w:t>
      </w:r>
      <w:r w:rsidRPr="00567A16">
        <w:rPr>
          <w:rFonts w:ascii="Times New Roman" w:hAnsi="Times New Roman" w:cs="Times New Roman"/>
          <w:sz w:val="12"/>
          <w:szCs w:val="12"/>
          <w:lang w:val="x-none"/>
        </w:rPr>
        <w:t>с</w:t>
      </w:r>
      <w:r>
        <w:rPr>
          <w:rFonts w:ascii="Times New Roman" w:hAnsi="Times New Roman" w:cs="Times New Roman"/>
          <w:sz w:val="12"/>
          <w:szCs w:val="12"/>
          <w:lang w:val="x-none"/>
        </w:rPr>
        <w:t>ельского  поселения Серноводск</w:t>
      </w:r>
      <w:r>
        <w:rPr>
          <w:rFonts w:ascii="Times New Roman" w:hAnsi="Times New Roman" w:cs="Times New Roman"/>
          <w:sz w:val="12"/>
          <w:szCs w:val="12"/>
        </w:rPr>
        <w:t xml:space="preserve"> </w:t>
      </w:r>
      <w:r w:rsidRPr="00567A16">
        <w:rPr>
          <w:rFonts w:ascii="Times New Roman" w:hAnsi="Times New Roman" w:cs="Times New Roman"/>
          <w:sz w:val="12"/>
          <w:szCs w:val="12"/>
          <w:lang w:val="x-none"/>
        </w:rPr>
        <w:t>на 2021 год и на плановый период 2022 и 2023 годов</w:t>
      </w:r>
    </w:p>
    <w:p w:rsidR="00567A16" w:rsidRPr="00567A16" w:rsidRDefault="00567A16" w:rsidP="00567A16">
      <w:pPr>
        <w:tabs>
          <w:tab w:val="left" w:pos="0"/>
        </w:tabs>
        <w:spacing w:after="0" w:line="240" w:lineRule="auto"/>
        <w:ind w:firstLine="284"/>
        <w:jc w:val="both"/>
        <w:rPr>
          <w:rFonts w:ascii="Times New Roman" w:hAnsi="Times New Roman" w:cs="Times New Roman"/>
          <w:sz w:val="12"/>
          <w:szCs w:val="12"/>
          <w:lang w:val="x-none"/>
        </w:rPr>
      </w:pPr>
      <w:r w:rsidRPr="00567A16">
        <w:rPr>
          <w:rFonts w:ascii="Times New Roman" w:hAnsi="Times New Roman" w:cs="Times New Roman"/>
          <w:sz w:val="12"/>
          <w:szCs w:val="12"/>
          <w:lang w:val="x-none"/>
        </w:rPr>
        <w:t>принято  Собранием представителей</w:t>
      </w:r>
    </w:p>
    <w:p w:rsidR="00567A16" w:rsidRPr="00567A16" w:rsidRDefault="00567A16" w:rsidP="00567A16">
      <w:pPr>
        <w:tabs>
          <w:tab w:val="left" w:pos="0"/>
        </w:tabs>
        <w:spacing w:after="0" w:line="240" w:lineRule="auto"/>
        <w:ind w:firstLine="284"/>
        <w:jc w:val="both"/>
        <w:rPr>
          <w:rFonts w:ascii="Times New Roman" w:hAnsi="Times New Roman" w:cs="Times New Roman"/>
          <w:sz w:val="12"/>
          <w:szCs w:val="12"/>
          <w:lang w:val="x-none"/>
        </w:rPr>
      </w:pPr>
      <w:r w:rsidRPr="00567A16">
        <w:rPr>
          <w:rFonts w:ascii="Times New Roman" w:hAnsi="Times New Roman" w:cs="Times New Roman"/>
          <w:sz w:val="12"/>
          <w:szCs w:val="12"/>
          <w:lang w:val="x-none"/>
        </w:rPr>
        <w:t>сельского поселения Серноводск</w:t>
      </w:r>
    </w:p>
    <w:p w:rsidR="00567A16" w:rsidRPr="00567A16" w:rsidRDefault="00567A16" w:rsidP="00567A16">
      <w:pPr>
        <w:tabs>
          <w:tab w:val="left" w:pos="0"/>
        </w:tabs>
        <w:spacing w:after="0" w:line="240" w:lineRule="auto"/>
        <w:ind w:firstLine="284"/>
        <w:jc w:val="both"/>
        <w:rPr>
          <w:rFonts w:ascii="Times New Roman" w:hAnsi="Times New Roman" w:cs="Times New Roman"/>
          <w:sz w:val="12"/>
          <w:szCs w:val="12"/>
        </w:rPr>
      </w:pPr>
      <w:r w:rsidRPr="00567A16">
        <w:rPr>
          <w:rFonts w:ascii="Times New Roman" w:hAnsi="Times New Roman" w:cs="Times New Roman"/>
          <w:sz w:val="12"/>
          <w:szCs w:val="12"/>
          <w:lang w:val="x-none"/>
        </w:rPr>
        <w:lastRenderedPageBreak/>
        <w:t>му</w:t>
      </w:r>
      <w:r>
        <w:rPr>
          <w:rFonts w:ascii="Times New Roman" w:hAnsi="Times New Roman" w:cs="Times New Roman"/>
          <w:sz w:val="12"/>
          <w:szCs w:val="12"/>
          <w:lang w:val="x-none"/>
        </w:rPr>
        <w:t>ниципального района Сергиевский</w:t>
      </w:r>
    </w:p>
    <w:p w:rsidR="00567A16" w:rsidRPr="00567A16" w:rsidRDefault="00567A16" w:rsidP="00567A16">
      <w:pPr>
        <w:tabs>
          <w:tab w:val="left" w:pos="0"/>
        </w:tabs>
        <w:spacing w:after="0" w:line="240" w:lineRule="auto"/>
        <w:ind w:firstLine="284"/>
        <w:jc w:val="both"/>
        <w:rPr>
          <w:rFonts w:ascii="Times New Roman" w:hAnsi="Times New Roman" w:cs="Times New Roman"/>
          <w:sz w:val="12"/>
          <w:szCs w:val="12"/>
          <w:lang w:val="x-none"/>
        </w:rPr>
      </w:pPr>
      <w:r w:rsidRPr="00567A16">
        <w:rPr>
          <w:rFonts w:ascii="Times New Roman" w:hAnsi="Times New Roman" w:cs="Times New Roman"/>
          <w:sz w:val="12"/>
          <w:szCs w:val="12"/>
          <w:lang w:val="x-none"/>
        </w:rPr>
        <w:t xml:space="preserve">Рассмотрев представленный Администрацией сельского поселения Серноводск бюджет сельского поселения Серноводск на 2021 год и на плановый период 2022 и 2023 годов, Собрание представителей сельского поселения Серноводск </w:t>
      </w:r>
    </w:p>
    <w:p w:rsidR="00567A16" w:rsidRPr="00567A16" w:rsidRDefault="00567A16" w:rsidP="00567A16">
      <w:pPr>
        <w:tabs>
          <w:tab w:val="left" w:pos="0"/>
        </w:tabs>
        <w:spacing w:after="0" w:line="240" w:lineRule="auto"/>
        <w:ind w:firstLine="284"/>
        <w:jc w:val="both"/>
        <w:rPr>
          <w:rFonts w:ascii="Times New Roman" w:hAnsi="Times New Roman" w:cs="Times New Roman"/>
          <w:sz w:val="12"/>
          <w:szCs w:val="12"/>
          <w:lang w:val="x-none"/>
        </w:rPr>
      </w:pPr>
      <w:r w:rsidRPr="00567A16">
        <w:rPr>
          <w:rFonts w:ascii="Times New Roman" w:hAnsi="Times New Roman" w:cs="Times New Roman"/>
          <w:sz w:val="12"/>
          <w:szCs w:val="12"/>
          <w:lang w:val="x-none"/>
        </w:rPr>
        <w:t xml:space="preserve">РЕШИЛО: </w:t>
      </w:r>
    </w:p>
    <w:p w:rsidR="00567A16" w:rsidRPr="00567A16" w:rsidRDefault="00567A16" w:rsidP="00567A16">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w:t>
      </w:r>
      <w:r w:rsidRPr="00567A16">
        <w:rPr>
          <w:rFonts w:ascii="Times New Roman" w:hAnsi="Times New Roman" w:cs="Times New Roman"/>
          <w:sz w:val="12"/>
          <w:szCs w:val="12"/>
          <w:lang w:val="x-none"/>
        </w:rPr>
        <w:t>Внести в решение Собрания представителей сельского поселения Се</w:t>
      </w:r>
      <w:r>
        <w:rPr>
          <w:rFonts w:ascii="Times New Roman" w:hAnsi="Times New Roman" w:cs="Times New Roman"/>
          <w:sz w:val="12"/>
          <w:szCs w:val="12"/>
          <w:lang w:val="x-none"/>
        </w:rPr>
        <w:t xml:space="preserve">рноводск от 18.12.2020 г. №20 </w:t>
      </w:r>
      <w:r w:rsidRPr="00567A16">
        <w:rPr>
          <w:rFonts w:ascii="Times New Roman" w:hAnsi="Times New Roman" w:cs="Times New Roman"/>
          <w:sz w:val="12"/>
          <w:szCs w:val="12"/>
          <w:lang w:val="x-none"/>
        </w:rPr>
        <w:t>«О бюджете сельского поселения Серноводск на 2021 год и плановый период 2022 и 2023 годов» следующие изменения и дополнения:</w:t>
      </w:r>
    </w:p>
    <w:p w:rsidR="00567A16" w:rsidRPr="00567A16" w:rsidRDefault="00567A16" w:rsidP="00567A16">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1.1.</w:t>
      </w:r>
      <w:r w:rsidRPr="00567A16">
        <w:rPr>
          <w:rFonts w:ascii="Times New Roman" w:hAnsi="Times New Roman" w:cs="Times New Roman"/>
          <w:sz w:val="12"/>
          <w:szCs w:val="12"/>
          <w:lang w:val="x-none"/>
        </w:rPr>
        <w:t>В статье 1 пункт 1 сумму «25 726» заменить суммой «25 834»;</w:t>
      </w:r>
    </w:p>
    <w:p w:rsidR="00567A16" w:rsidRPr="00567A16" w:rsidRDefault="00567A16" w:rsidP="00567A16">
      <w:pPr>
        <w:tabs>
          <w:tab w:val="left" w:pos="0"/>
        </w:tabs>
        <w:spacing w:after="0" w:line="240" w:lineRule="auto"/>
        <w:ind w:firstLine="284"/>
        <w:jc w:val="both"/>
        <w:rPr>
          <w:rFonts w:ascii="Times New Roman" w:hAnsi="Times New Roman" w:cs="Times New Roman"/>
          <w:sz w:val="12"/>
          <w:szCs w:val="12"/>
          <w:lang w:val="x-none"/>
        </w:rPr>
      </w:pPr>
      <w:r w:rsidRPr="00567A16">
        <w:rPr>
          <w:rFonts w:ascii="Times New Roman" w:hAnsi="Times New Roman" w:cs="Times New Roman"/>
          <w:sz w:val="12"/>
          <w:szCs w:val="12"/>
          <w:lang w:val="x-none"/>
        </w:rPr>
        <w:t>сумму «998» заменить суммой «890».</w:t>
      </w:r>
    </w:p>
    <w:p w:rsidR="00567A16" w:rsidRPr="00567A16" w:rsidRDefault="00567A16" w:rsidP="00567A16">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1.2.</w:t>
      </w:r>
      <w:r w:rsidRPr="00567A16">
        <w:rPr>
          <w:rFonts w:ascii="Times New Roman" w:hAnsi="Times New Roman" w:cs="Times New Roman"/>
          <w:sz w:val="12"/>
          <w:szCs w:val="12"/>
          <w:lang w:val="x-none"/>
        </w:rPr>
        <w:t>Приложения  3,5,7  изложить в новой редакции (прилагаются).</w:t>
      </w:r>
    </w:p>
    <w:p w:rsidR="00567A16" w:rsidRPr="00567A16" w:rsidRDefault="00567A16" w:rsidP="00567A16">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2.</w:t>
      </w:r>
      <w:r w:rsidRPr="00567A16">
        <w:rPr>
          <w:rFonts w:ascii="Times New Roman" w:hAnsi="Times New Roman" w:cs="Times New Roman"/>
          <w:sz w:val="12"/>
          <w:szCs w:val="12"/>
          <w:lang w:val="x-none"/>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567A16" w:rsidRPr="00567A16" w:rsidRDefault="00567A16" w:rsidP="00567A1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lang w:val="x-none"/>
        </w:rPr>
        <w:t>3.</w:t>
      </w:r>
      <w:r w:rsidRPr="00567A16">
        <w:rPr>
          <w:rFonts w:ascii="Times New Roman" w:hAnsi="Times New Roman" w:cs="Times New Roman"/>
          <w:sz w:val="12"/>
          <w:szCs w:val="12"/>
          <w:lang w:val="x-none"/>
        </w:rPr>
        <w:t xml:space="preserve">Настоящее решение вступает в силу со дня </w:t>
      </w:r>
      <w:r>
        <w:rPr>
          <w:rFonts w:ascii="Times New Roman" w:hAnsi="Times New Roman" w:cs="Times New Roman"/>
          <w:sz w:val="12"/>
          <w:szCs w:val="12"/>
          <w:lang w:val="x-none"/>
        </w:rPr>
        <w:t>его официального опубликования.</w:t>
      </w:r>
    </w:p>
    <w:p w:rsidR="00567A16" w:rsidRPr="00567A16" w:rsidRDefault="00567A16" w:rsidP="00567A16">
      <w:pPr>
        <w:tabs>
          <w:tab w:val="left" w:pos="0"/>
        </w:tabs>
        <w:spacing w:after="0" w:line="240" w:lineRule="auto"/>
        <w:ind w:firstLine="284"/>
        <w:jc w:val="right"/>
        <w:rPr>
          <w:rFonts w:ascii="Times New Roman" w:hAnsi="Times New Roman" w:cs="Times New Roman"/>
          <w:sz w:val="12"/>
          <w:szCs w:val="12"/>
          <w:lang w:val="x-none"/>
        </w:rPr>
      </w:pPr>
      <w:r w:rsidRPr="00567A16">
        <w:rPr>
          <w:rFonts w:ascii="Times New Roman" w:hAnsi="Times New Roman" w:cs="Times New Roman"/>
          <w:sz w:val="12"/>
          <w:szCs w:val="12"/>
          <w:lang w:val="x-none"/>
        </w:rPr>
        <w:t>Председатель Собрания представителей</w:t>
      </w:r>
    </w:p>
    <w:p w:rsidR="00567A16" w:rsidRPr="00567A16" w:rsidRDefault="00567A16" w:rsidP="00567A16">
      <w:pPr>
        <w:tabs>
          <w:tab w:val="left" w:pos="0"/>
        </w:tabs>
        <w:spacing w:after="0" w:line="240" w:lineRule="auto"/>
        <w:ind w:firstLine="284"/>
        <w:jc w:val="right"/>
        <w:rPr>
          <w:rFonts w:ascii="Times New Roman" w:hAnsi="Times New Roman" w:cs="Times New Roman"/>
          <w:sz w:val="12"/>
          <w:szCs w:val="12"/>
          <w:lang w:val="x-none"/>
        </w:rPr>
      </w:pPr>
      <w:r w:rsidRPr="00567A16">
        <w:rPr>
          <w:rFonts w:ascii="Times New Roman" w:hAnsi="Times New Roman" w:cs="Times New Roman"/>
          <w:sz w:val="12"/>
          <w:szCs w:val="12"/>
          <w:lang w:val="x-none"/>
        </w:rPr>
        <w:t>сельского поселения Серноводск</w:t>
      </w:r>
    </w:p>
    <w:p w:rsidR="00567A16" w:rsidRDefault="00567A16" w:rsidP="00567A16">
      <w:pPr>
        <w:tabs>
          <w:tab w:val="left" w:pos="0"/>
        </w:tabs>
        <w:spacing w:after="0" w:line="240" w:lineRule="auto"/>
        <w:ind w:firstLine="284"/>
        <w:jc w:val="right"/>
        <w:rPr>
          <w:rFonts w:ascii="Times New Roman" w:hAnsi="Times New Roman" w:cs="Times New Roman"/>
          <w:sz w:val="12"/>
          <w:szCs w:val="12"/>
        </w:rPr>
      </w:pPr>
      <w:r w:rsidRPr="00567A16">
        <w:rPr>
          <w:rFonts w:ascii="Times New Roman" w:hAnsi="Times New Roman" w:cs="Times New Roman"/>
          <w:sz w:val="12"/>
          <w:szCs w:val="12"/>
          <w:lang w:val="x-none"/>
        </w:rPr>
        <w:t xml:space="preserve">муниципального района Сергиевский                        </w:t>
      </w:r>
    </w:p>
    <w:p w:rsidR="00567A16" w:rsidRPr="00567A16" w:rsidRDefault="00567A16" w:rsidP="00567A16">
      <w:pPr>
        <w:tabs>
          <w:tab w:val="left" w:pos="0"/>
        </w:tabs>
        <w:spacing w:after="0" w:line="240" w:lineRule="auto"/>
        <w:ind w:firstLine="284"/>
        <w:jc w:val="right"/>
        <w:rPr>
          <w:rFonts w:ascii="Times New Roman" w:hAnsi="Times New Roman" w:cs="Times New Roman"/>
          <w:sz w:val="12"/>
          <w:szCs w:val="12"/>
        </w:rPr>
      </w:pPr>
      <w:r w:rsidRPr="00567A16">
        <w:rPr>
          <w:rFonts w:ascii="Times New Roman" w:hAnsi="Times New Roman" w:cs="Times New Roman"/>
          <w:sz w:val="12"/>
          <w:szCs w:val="12"/>
          <w:lang w:val="x-none"/>
        </w:rPr>
        <w:t xml:space="preserve">      </w:t>
      </w:r>
      <w:r>
        <w:rPr>
          <w:rFonts w:ascii="Times New Roman" w:hAnsi="Times New Roman" w:cs="Times New Roman"/>
          <w:sz w:val="12"/>
          <w:szCs w:val="12"/>
          <w:lang w:val="x-none"/>
        </w:rPr>
        <w:t xml:space="preserve">                 </w:t>
      </w:r>
      <w:proofErr w:type="spellStart"/>
      <w:r>
        <w:rPr>
          <w:rFonts w:ascii="Times New Roman" w:hAnsi="Times New Roman" w:cs="Times New Roman"/>
          <w:sz w:val="12"/>
          <w:szCs w:val="12"/>
          <w:lang w:val="x-none"/>
        </w:rPr>
        <w:t>Н.Ю.Саломасова</w:t>
      </w:r>
      <w:proofErr w:type="spellEnd"/>
    </w:p>
    <w:p w:rsidR="00567A16" w:rsidRPr="00567A16" w:rsidRDefault="00567A16" w:rsidP="00567A16">
      <w:pPr>
        <w:tabs>
          <w:tab w:val="left" w:pos="0"/>
        </w:tabs>
        <w:spacing w:after="0" w:line="240" w:lineRule="auto"/>
        <w:ind w:firstLine="284"/>
        <w:jc w:val="right"/>
        <w:rPr>
          <w:rFonts w:ascii="Times New Roman" w:hAnsi="Times New Roman" w:cs="Times New Roman"/>
          <w:sz w:val="12"/>
          <w:szCs w:val="12"/>
          <w:lang w:val="x-none"/>
        </w:rPr>
      </w:pPr>
      <w:r w:rsidRPr="00567A16">
        <w:rPr>
          <w:rFonts w:ascii="Times New Roman" w:hAnsi="Times New Roman" w:cs="Times New Roman"/>
          <w:sz w:val="12"/>
          <w:szCs w:val="12"/>
          <w:lang w:val="x-none"/>
        </w:rPr>
        <w:t>Глава сельского поселения Серноводск</w:t>
      </w:r>
    </w:p>
    <w:p w:rsidR="00567A16" w:rsidRDefault="00567A16" w:rsidP="00567A16">
      <w:pPr>
        <w:tabs>
          <w:tab w:val="left" w:pos="0"/>
        </w:tabs>
        <w:spacing w:after="0" w:line="240" w:lineRule="auto"/>
        <w:ind w:firstLine="284"/>
        <w:jc w:val="right"/>
        <w:rPr>
          <w:rFonts w:ascii="Times New Roman" w:hAnsi="Times New Roman" w:cs="Times New Roman"/>
          <w:sz w:val="12"/>
          <w:szCs w:val="12"/>
        </w:rPr>
      </w:pPr>
      <w:r w:rsidRPr="00567A16">
        <w:rPr>
          <w:rFonts w:ascii="Times New Roman" w:hAnsi="Times New Roman" w:cs="Times New Roman"/>
          <w:sz w:val="12"/>
          <w:szCs w:val="12"/>
          <w:lang w:val="x-none"/>
        </w:rPr>
        <w:t xml:space="preserve">муниципального района Сергиевский                      </w:t>
      </w:r>
    </w:p>
    <w:p w:rsidR="00567A16" w:rsidRDefault="00567A16" w:rsidP="00567A16">
      <w:pPr>
        <w:tabs>
          <w:tab w:val="left" w:pos="0"/>
        </w:tabs>
        <w:spacing w:after="0" w:line="240" w:lineRule="auto"/>
        <w:ind w:firstLine="284"/>
        <w:jc w:val="right"/>
        <w:rPr>
          <w:rFonts w:ascii="Times New Roman" w:hAnsi="Times New Roman" w:cs="Times New Roman"/>
          <w:sz w:val="12"/>
          <w:szCs w:val="12"/>
        </w:rPr>
      </w:pPr>
      <w:r w:rsidRPr="00567A16">
        <w:rPr>
          <w:rFonts w:ascii="Times New Roman" w:hAnsi="Times New Roman" w:cs="Times New Roman"/>
          <w:sz w:val="12"/>
          <w:szCs w:val="12"/>
          <w:lang w:val="x-none"/>
        </w:rPr>
        <w:t xml:space="preserve">                         </w:t>
      </w:r>
      <w:proofErr w:type="spellStart"/>
      <w:r w:rsidRPr="00567A16">
        <w:rPr>
          <w:rFonts w:ascii="Times New Roman" w:hAnsi="Times New Roman" w:cs="Times New Roman"/>
          <w:sz w:val="12"/>
          <w:szCs w:val="12"/>
          <w:lang w:val="x-none"/>
        </w:rPr>
        <w:t>В.В.Тулгаев</w:t>
      </w:r>
      <w:proofErr w:type="spellEnd"/>
      <w:r w:rsidRPr="00567A16">
        <w:rPr>
          <w:rFonts w:ascii="Times New Roman" w:hAnsi="Times New Roman" w:cs="Times New Roman"/>
          <w:sz w:val="12"/>
          <w:szCs w:val="12"/>
          <w:lang w:val="x-none"/>
        </w:rPr>
        <w:t xml:space="preserve">  </w:t>
      </w:r>
    </w:p>
    <w:p w:rsidR="00567A16" w:rsidRDefault="00567A16" w:rsidP="00567A16">
      <w:pPr>
        <w:tabs>
          <w:tab w:val="left" w:pos="0"/>
        </w:tabs>
        <w:spacing w:after="0" w:line="240" w:lineRule="auto"/>
        <w:ind w:firstLine="284"/>
        <w:jc w:val="right"/>
        <w:rPr>
          <w:rFonts w:ascii="Times New Roman" w:hAnsi="Times New Roman" w:cs="Times New Roman"/>
          <w:sz w:val="12"/>
          <w:szCs w:val="12"/>
        </w:rPr>
      </w:pPr>
    </w:p>
    <w:p w:rsidR="002D09DE" w:rsidRPr="002D09DE" w:rsidRDefault="002D09DE" w:rsidP="002D09D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lang w:val="x-none"/>
        </w:rPr>
        <w:t>Приложение 3</w:t>
      </w:r>
    </w:p>
    <w:p w:rsidR="002D09DE" w:rsidRDefault="002D09DE" w:rsidP="002D09DE">
      <w:pPr>
        <w:tabs>
          <w:tab w:val="left" w:pos="0"/>
        </w:tabs>
        <w:spacing w:after="0" w:line="240" w:lineRule="auto"/>
        <w:ind w:firstLine="284"/>
        <w:jc w:val="right"/>
        <w:rPr>
          <w:rFonts w:ascii="Times New Roman" w:hAnsi="Times New Roman" w:cs="Times New Roman"/>
          <w:sz w:val="12"/>
          <w:szCs w:val="12"/>
        </w:rPr>
      </w:pPr>
      <w:r w:rsidRPr="002D09DE">
        <w:rPr>
          <w:rFonts w:ascii="Times New Roman" w:hAnsi="Times New Roman" w:cs="Times New Roman"/>
          <w:sz w:val="12"/>
          <w:szCs w:val="12"/>
          <w:lang w:val="x-none"/>
        </w:rPr>
        <w:t xml:space="preserve">к Решению Собрания представителей </w:t>
      </w:r>
    </w:p>
    <w:p w:rsidR="002D09DE" w:rsidRDefault="002D09DE" w:rsidP="002D09DE">
      <w:pPr>
        <w:tabs>
          <w:tab w:val="left" w:pos="0"/>
        </w:tabs>
        <w:spacing w:after="0" w:line="240" w:lineRule="auto"/>
        <w:ind w:firstLine="284"/>
        <w:jc w:val="right"/>
        <w:rPr>
          <w:rFonts w:ascii="Times New Roman" w:hAnsi="Times New Roman" w:cs="Times New Roman"/>
          <w:sz w:val="12"/>
          <w:szCs w:val="12"/>
        </w:rPr>
      </w:pPr>
      <w:r w:rsidRPr="002D09DE">
        <w:rPr>
          <w:rFonts w:ascii="Times New Roman" w:hAnsi="Times New Roman" w:cs="Times New Roman"/>
          <w:sz w:val="12"/>
          <w:szCs w:val="12"/>
          <w:lang w:val="x-none"/>
        </w:rPr>
        <w:t>сельского поселения Серноводск</w:t>
      </w:r>
    </w:p>
    <w:p w:rsidR="002D09DE" w:rsidRDefault="002D09DE" w:rsidP="002D09DE">
      <w:pPr>
        <w:tabs>
          <w:tab w:val="left" w:pos="0"/>
        </w:tabs>
        <w:spacing w:after="0" w:line="240" w:lineRule="auto"/>
        <w:ind w:firstLine="284"/>
        <w:jc w:val="right"/>
        <w:rPr>
          <w:rFonts w:ascii="Times New Roman" w:hAnsi="Times New Roman" w:cs="Times New Roman"/>
          <w:sz w:val="12"/>
          <w:szCs w:val="12"/>
        </w:rPr>
      </w:pPr>
      <w:r w:rsidRPr="002D09DE">
        <w:rPr>
          <w:rFonts w:ascii="Times New Roman" w:hAnsi="Times New Roman" w:cs="Times New Roman"/>
          <w:sz w:val="12"/>
          <w:szCs w:val="12"/>
          <w:lang w:val="x-none"/>
        </w:rPr>
        <w:t xml:space="preserve"> муниципального района Сергиевский </w:t>
      </w:r>
    </w:p>
    <w:p w:rsidR="002D09DE" w:rsidRDefault="002D09DE" w:rsidP="002D09D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lang w:val="x-none"/>
        </w:rPr>
        <w:t>№ 35  от 24 ноября  2021 года</w:t>
      </w:r>
    </w:p>
    <w:p w:rsidR="002D09DE" w:rsidRDefault="002D09DE" w:rsidP="002D09DE">
      <w:pPr>
        <w:tabs>
          <w:tab w:val="left" w:pos="0"/>
        </w:tabs>
        <w:spacing w:after="0" w:line="240" w:lineRule="auto"/>
        <w:ind w:firstLine="284"/>
        <w:jc w:val="center"/>
        <w:rPr>
          <w:rFonts w:ascii="Times New Roman" w:hAnsi="Times New Roman" w:cs="Times New Roman"/>
          <w:sz w:val="12"/>
          <w:szCs w:val="12"/>
        </w:rPr>
      </w:pPr>
      <w:r w:rsidRPr="002D09DE">
        <w:rPr>
          <w:rFonts w:ascii="Times New Roman" w:hAnsi="Times New Roman" w:cs="Times New Roman"/>
          <w:sz w:val="12"/>
          <w:szCs w:val="12"/>
        </w:rPr>
        <w:t>Ведомственная структура расходов бюджета сельского поселения Серноводск  муниципального района Сергиевский Самарской области на очередной финансовый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017"/>
        <w:gridCol w:w="336"/>
        <w:gridCol w:w="370"/>
        <w:gridCol w:w="946"/>
        <w:gridCol w:w="425"/>
        <w:gridCol w:w="682"/>
        <w:gridCol w:w="985"/>
      </w:tblGrid>
      <w:tr w:rsidR="002D09DE" w:rsidRPr="002D09DE" w:rsidTr="002D09DE">
        <w:trPr>
          <w:trHeight w:val="70"/>
        </w:trPr>
        <w:tc>
          <w:tcPr>
            <w:tcW w:w="626" w:type="pct"/>
            <w:vMerge w:val="restart"/>
            <w:shd w:val="clear" w:color="auto" w:fill="auto"/>
            <w:vAlign w:val="center"/>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952" w:type="pct"/>
            <w:vMerge w:val="restart"/>
            <w:shd w:val="clear" w:color="auto" w:fill="auto"/>
            <w:vAlign w:val="center"/>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proofErr w:type="spellStart"/>
            <w:r w:rsidRPr="002D09DE">
              <w:rPr>
                <w:rFonts w:ascii="Times New Roman" w:eastAsia="Times New Roman" w:hAnsi="Times New Roman" w:cs="Times New Roman"/>
                <w:color w:val="000000"/>
                <w:sz w:val="12"/>
                <w:szCs w:val="12"/>
                <w:lang w:eastAsia="ru-RU"/>
              </w:rPr>
              <w:t>Рз</w:t>
            </w:r>
            <w:proofErr w:type="spellEnd"/>
          </w:p>
        </w:tc>
        <w:tc>
          <w:tcPr>
            <w:tcW w:w="239" w:type="pct"/>
            <w:vMerge w:val="restart"/>
            <w:shd w:val="clear" w:color="auto" w:fill="auto"/>
            <w:vAlign w:val="center"/>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proofErr w:type="gramStart"/>
            <w:r w:rsidRPr="002D09DE">
              <w:rPr>
                <w:rFonts w:ascii="Times New Roman" w:eastAsia="Times New Roman" w:hAnsi="Times New Roman" w:cs="Times New Roman"/>
                <w:color w:val="000000"/>
                <w:sz w:val="12"/>
                <w:szCs w:val="12"/>
                <w:lang w:eastAsia="ru-RU"/>
              </w:rPr>
              <w:t>ПР</w:t>
            </w:r>
            <w:proofErr w:type="gramEnd"/>
          </w:p>
        </w:tc>
        <w:tc>
          <w:tcPr>
            <w:tcW w:w="612" w:type="pct"/>
            <w:vMerge w:val="restart"/>
            <w:shd w:val="clear" w:color="auto" w:fill="auto"/>
            <w:vAlign w:val="center"/>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ВР</w:t>
            </w:r>
          </w:p>
        </w:tc>
        <w:tc>
          <w:tcPr>
            <w:tcW w:w="1078" w:type="pct"/>
            <w:gridSpan w:val="2"/>
            <w:shd w:val="clear" w:color="auto" w:fill="auto"/>
            <w:vAlign w:val="center"/>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Сумма, тыс. рублей</w:t>
            </w:r>
          </w:p>
        </w:tc>
      </w:tr>
      <w:tr w:rsidR="002D09DE" w:rsidRPr="002D09DE" w:rsidTr="002D09DE">
        <w:trPr>
          <w:trHeight w:val="70"/>
        </w:trPr>
        <w:tc>
          <w:tcPr>
            <w:tcW w:w="626" w:type="pct"/>
            <w:vMerge/>
            <w:vAlign w:val="center"/>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p>
        </w:tc>
        <w:tc>
          <w:tcPr>
            <w:tcW w:w="1952" w:type="pct"/>
            <w:vMerge/>
            <w:vAlign w:val="center"/>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p>
        </w:tc>
        <w:tc>
          <w:tcPr>
            <w:tcW w:w="612" w:type="pct"/>
            <w:vMerge/>
            <w:vAlign w:val="center"/>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p>
        </w:tc>
        <w:tc>
          <w:tcPr>
            <w:tcW w:w="441" w:type="pct"/>
            <w:shd w:val="clear" w:color="auto" w:fill="auto"/>
            <w:vAlign w:val="center"/>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всего</w:t>
            </w:r>
          </w:p>
        </w:tc>
        <w:tc>
          <w:tcPr>
            <w:tcW w:w="637" w:type="pct"/>
            <w:shd w:val="clear" w:color="auto" w:fill="auto"/>
            <w:vAlign w:val="center"/>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Администрация сельского поселения Серноводск муниципального района Сергиевский Самарской области</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26 724</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10 923</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02</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832</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02</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832</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02</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120</w:t>
            </w: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832</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04</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2 143</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04</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1 820</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04</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120</w:t>
            </w: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1 550</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04</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138</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04</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131</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04</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850</w:t>
            </w: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04</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323</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04</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323</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06</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342</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06</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342</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06</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342</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11</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10</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11</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10</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11</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870</w:t>
            </w: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10</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lastRenderedPageBreak/>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13</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947</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13</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774</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13</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378</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13</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396</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13</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45</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13</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45</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13</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128</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13</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128</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02</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03</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237</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237</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02</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03</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237</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237</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02</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03</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120</w:t>
            </w: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237</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237</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10</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34</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03</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10</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34</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03</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10</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34</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14</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1</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03</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14</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03</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14</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05</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31</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04</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05</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31</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04</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05</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810</w:t>
            </w: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31</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09</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11 903</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10 686</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04</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09</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940</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04</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09</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520</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04</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09</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420</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2D09DE">
              <w:rPr>
                <w:rFonts w:ascii="Times New Roman" w:eastAsia="Times New Roman" w:hAnsi="Times New Roman" w:cs="Times New Roman"/>
                <w:color w:val="000000"/>
                <w:sz w:val="12"/>
                <w:szCs w:val="12"/>
                <w:lang w:eastAsia="ru-RU"/>
              </w:rPr>
              <w:t>м.р</w:t>
            </w:r>
            <w:proofErr w:type="spellEnd"/>
            <w:r w:rsidRPr="002D09DE">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04</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09</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10 963</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10 686</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04</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09</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113</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04</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09</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10 849</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10 686</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03</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5 274</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05</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03</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3 084</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lastRenderedPageBreak/>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05</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03</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3 084</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05</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03</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2 189</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05</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03</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2 189</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06</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05</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66</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06</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05</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66</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06</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05</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50</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06</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05</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850</w:t>
            </w: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16</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07</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63</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07</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07</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63</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07</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07</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63</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01</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1 519</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08</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01</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1 519</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08</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01</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240</w:t>
            </w: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120</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08</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01</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1 399</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Пенсионное обеспечение</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10</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01</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154</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10</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01</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154</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10</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01</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310</w:t>
            </w: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154</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11</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01</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3 168</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11</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01</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3 168</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432</w:t>
            </w: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11</w:t>
            </w: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01</w:t>
            </w: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540</w:t>
            </w: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3 168</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2D09DE">
        <w:trPr>
          <w:trHeight w:val="70"/>
        </w:trPr>
        <w:tc>
          <w:tcPr>
            <w:tcW w:w="626"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1952" w:type="pct"/>
            <w:shd w:val="clear" w:color="auto" w:fill="auto"/>
            <w:hideMark/>
          </w:tcPr>
          <w:p w:rsidR="002D09DE" w:rsidRPr="002D09DE" w:rsidRDefault="002D09DE" w:rsidP="002D09DE">
            <w:pPr>
              <w:spacing w:after="0" w:line="240" w:lineRule="auto"/>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612"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441"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26 724</w:t>
            </w:r>
          </w:p>
        </w:tc>
        <w:tc>
          <w:tcPr>
            <w:tcW w:w="637" w:type="pct"/>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10 923</w:t>
            </w:r>
          </w:p>
        </w:tc>
      </w:tr>
    </w:tbl>
    <w:p w:rsidR="002D09DE" w:rsidRDefault="002D09DE" w:rsidP="002D09DE">
      <w:pPr>
        <w:tabs>
          <w:tab w:val="left" w:pos="0"/>
        </w:tabs>
        <w:spacing w:after="0" w:line="240" w:lineRule="auto"/>
        <w:ind w:firstLine="284"/>
        <w:jc w:val="center"/>
        <w:rPr>
          <w:rFonts w:ascii="Times New Roman" w:hAnsi="Times New Roman" w:cs="Times New Roman"/>
          <w:sz w:val="12"/>
          <w:szCs w:val="12"/>
        </w:rPr>
      </w:pPr>
    </w:p>
    <w:p w:rsidR="002D09DE" w:rsidRPr="002D09DE" w:rsidRDefault="002D09DE" w:rsidP="002D09D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2D09DE" w:rsidRDefault="002D09DE" w:rsidP="002D09DE">
      <w:pPr>
        <w:tabs>
          <w:tab w:val="left" w:pos="0"/>
        </w:tabs>
        <w:spacing w:after="0" w:line="240" w:lineRule="auto"/>
        <w:ind w:firstLine="284"/>
        <w:jc w:val="right"/>
        <w:rPr>
          <w:rFonts w:ascii="Times New Roman" w:hAnsi="Times New Roman" w:cs="Times New Roman"/>
          <w:sz w:val="12"/>
          <w:szCs w:val="12"/>
        </w:rPr>
      </w:pPr>
      <w:r w:rsidRPr="002D09DE">
        <w:rPr>
          <w:rFonts w:ascii="Times New Roman" w:hAnsi="Times New Roman" w:cs="Times New Roman"/>
          <w:sz w:val="12"/>
          <w:szCs w:val="12"/>
        </w:rPr>
        <w:t>к Решению Собрания представителей</w:t>
      </w:r>
    </w:p>
    <w:p w:rsidR="002D09DE" w:rsidRDefault="002D09DE" w:rsidP="002D09DE">
      <w:pPr>
        <w:tabs>
          <w:tab w:val="left" w:pos="0"/>
        </w:tabs>
        <w:spacing w:after="0" w:line="240" w:lineRule="auto"/>
        <w:ind w:firstLine="284"/>
        <w:jc w:val="right"/>
        <w:rPr>
          <w:rFonts w:ascii="Times New Roman" w:hAnsi="Times New Roman" w:cs="Times New Roman"/>
          <w:sz w:val="12"/>
          <w:szCs w:val="12"/>
        </w:rPr>
      </w:pPr>
      <w:r w:rsidRPr="002D09DE">
        <w:rPr>
          <w:rFonts w:ascii="Times New Roman" w:hAnsi="Times New Roman" w:cs="Times New Roman"/>
          <w:sz w:val="12"/>
          <w:szCs w:val="12"/>
        </w:rPr>
        <w:t xml:space="preserve"> сельского поселения Серноводск </w:t>
      </w:r>
    </w:p>
    <w:p w:rsidR="002D09DE" w:rsidRDefault="002D09DE" w:rsidP="002D09DE">
      <w:pPr>
        <w:tabs>
          <w:tab w:val="left" w:pos="0"/>
        </w:tabs>
        <w:spacing w:after="0" w:line="240" w:lineRule="auto"/>
        <w:ind w:firstLine="284"/>
        <w:jc w:val="right"/>
        <w:rPr>
          <w:rFonts w:ascii="Times New Roman" w:hAnsi="Times New Roman" w:cs="Times New Roman"/>
          <w:sz w:val="12"/>
          <w:szCs w:val="12"/>
        </w:rPr>
      </w:pPr>
      <w:r w:rsidRPr="002D09DE">
        <w:rPr>
          <w:rFonts w:ascii="Times New Roman" w:hAnsi="Times New Roman" w:cs="Times New Roman"/>
          <w:sz w:val="12"/>
          <w:szCs w:val="12"/>
        </w:rPr>
        <w:t xml:space="preserve">муниципального района Сергиевский </w:t>
      </w:r>
    </w:p>
    <w:p w:rsidR="002D09DE" w:rsidRDefault="002D09DE" w:rsidP="002D09D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35  от 24 ноября  2021 года</w:t>
      </w:r>
    </w:p>
    <w:p w:rsidR="002D09DE" w:rsidRDefault="002D09DE" w:rsidP="002D09DE">
      <w:pPr>
        <w:tabs>
          <w:tab w:val="left" w:pos="0"/>
        </w:tabs>
        <w:spacing w:after="0" w:line="240" w:lineRule="auto"/>
        <w:ind w:firstLine="284"/>
        <w:jc w:val="center"/>
        <w:rPr>
          <w:rFonts w:ascii="Times New Roman" w:hAnsi="Times New Roman" w:cs="Times New Roman"/>
          <w:sz w:val="12"/>
          <w:szCs w:val="12"/>
        </w:rPr>
      </w:pPr>
      <w:r w:rsidRPr="002D09DE">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2D09DE">
        <w:rPr>
          <w:rFonts w:ascii="Times New Roman" w:hAnsi="Times New Roman" w:cs="Times New Roman"/>
          <w:sz w:val="12"/>
          <w:szCs w:val="12"/>
        </w:rPr>
        <w:t>видов расходов классификации расходов бюджета сельского поселения</w:t>
      </w:r>
      <w:proofErr w:type="gramEnd"/>
      <w:r w:rsidRPr="002D09DE">
        <w:rPr>
          <w:rFonts w:ascii="Times New Roman" w:hAnsi="Times New Roman" w:cs="Times New Roman"/>
          <w:sz w:val="12"/>
          <w:szCs w:val="12"/>
        </w:rPr>
        <w:t xml:space="preserve"> Серноводск  на 2021 год</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980"/>
        <w:gridCol w:w="396"/>
        <w:gridCol w:w="608"/>
        <w:gridCol w:w="1242"/>
      </w:tblGrid>
      <w:tr w:rsidR="002D09DE" w:rsidRPr="002D09DE" w:rsidTr="00B01686">
        <w:trPr>
          <w:trHeight w:val="70"/>
        </w:trPr>
        <w:tc>
          <w:tcPr>
            <w:tcW w:w="4410" w:type="dxa"/>
            <w:vMerge w:val="restart"/>
            <w:shd w:val="clear" w:color="auto" w:fill="auto"/>
            <w:vAlign w:val="center"/>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bookmarkStart w:id="21" w:name="RANGE!A5:F40"/>
            <w:r w:rsidRPr="002D09DE">
              <w:rPr>
                <w:rFonts w:ascii="Times New Roman" w:eastAsia="Times New Roman" w:hAnsi="Times New Roman" w:cs="Times New Roman"/>
                <w:color w:val="000000"/>
                <w:sz w:val="12"/>
                <w:szCs w:val="12"/>
                <w:lang w:eastAsia="ru-RU"/>
              </w:rPr>
              <w:t>Наименование</w:t>
            </w:r>
            <w:bookmarkEnd w:id="21"/>
          </w:p>
        </w:tc>
        <w:tc>
          <w:tcPr>
            <w:tcW w:w="980" w:type="dxa"/>
            <w:vMerge w:val="restart"/>
            <w:shd w:val="clear" w:color="auto" w:fill="auto"/>
            <w:vAlign w:val="center"/>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ЦСР</w:t>
            </w:r>
          </w:p>
        </w:tc>
        <w:tc>
          <w:tcPr>
            <w:tcW w:w="0" w:type="auto"/>
            <w:vMerge w:val="restart"/>
            <w:shd w:val="clear" w:color="auto" w:fill="auto"/>
            <w:vAlign w:val="center"/>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ВР</w:t>
            </w:r>
          </w:p>
        </w:tc>
        <w:tc>
          <w:tcPr>
            <w:tcW w:w="0" w:type="auto"/>
            <w:gridSpan w:val="2"/>
            <w:shd w:val="clear" w:color="auto" w:fill="auto"/>
            <w:vAlign w:val="center"/>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Сумма, тыс. рублей</w:t>
            </w:r>
          </w:p>
        </w:tc>
      </w:tr>
      <w:tr w:rsidR="002D09DE" w:rsidRPr="002D09DE" w:rsidTr="00B01686">
        <w:trPr>
          <w:trHeight w:val="70"/>
        </w:trPr>
        <w:tc>
          <w:tcPr>
            <w:tcW w:w="4410" w:type="dxa"/>
            <w:vMerge/>
            <w:vAlign w:val="center"/>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p>
        </w:tc>
        <w:tc>
          <w:tcPr>
            <w:tcW w:w="980" w:type="dxa"/>
            <w:vMerge/>
            <w:vAlign w:val="center"/>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p>
        </w:tc>
        <w:tc>
          <w:tcPr>
            <w:tcW w:w="0" w:type="auto"/>
            <w:vMerge/>
            <w:vAlign w:val="center"/>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p>
        </w:tc>
        <w:tc>
          <w:tcPr>
            <w:tcW w:w="608" w:type="dxa"/>
            <w:shd w:val="clear" w:color="auto" w:fill="auto"/>
            <w:vAlign w:val="center"/>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всего</w:t>
            </w:r>
          </w:p>
        </w:tc>
        <w:tc>
          <w:tcPr>
            <w:tcW w:w="1242" w:type="dxa"/>
            <w:shd w:val="clear" w:color="auto" w:fill="auto"/>
            <w:vAlign w:val="center"/>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38 0 00 00000</w:t>
            </w: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4 006</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237</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120</w:t>
            </w: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2 619</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237</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516</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межбюджетные трансферты</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540</w:t>
            </w: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869</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Уплата налогов, сборов и иных платежей</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38 0 00 00000</w:t>
            </w: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850</w:t>
            </w: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39 0 00 00000</w:t>
            </w: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3 150</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39 0 00 00000</w:t>
            </w: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3 134</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Уплата налогов, сборов и иных платежей</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39 0 00 00000</w:t>
            </w: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850</w:t>
            </w: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16</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40 0 00 00000</w:t>
            </w: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368</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40 0 00 00000</w:t>
            </w: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45</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межбюджетные трансферты</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40 0 00 00000</w:t>
            </w: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540</w:t>
            </w: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323</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lastRenderedPageBreak/>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41 0 00 00000</w:t>
            </w: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34</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41 0 00 00000</w:t>
            </w: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34</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43 0 00 00000</w:t>
            </w: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3 130</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43 0 00 00000</w:t>
            </w: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520</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межбюджетные трансферты</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43 0 00 00000</w:t>
            </w: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540</w:t>
            </w: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2 609</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44 0 00 00000</w:t>
            </w: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1 581</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44 0 00 00000</w:t>
            </w: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120</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межбюджетные трансферты</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44 0 00 00000</w:t>
            </w: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540</w:t>
            </w: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1 461</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45 0 00 00000</w:t>
            </w: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1</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45 0 00 00000</w:t>
            </w: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46 0 00 00000</w:t>
            </w: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128</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46 0 00 00000</w:t>
            </w: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128</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47 0 00 00000</w:t>
            </w: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31</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47 0 00 00000</w:t>
            </w: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810</w:t>
            </w: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31</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48 0 00 00000</w:t>
            </w: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3 168</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межбюджетные трансферты</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48 0 00 00000</w:t>
            </w: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540</w:t>
            </w: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3 168</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2D09DE">
              <w:rPr>
                <w:rFonts w:ascii="Times New Roman" w:eastAsia="Times New Roman" w:hAnsi="Times New Roman" w:cs="Times New Roman"/>
                <w:b/>
                <w:bCs/>
                <w:color w:val="000000"/>
                <w:sz w:val="12"/>
                <w:szCs w:val="12"/>
                <w:lang w:eastAsia="ru-RU"/>
              </w:rPr>
              <w:t>м.р</w:t>
            </w:r>
            <w:proofErr w:type="spellEnd"/>
            <w:r w:rsidRPr="002D09DE">
              <w:rPr>
                <w:rFonts w:ascii="Times New Roman" w:eastAsia="Times New Roman" w:hAnsi="Times New Roman" w:cs="Times New Roman"/>
                <w:b/>
                <w:bCs/>
                <w:color w:val="000000"/>
                <w:sz w:val="12"/>
                <w:szCs w:val="12"/>
                <w:lang w:eastAsia="ru-RU"/>
              </w:rPr>
              <w:t>. Сергиевский Самарской области"</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49 0 00 00000</w:t>
            </w: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10 963</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10 686</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49 0 00 00000</w:t>
            </w: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240</w:t>
            </w: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113</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Иные межбюджетные трансферты</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49 0 00 00000</w:t>
            </w: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540</w:t>
            </w: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10 849</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10 686</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99 0 00 00000</w:t>
            </w: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164</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0</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Публичные нормативные социальные выплаты гражданам</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310</w:t>
            </w: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154</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Резервные средства</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99 0 00 00000</w:t>
            </w: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870</w:t>
            </w: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10</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color w:val="000000"/>
                <w:sz w:val="12"/>
                <w:szCs w:val="12"/>
                <w:lang w:eastAsia="ru-RU"/>
              </w:rPr>
            </w:pPr>
            <w:r w:rsidRPr="002D09DE">
              <w:rPr>
                <w:rFonts w:ascii="Times New Roman" w:eastAsia="Times New Roman" w:hAnsi="Times New Roman" w:cs="Times New Roman"/>
                <w:color w:val="000000"/>
                <w:sz w:val="12"/>
                <w:szCs w:val="12"/>
                <w:lang w:eastAsia="ru-RU"/>
              </w:rPr>
              <w:t>0</w:t>
            </w:r>
          </w:p>
        </w:tc>
      </w:tr>
      <w:tr w:rsidR="002D09DE" w:rsidRPr="002D09DE" w:rsidTr="00B01686">
        <w:trPr>
          <w:trHeight w:val="70"/>
        </w:trPr>
        <w:tc>
          <w:tcPr>
            <w:tcW w:w="4410" w:type="dxa"/>
            <w:shd w:val="clear" w:color="auto" w:fill="auto"/>
            <w:hideMark/>
          </w:tcPr>
          <w:p w:rsidR="002D09DE" w:rsidRPr="002D09DE" w:rsidRDefault="002D09DE" w:rsidP="002D09DE">
            <w:pPr>
              <w:spacing w:after="0" w:line="240" w:lineRule="auto"/>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ИТОГО</w:t>
            </w:r>
          </w:p>
        </w:tc>
        <w:tc>
          <w:tcPr>
            <w:tcW w:w="980" w:type="dxa"/>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auto" w:fill="auto"/>
            <w:hideMark/>
          </w:tcPr>
          <w:p w:rsidR="002D09DE" w:rsidRPr="002D09DE" w:rsidRDefault="002D09DE" w:rsidP="002D09DE">
            <w:pPr>
              <w:spacing w:after="0" w:line="240" w:lineRule="auto"/>
              <w:jc w:val="center"/>
              <w:rPr>
                <w:rFonts w:ascii="Times New Roman" w:eastAsia="Times New Roman" w:hAnsi="Times New Roman" w:cs="Times New Roman"/>
                <w:b/>
                <w:bCs/>
                <w:color w:val="000000"/>
                <w:sz w:val="12"/>
                <w:szCs w:val="12"/>
                <w:lang w:eastAsia="ru-RU"/>
              </w:rPr>
            </w:pPr>
          </w:p>
        </w:tc>
        <w:tc>
          <w:tcPr>
            <w:tcW w:w="608"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26 724</w:t>
            </w:r>
          </w:p>
        </w:tc>
        <w:tc>
          <w:tcPr>
            <w:tcW w:w="1242" w:type="dxa"/>
            <w:shd w:val="clear" w:color="auto" w:fill="auto"/>
            <w:hideMark/>
          </w:tcPr>
          <w:p w:rsidR="002D09DE" w:rsidRPr="002D09DE" w:rsidRDefault="002D09DE" w:rsidP="002D09DE">
            <w:pPr>
              <w:spacing w:after="0" w:line="240" w:lineRule="auto"/>
              <w:jc w:val="right"/>
              <w:rPr>
                <w:rFonts w:ascii="Times New Roman" w:eastAsia="Times New Roman" w:hAnsi="Times New Roman" w:cs="Times New Roman"/>
                <w:b/>
                <w:bCs/>
                <w:color w:val="000000"/>
                <w:sz w:val="12"/>
                <w:szCs w:val="12"/>
                <w:lang w:eastAsia="ru-RU"/>
              </w:rPr>
            </w:pPr>
            <w:r w:rsidRPr="002D09DE">
              <w:rPr>
                <w:rFonts w:ascii="Times New Roman" w:eastAsia="Times New Roman" w:hAnsi="Times New Roman" w:cs="Times New Roman"/>
                <w:b/>
                <w:bCs/>
                <w:color w:val="000000"/>
                <w:sz w:val="12"/>
                <w:szCs w:val="12"/>
                <w:lang w:eastAsia="ru-RU"/>
              </w:rPr>
              <w:t>10 923</w:t>
            </w:r>
          </w:p>
        </w:tc>
      </w:tr>
    </w:tbl>
    <w:p w:rsidR="002D09DE" w:rsidRDefault="002D09DE" w:rsidP="002D09DE">
      <w:pPr>
        <w:tabs>
          <w:tab w:val="left" w:pos="0"/>
        </w:tabs>
        <w:spacing w:after="0" w:line="240" w:lineRule="auto"/>
        <w:ind w:firstLine="284"/>
        <w:jc w:val="center"/>
        <w:rPr>
          <w:rFonts w:ascii="Times New Roman" w:hAnsi="Times New Roman" w:cs="Times New Roman"/>
          <w:sz w:val="12"/>
          <w:szCs w:val="12"/>
        </w:rPr>
      </w:pPr>
    </w:p>
    <w:p w:rsidR="00B01686" w:rsidRPr="00B01686" w:rsidRDefault="00B01686" w:rsidP="00B01686">
      <w:pPr>
        <w:tabs>
          <w:tab w:val="left" w:pos="0"/>
        </w:tabs>
        <w:spacing w:after="0" w:line="240" w:lineRule="auto"/>
        <w:ind w:firstLine="284"/>
        <w:jc w:val="right"/>
        <w:rPr>
          <w:rFonts w:ascii="Times New Roman" w:hAnsi="Times New Roman" w:cs="Times New Roman"/>
          <w:sz w:val="12"/>
          <w:szCs w:val="12"/>
        </w:rPr>
      </w:pPr>
      <w:r w:rsidRPr="00B01686">
        <w:rPr>
          <w:rFonts w:ascii="Times New Roman" w:hAnsi="Times New Roman" w:cs="Times New Roman"/>
          <w:sz w:val="12"/>
          <w:szCs w:val="12"/>
        </w:rPr>
        <w:t>Приложение № 7</w:t>
      </w:r>
    </w:p>
    <w:p w:rsidR="00B01686" w:rsidRPr="00B01686" w:rsidRDefault="00B01686" w:rsidP="00B01686">
      <w:pPr>
        <w:tabs>
          <w:tab w:val="left" w:pos="0"/>
        </w:tabs>
        <w:spacing w:after="0" w:line="240" w:lineRule="auto"/>
        <w:ind w:firstLine="284"/>
        <w:jc w:val="right"/>
        <w:rPr>
          <w:rFonts w:ascii="Times New Roman" w:hAnsi="Times New Roman" w:cs="Times New Roman"/>
          <w:sz w:val="12"/>
          <w:szCs w:val="12"/>
        </w:rPr>
      </w:pPr>
      <w:r w:rsidRPr="00B01686">
        <w:rPr>
          <w:rFonts w:ascii="Times New Roman" w:hAnsi="Times New Roman" w:cs="Times New Roman"/>
          <w:sz w:val="12"/>
          <w:szCs w:val="12"/>
        </w:rPr>
        <w:t>к Решению Собрания Представителей</w:t>
      </w:r>
    </w:p>
    <w:p w:rsidR="00B01686" w:rsidRPr="00B01686" w:rsidRDefault="00B01686" w:rsidP="00B01686">
      <w:pPr>
        <w:tabs>
          <w:tab w:val="left" w:pos="0"/>
        </w:tabs>
        <w:spacing w:after="0" w:line="240" w:lineRule="auto"/>
        <w:ind w:firstLine="284"/>
        <w:jc w:val="right"/>
        <w:rPr>
          <w:rFonts w:ascii="Times New Roman" w:hAnsi="Times New Roman" w:cs="Times New Roman"/>
          <w:sz w:val="12"/>
          <w:szCs w:val="12"/>
        </w:rPr>
      </w:pPr>
      <w:r w:rsidRPr="00B01686">
        <w:rPr>
          <w:rFonts w:ascii="Times New Roman" w:hAnsi="Times New Roman" w:cs="Times New Roman"/>
          <w:sz w:val="12"/>
          <w:szCs w:val="12"/>
        </w:rPr>
        <w:t xml:space="preserve">сельского поселения Серноводск </w:t>
      </w:r>
    </w:p>
    <w:p w:rsidR="00B01686" w:rsidRPr="00B01686" w:rsidRDefault="00B01686" w:rsidP="00B01686">
      <w:pPr>
        <w:tabs>
          <w:tab w:val="left" w:pos="0"/>
        </w:tabs>
        <w:spacing w:after="0" w:line="240" w:lineRule="auto"/>
        <w:ind w:firstLine="284"/>
        <w:jc w:val="right"/>
        <w:rPr>
          <w:rFonts w:ascii="Times New Roman" w:hAnsi="Times New Roman" w:cs="Times New Roman"/>
          <w:sz w:val="12"/>
          <w:szCs w:val="12"/>
        </w:rPr>
      </w:pPr>
      <w:r w:rsidRPr="00B01686">
        <w:rPr>
          <w:rFonts w:ascii="Times New Roman" w:hAnsi="Times New Roman" w:cs="Times New Roman"/>
          <w:sz w:val="12"/>
          <w:szCs w:val="12"/>
        </w:rPr>
        <w:t>муниципального района Сергиевский</w:t>
      </w:r>
    </w:p>
    <w:p w:rsidR="00B01686" w:rsidRDefault="00B01686" w:rsidP="00B01686">
      <w:pPr>
        <w:tabs>
          <w:tab w:val="left" w:pos="0"/>
        </w:tabs>
        <w:spacing w:after="0" w:line="240" w:lineRule="auto"/>
        <w:ind w:firstLine="284"/>
        <w:jc w:val="right"/>
        <w:rPr>
          <w:rFonts w:ascii="Times New Roman" w:hAnsi="Times New Roman" w:cs="Times New Roman"/>
          <w:sz w:val="12"/>
          <w:szCs w:val="12"/>
        </w:rPr>
      </w:pPr>
      <w:r w:rsidRPr="00B01686">
        <w:rPr>
          <w:rFonts w:ascii="Times New Roman" w:hAnsi="Times New Roman" w:cs="Times New Roman"/>
          <w:sz w:val="12"/>
          <w:szCs w:val="12"/>
        </w:rPr>
        <w:t xml:space="preserve">                                                                                                                                                           №35   от "24" ноября 2021 года</w:t>
      </w:r>
    </w:p>
    <w:p w:rsidR="00B01686" w:rsidRDefault="00B01686" w:rsidP="00B01686">
      <w:pPr>
        <w:tabs>
          <w:tab w:val="left" w:pos="0"/>
        </w:tabs>
        <w:spacing w:after="0" w:line="240" w:lineRule="auto"/>
        <w:ind w:firstLine="284"/>
        <w:jc w:val="center"/>
        <w:rPr>
          <w:rFonts w:ascii="Times New Roman" w:hAnsi="Times New Roman" w:cs="Times New Roman"/>
          <w:sz w:val="12"/>
          <w:szCs w:val="12"/>
        </w:rPr>
      </w:pPr>
      <w:r w:rsidRPr="00B01686">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B01686" w:rsidRPr="00B01686" w:rsidTr="00B01686">
        <w:trPr>
          <w:trHeight w:val="70"/>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center"/>
              <w:rPr>
                <w:rFonts w:ascii="Times New Roman" w:eastAsia="Times New Roman" w:hAnsi="Times New Roman" w:cs="Times New Roman"/>
                <w:b/>
                <w:bCs/>
                <w:sz w:val="12"/>
                <w:szCs w:val="12"/>
                <w:lang w:eastAsia="ru-RU"/>
              </w:rPr>
            </w:pPr>
            <w:r w:rsidRPr="00B01686">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center"/>
              <w:rPr>
                <w:rFonts w:ascii="Times New Roman" w:eastAsia="Times New Roman" w:hAnsi="Times New Roman" w:cs="Times New Roman"/>
                <w:b/>
                <w:bCs/>
                <w:sz w:val="12"/>
                <w:szCs w:val="12"/>
                <w:lang w:eastAsia="ru-RU"/>
              </w:rPr>
            </w:pPr>
            <w:r w:rsidRPr="00B01686">
              <w:rPr>
                <w:rFonts w:ascii="Times New Roman" w:eastAsia="Times New Roman" w:hAnsi="Times New Roman" w:cs="Times New Roman"/>
                <w:b/>
                <w:bCs/>
                <w:sz w:val="12"/>
                <w:szCs w:val="12"/>
                <w:lang w:eastAsia="ru-RU"/>
              </w:rPr>
              <w:t>Код</w:t>
            </w:r>
          </w:p>
        </w:tc>
        <w:tc>
          <w:tcPr>
            <w:tcW w:w="3035" w:type="pct"/>
            <w:tcBorders>
              <w:top w:val="single" w:sz="4" w:space="0" w:color="auto"/>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center"/>
              <w:rPr>
                <w:rFonts w:ascii="Times New Roman" w:eastAsia="Times New Roman" w:hAnsi="Times New Roman" w:cs="Times New Roman"/>
                <w:b/>
                <w:bCs/>
                <w:sz w:val="12"/>
                <w:szCs w:val="12"/>
                <w:lang w:eastAsia="ru-RU"/>
              </w:rPr>
            </w:pPr>
            <w:r w:rsidRPr="00B01686">
              <w:rPr>
                <w:rFonts w:ascii="Times New Roman" w:eastAsia="Times New Roman" w:hAnsi="Times New Roman" w:cs="Times New Roman"/>
                <w:b/>
                <w:bCs/>
                <w:sz w:val="12"/>
                <w:szCs w:val="12"/>
                <w:lang w:eastAsia="ru-RU"/>
              </w:rPr>
              <w:t xml:space="preserve">Наименование </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center"/>
              <w:rPr>
                <w:rFonts w:ascii="Times New Roman" w:eastAsia="Times New Roman" w:hAnsi="Times New Roman" w:cs="Times New Roman"/>
                <w:b/>
                <w:bCs/>
                <w:sz w:val="12"/>
                <w:szCs w:val="12"/>
                <w:lang w:eastAsia="ru-RU"/>
              </w:rPr>
            </w:pPr>
            <w:r w:rsidRPr="00B01686">
              <w:rPr>
                <w:rFonts w:ascii="Times New Roman" w:eastAsia="Times New Roman" w:hAnsi="Times New Roman" w:cs="Times New Roman"/>
                <w:b/>
                <w:bCs/>
                <w:sz w:val="12"/>
                <w:szCs w:val="12"/>
                <w:lang w:eastAsia="ru-RU"/>
              </w:rPr>
              <w:t xml:space="preserve">Сумма, </w:t>
            </w:r>
            <w:proofErr w:type="spellStart"/>
            <w:r w:rsidRPr="00B01686">
              <w:rPr>
                <w:rFonts w:ascii="Times New Roman" w:eastAsia="Times New Roman" w:hAnsi="Times New Roman" w:cs="Times New Roman"/>
                <w:b/>
                <w:bCs/>
                <w:sz w:val="12"/>
                <w:szCs w:val="12"/>
                <w:lang w:eastAsia="ru-RU"/>
              </w:rPr>
              <w:t>тыс</w:t>
            </w:r>
            <w:proofErr w:type="gramStart"/>
            <w:r w:rsidRPr="00B01686">
              <w:rPr>
                <w:rFonts w:ascii="Times New Roman" w:eastAsia="Times New Roman" w:hAnsi="Times New Roman" w:cs="Times New Roman"/>
                <w:b/>
                <w:bCs/>
                <w:sz w:val="12"/>
                <w:szCs w:val="12"/>
                <w:lang w:eastAsia="ru-RU"/>
              </w:rPr>
              <w:t>.р</w:t>
            </w:r>
            <w:proofErr w:type="gramEnd"/>
            <w:r w:rsidRPr="00B01686">
              <w:rPr>
                <w:rFonts w:ascii="Times New Roman" w:eastAsia="Times New Roman" w:hAnsi="Times New Roman" w:cs="Times New Roman"/>
                <w:b/>
                <w:bCs/>
                <w:sz w:val="12"/>
                <w:szCs w:val="12"/>
                <w:lang w:eastAsia="ru-RU"/>
              </w:rPr>
              <w:t>ублей</w:t>
            </w:r>
            <w:proofErr w:type="spellEnd"/>
          </w:p>
        </w:tc>
      </w:tr>
      <w:tr w:rsidR="00B01686" w:rsidRPr="00B01686" w:rsidTr="00B01686">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center"/>
              <w:rPr>
                <w:rFonts w:ascii="Times New Roman" w:eastAsia="Times New Roman" w:hAnsi="Times New Roman" w:cs="Times New Roman"/>
                <w:b/>
                <w:bCs/>
                <w:sz w:val="12"/>
                <w:szCs w:val="12"/>
                <w:lang w:eastAsia="ru-RU"/>
              </w:rPr>
            </w:pPr>
            <w:r w:rsidRPr="00B01686">
              <w:rPr>
                <w:rFonts w:ascii="Times New Roman" w:eastAsia="Times New Roman" w:hAnsi="Times New Roman" w:cs="Times New Roman"/>
                <w:b/>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center"/>
              <w:rPr>
                <w:rFonts w:ascii="Times New Roman" w:eastAsia="Times New Roman" w:hAnsi="Times New Roman" w:cs="Times New Roman"/>
                <w:b/>
                <w:bCs/>
                <w:sz w:val="12"/>
                <w:szCs w:val="12"/>
                <w:lang w:eastAsia="ru-RU"/>
              </w:rPr>
            </w:pPr>
            <w:r w:rsidRPr="00B01686">
              <w:rPr>
                <w:rFonts w:ascii="Times New Roman" w:eastAsia="Times New Roman" w:hAnsi="Times New Roman" w:cs="Times New Roman"/>
                <w:b/>
                <w:bCs/>
                <w:sz w:val="12"/>
                <w:szCs w:val="12"/>
                <w:lang w:eastAsia="ru-RU"/>
              </w:rPr>
              <w:t>01 00 00 00 00 0000 000</w:t>
            </w:r>
          </w:p>
        </w:tc>
        <w:tc>
          <w:tcPr>
            <w:tcW w:w="3035"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rPr>
                <w:rFonts w:ascii="Times New Roman" w:eastAsia="Times New Roman" w:hAnsi="Times New Roman" w:cs="Times New Roman"/>
                <w:b/>
                <w:bCs/>
                <w:sz w:val="12"/>
                <w:szCs w:val="12"/>
                <w:lang w:eastAsia="ru-RU"/>
              </w:rPr>
            </w:pPr>
            <w:r w:rsidRPr="00B01686">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1"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right"/>
              <w:rPr>
                <w:rFonts w:ascii="Times New Roman" w:eastAsia="Times New Roman" w:hAnsi="Times New Roman" w:cs="Times New Roman"/>
                <w:b/>
                <w:bCs/>
                <w:sz w:val="12"/>
                <w:szCs w:val="12"/>
                <w:lang w:eastAsia="ru-RU"/>
              </w:rPr>
            </w:pPr>
            <w:r w:rsidRPr="00B01686">
              <w:rPr>
                <w:rFonts w:ascii="Times New Roman" w:eastAsia="Times New Roman" w:hAnsi="Times New Roman" w:cs="Times New Roman"/>
                <w:b/>
                <w:bCs/>
                <w:sz w:val="12"/>
                <w:szCs w:val="12"/>
                <w:lang w:eastAsia="ru-RU"/>
              </w:rPr>
              <w:t>890</w:t>
            </w:r>
          </w:p>
        </w:tc>
      </w:tr>
      <w:tr w:rsidR="00B01686" w:rsidRPr="00B01686" w:rsidTr="00B01686">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center"/>
              <w:rPr>
                <w:rFonts w:ascii="Times New Roman" w:eastAsia="Times New Roman" w:hAnsi="Times New Roman" w:cs="Times New Roman"/>
                <w:b/>
                <w:bCs/>
                <w:sz w:val="12"/>
                <w:szCs w:val="12"/>
                <w:lang w:eastAsia="ru-RU"/>
              </w:rPr>
            </w:pPr>
            <w:r w:rsidRPr="00B01686">
              <w:rPr>
                <w:rFonts w:ascii="Times New Roman" w:eastAsia="Times New Roman" w:hAnsi="Times New Roman" w:cs="Times New Roman"/>
                <w:b/>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center"/>
              <w:rPr>
                <w:rFonts w:ascii="Times New Roman" w:eastAsia="Times New Roman" w:hAnsi="Times New Roman" w:cs="Times New Roman"/>
                <w:b/>
                <w:bCs/>
                <w:sz w:val="12"/>
                <w:szCs w:val="12"/>
                <w:lang w:eastAsia="ru-RU"/>
              </w:rPr>
            </w:pPr>
            <w:r w:rsidRPr="00B01686">
              <w:rPr>
                <w:rFonts w:ascii="Times New Roman" w:eastAsia="Times New Roman" w:hAnsi="Times New Roman" w:cs="Times New Roman"/>
                <w:b/>
                <w:bCs/>
                <w:sz w:val="12"/>
                <w:szCs w:val="12"/>
                <w:lang w:eastAsia="ru-RU"/>
              </w:rPr>
              <w:t>01 02 00 00 00 0000 000</w:t>
            </w:r>
          </w:p>
        </w:tc>
        <w:tc>
          <w:tcPr>
            <w:tcW w:w="3035"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rPr>
                <w:rFonts w:ascii="Times New Roman" w:eastAsia="Times New Roman" w:hAnsi="Times New Roman" w:cs="Times New Roman"/>
                <w:b/>
                <w:bCs/>
                <w:sz w:val="12"/>
                <w:szCs w:val="12"/>
                <w:lang w:eastAsia="ru-RU"/>
              </w:rPr>
            </w:pPr>
            <w:r w:rsidRPr="00B01686">
              <w:rPr>
                <w:rFonts w:ascii="Times New Roman" w:eastAsia="Times New Roman" w:hAnsi="Times New Roman" w:cs="Times New Roman"/>
                <w:b/>
                <w:bCs/>
                <w:sz w:val="12"/>
                <w:szCs w:val="12"/>
                <w:lang w:eastAsia="ru-RU"/>
              </w:rPr>
              <w:t>Кредиты кредитных организаций</w:t>
            </w:r>
          </w:p>
        </w:tc>
        <w:tc>
          <w:tcPr>
            <w:tcW w:w="581"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right"/>
              <w:rPr>
                <w:rFonts w:ascii="Times New Roman" w:eastAsia="Times New Roman" w:hAnsi="Times New Roman" w:cs="Times New Roman"/>
                <w:b/>
                <w:bCs/>
                <w:sz w:val="12"/>
                <w:szCs w:val="12"/>
                <w:lang w:eastAsia="ru-RU"/>
              </w:rPr>
            </w:pPr>
            <w:r w:rsidRPr="00B01686">
              <w:rPr>
                <w:rFonts w:ascii="Times New Roman" w:eastAsia="Times New Roman" w:hAnsi="Times New Roman" w:cs="Times New Roman"/>
                <w:b/>
                <w:bCs/>
                <w:sz w:val="12"/>
                <w:szCs w:val="12"/>
                <w:lang w:eastAsia="ru-RU"/>
              </w:rPr>
              <w:t>0</w:t>
            </w:r>
          </w:p>
        </w:tc>
      </w:tr>
      <w:tr w:rsidR="00B01686" w:rsidRPr="00B01686" w:rsidTr="00B01686">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center"/>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center"/>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t>01 02 00 00 00 0000 700</w:t>
            </w:r>
          </w:p>
        </w:tc>
        <w:tc>
          <w:tcPr>
            <w:tcW w:w="3035"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1"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right"/>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t>0</w:t>
            </w:r>
          </w:p>
        </w:tc>
      </w:tr>
      <w:tr w:rsidR="00B01686" w:rsidRPr="00B01686" w:rsidTr="00B01686">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center"/>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noWrap/>
            <w:vAlign w:val="center"/>
            <w:hideMark/>
          </w:tcPr>
          <w:p w:rsidR="00B01686" w:rsidRPr="00B01686" w:rsidRDefault="00B01686" w:rsidP="00B01686">
            <w:pPr>
              <w:spacing w:after="0" w:line="240" w:lineRule="auto"/>
              <w:jc w:val="center"/>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t>01 02 00 00 10 0000 710</w:t>
            </w:r>
          </w:p>
        </w:tc>
        <w:tc>
          <w:tcPr>
            <w:tcW w:w="3035"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1"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right"/>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t>0</w:t>
            </w:r>
          </w:p>
        </w:tc>
      </w:tr>
      <w:tr w:rsidR="00B01686" w:rsidRPr="00B01686" w:rsidTr="00B01686">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center"/>
              <w:rPr>
                <w:rFonts w:ascii="Times New Roman" w:eastAsia="Times New Roman" w:hAnsi="Times New Roman" w:cs="Times New Roman"/>
                <w:b/>
                <w:bCs/>
                <w:sz w:val="12"/>
                <w:szCs w:val="12"/>
                <w:lang w:eastAsia="ru-RU"/>
              </w:rPr>
            </w:pPr>
            <w:r w:rsidRPr="00B01686">
              <w:rPr>
                <w:rFonts w:ascii="Times New Roman" w:eastAsia="Times New Roman" w:hAnsi="Times New Roman" w:cs="Times New Roman"/>
                <w:b/>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center"/>
              <w:rPr>
                <w:rFonts w:ascii="Times New Roman" w:eastAsia="Times New Roman" w:hAnsi="Times New Roman" w:cs="Times New Roman"/>
                <w:b/>
                <w:bCs/>
                <w:sz w:val="12"/>
                <w:szCs w:val="12"/>
                <w:lang w:eastAsia="ru-RU"/>
              </w:rPr>
            </w:pPr>
            <w:r w:rsidRPr="00B01686">
              <w:rPr>
                <w:rFonts w:ascii="Times New Roman" w:eastAsia="Times New Roman" w:hAnsi="Times New Roman" w:cs="Times New Roman"/>
                <w:b/>
                <w:bCs/>
                <w:sz w:val="12"/>
                <w:szCs w:val="12"/>
                <w:lang w:eastAsia="ru-RU"/>
              </w:rPr>
              <w:t>01 05 00 00 00 0000 000</w:t>
            </w:r>
          </w:p>
        </w:tc>
        <w:tc>
          <w:tcPr>
            <w:tcW w:w="3035"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rPr>
                <w:rFonts w:ascii="Times New Roman" w:eastAsia="Times New Roman" w:hAnsi="Times New Roman" w:cs="Times New Roman"/>
                <w:b/>
                <w:bCs/>
                <w:sz w:val="12"/>
                <w:szCs w:val="12"/>
                <w:lang w:eastAsia="ru-RU"/>
              </w:rPr>
            </w:pPr>
            <w:r w:rsidRPr="00B01686">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right"/>
              <w:rPr>
                <w:rFonts w:ascii="Times New Roman" w:eastAsia="Times New Roman" w:hAnsi="Times New Roman" w:cs="Times New Roman"/>
                <w:b/>
                <w:bCs/>
                <w:sz w:val="12"/>
                <w:szCs w:val="12"/>
                <w:lang w:eastAsia="ru-RU"/>
              </w:rPr>
            </w:pPr>
            <w:r w:rsidRPr="00B01686">
              <w:rPr>
                <w:rFonts w:ascii="Times New Roman" w:eastAsia="Times New Roman" w:hAnsi="Times New Roman" w:cs="Times New Roman"/>
                <w:b/>
                <w:bCs/>
                <w:sz w:val="12"/>
                <w:szCs w:val="12"/>
                <w:lang w:eastAsia="ru-RU"/>
              </w:rPr>
              <w:t>890</w:t>
            </w:r>
          </w:p>
        </w:tc>
      </w:tr>
      <w:tr w:rsidR="00B01686" w:rsidRPr="00B01686" w:rsidTr="00B01686">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center"/>
              <w:rPr>
                <w:rFonts w:ascii="Times New Roman" w:eastAsia="Times New Roman" w:hAnsi="Times New Roman" w:cs="Times New Roman"/>
                <w:b/>
                <w:bCs/>
                <w:sz w:val="12"/>
                <w:szCs w:val="12"/>
                <w:lang w:eastAsia="ru-RU"/>
              </w:rPr>
            </w:pPr>
            <w:r w:rsidRPr="00B01686">
              <w:rPr>
                <w:rFonts w:ascii="Times New Roman" w:eastAsia="Times New Roman" w:hAnsi="Times New Roman" w:cs="Times New Roman"/>
                <w:b/>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center"/>
              <w:rPr>
                <w:rFonts w:ascii="Times New Roman" w:eastAsia="Times New Roman" w:hAnsi="Times New Roman" w:cs="Times New Roman"/>
                <w:b/>
                <w:bCs/>
                <w:sz w:val="12"/>
                <w:szCs w:val="12"/>
                <w:lang w:eastAsia="ru-RU"/>
              </w:rPr>
            </w:pPr>
            <w:r w:rsidRPr="00B01686">
              <w:rPr>
                <w:rFonts w:ascii="Times New Roman" w:eastAsia="Times New Roman" w:hAnsi="Times New Roman" w:cs="Times New Roman"/>
                <w:b/>
                <w:bCs/>
                <w:sz w:val="12"/>
                <w:szCs w:val="12"/>
                <w:lang w:eastAsia="ru-RU"/>
              </w:rPr>
              <w:t>01 05 00 00 00 0000 500</w:t>
            </w:r>
          </w:p>
        </w:tc>
        <w:tc>
          <w:tcPr>
            <w:tcW w:w="3035"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rPr>
                <w:rFonts w:ascii="Times New Roman" w:eastAsia="Times New Roman" w:hAnsi="Times New Roman" w:cs="Times New Roman"/>
                <w:b/>
                <w:bCs/>
                <w:sz w:val="12"/>
                <w:szCs w:val="12"/>
                <w:lang w:eastAsia="ru-RU"/>
              </w:rPr>
            </w:pPr>
            <w:r w:rsidRPr="00B01686">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1"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right"/>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t>-25834</w:t>
            </w:r>
          </w:p>
        </w:tc>
      </w:tr>
      <w:tr w:rsidR="00B01686" w:rsidRPr="00B01686" w:rsidTr="00B01686">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center"/>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center"/>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t>01 05 02 00 00 0000 500</w:t>
            </w:r>
          </w:p>
        </w:tc>
        <w:tc>
          <w:tcPr>
            <w:tcW w:w="3035"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t>Увеличение прочих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right"/>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t>-25834</w:t>
            </w:r>
          </w:p>
        </w:tc>
      </w:tr>
      <w:tr w:rsidR="00B01686" w:rsidRPr="00B01686" w:rsidTr="00B01686">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center"/>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center"/>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t>01 05 02 01 00 0000 510</w:t>
            </w:r>
          </w:p>
        </w:tc>
        <w:tc>
          <w:tcPr>
            <w:tcW w:w="3035"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right"/>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t>-25834</w:t>
            </w:r>
          </w:p>
        </w:tc>
      </w:tr>
      <w:tr w:rsidR="00B01686" w:rsidRPr="00B01686" w:rsidTr="00B01686">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center"/>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noWrap/>
            <w:vAlign w:val="center"/>
            <w:hideMark/>
          </w:tcPr>
          <w:p w:rsidR="00B01686" w:rsidRPr="00B01686" w:rsidRDefault="00B01686" w:rsidP="00B01686">
            <w:pPr>
              <w:spacing w:after="0" w:line="240" w:lineRule="auto"/>
              <w:jc w:val="center"/>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t>01 05 02 01 10 0000 510</w:t>
            </w:r>
          </w:p>
        </w:tc>
        <w:tc>
          <w:tcPr>
            <w:tcW w:w="3035"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1"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right"/>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t>-25834</w:t>
            </w:r>
          </w:p>
        </w:tc>
      </w:tr>
      <w:tr w:rsidR="00B01686" w:rsidRPr="00B01686" w:rsidTr="00B01686">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center"/>
              <w:rPr>
                <w:rFonts w:ascii="Times New Roman" w:eastAsia="Times New Roman" w:hAnsi="Times New Roman" w:cs="Times New Roman"/>
                <w:b/>
                <w:bCs/>
                <w:sz w:val="12"/>
                <w:szCs w:val="12"/>
                <w:lang w:eastAsia="ru-RU"/>
              </w:rPr>
            </w:pPr>
            <w:r w:rsidRPr="00B01686">
              <w:rPr>
                <w:rFonts w:ascii="Times New Roman" w:eastAsia="Times New Roman" w:hAnsi="Times New Roman" w:cs="Times New Roman"/>
                <w:b/>
                <w:bCs/>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center"/>
              <w:rPr>
                <w:rFonts w:ascii="Times New Roman" w:eastAsia="Times New Roman" w:hAnsi="Times New Roman" w:cs="Times New Roman"/>
                <w:b/>
                <w:bCs/>
                <w:sz w:val="12"/>
                <w:szCs w:val="12"/>
                <w:lang w:eastAsia="ru-RU"/>
              </w:rPr>
            </w:pPr>
            <w:r w:rsidRPr="00B01686">
              <w:rPr>
                <w:rFonts w:ascii="Times New Roman" w:eastAsia="Times New Roman" w:hAnsi="Times New Roman" w:cs="Times New Roman"/>
                <w:b/>
                <w:bCs/>
                <w:sz w:val="12"/>
                <w:szCs w:val="12"/>
                <w:lang w:eastAsia="ru-RU"/>
              </w:rPr>
              <w:t>01 05 00 00 00 0000 600</w:t>
            </w:r>
          </w:p>
        </w:tc>
        <w:tc>
          <w:tcPr>
            <w:tcW w:w="3035"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rPr>
                <w:rFonts w:ascii="Times New Roman" w:eastAsia="Times New Roman" w:hAnsi="Times New Roman" w:cs="Times New Roman"/>
                <w:b/>
                <w:bCs/>
                <w:sz w:val="12"/>
                <w:szCs w:val="12"/>
                <w:lang w:eastAsia="ru-RU"/>
              </w:rPr>
            </w:pPr>
            <w:r w:rsidRPr="00B01686">
              <w:rPr>
                <w:rFonts w:ascii="Times New Roman" w:eastAsia="Times New Roman" w:hAnsi="Times New Roman" w:cs="Times New Roman"/>
                <w:b/>
                <w:bCs/>
                <w:sz w:val="12"/>
                <w:szCs w:val="12"/>
                <w:lang w:eastAsia="ru-RU"/>
              </w:rPr>
              <w:t>Уменьшение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right"/>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t>26724</w:t>
            </w:r>
          </w:p>
        </w:tc>
      </w:tr>
      <w:tr w:rsidR="00B01686" w:rsidRPr="00B01686" w:rsidTr="00B01686">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center"/>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center"/>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t>01 05 02 00 00 0000 600</w:t>
            </w:r>
          </w:p>
        </w:tc>
        <w:tc>
          <w:tcPr>
            <w:tcW w:w="3035"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t>Уменьшение прочих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right"/>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t>26724</w:t>
            </w:r>
          </w:p>
        </w:tc>
      </w:tr>
      <w:tr w:rsidR="00B01686" w:rsidRPr="00B01686" w:rsidTr="00B01686">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center"/>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t>432</w:t>
            </w:r>
          </w:p>
        </w:tc>
        <w:tc>
          <w:tcPr>
            <w:tcW w:w="803"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center"/>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t>01 05 02 01 00 0000 610</w:t>
            </w:r>
          </w:p>
        </w:tc>
        <w:tc>
          <w:tcPr>
            <w:tcW w:w="3035"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right"/>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t>26724</w:t>
            </w:r>
          </w:p>
        </w:tc>
      </w:tr>
      <w:tr w:rsidR="00B01686" w:rsidRPr="00B01686" w:rsidTr="00B01686">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center"/>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lastRenderedPageBreak/>
              <w:t>432</w:t>
            </w:r>
          </w:p>
        </w:tc>
        <w:tc>
          <w:tcPr>
            <w:tcW w:w="803" w:type="pct"/>
            <w:tcBorders>
              <w:top w:val="nil"/>
              <w:left w:val="nil"/>
              <w:bottom w:val="single" w:sz="4" w:space="0" w:color="auto"/>
              <w:right w:val="single" w:sz="4" w:space="0" w:color="auto"/>
            </w:tcBorders>
            <w:shd w:val="clear" w:color="auto" w:fill="auto"/>
            <w:noWrap/>
            <w:vAlign w:val="center"/>
            <w:hideMark/>
          </w:tcPr>
          <w:p w:rsidR="00B01686" w:rsidRPr="00B01686" w:rsidRDefault="00B01686" w:rsidP="00B01686">
            <w:pPr>
              <w:spacing w:after="0" w:line="240" w:lineRule="auto"/>
              <w:jc w:val="center"/>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t>01 05 02 01 10 0000 610</w:t>
            </w:r>
          </w:p>
        </w:tc>
        <w:tc>
          <w:tcPr>
            <w:tcW w:w="3035"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1" w:type="pct"/>
            <w:tcBorders>
              <w:top w:val="nil"/>
              <w:left w:val="nil"/>
              <w:bottom w:val="single" w:sz="4" w:space="0" w:color="auto"/>
              <w:right w:val="single" w:sz="4" w:space="0" w:color="auto"/>
            </w:tcBorders>
            <w:shd w:val="clear" w:color="auto" w:fill="auto"/>
            <w:vAlign w:val="center"/>
            <w:hideMark/>
          </w:tcPr>
          <w:p w:rsidR="00B01686" w:rsidRPr="00B01686" w:rsidRDefault="00B01686" w:rsidP="00B01686">
            <w:pPr>
              <w:spacing w:after="0" w:line="240" w:lineRule="auto"/>
              <w:jc w:val="right"/>
              <w:rPr>
                <w:rFonts w:ascii="Times New Roman" w:eastAsia="Times New Roman" w:hAnsi="Times New Roman" w:cs="Times New Roman"/>
                <w:sz w:val="12"/>
                <w:szCs w:val="12"/>
                <w:lang w:eastAsia="ru-RU"/>
              </w:rPr>
            </w:pPr>
            <w:r w:rsidRPr="00B01686">
              <w:rPr>
                <w:rFonts w:ascii="Times New Roman" w:eastAsia="Times New Roman" w:hAnsi="Times New Roman" w:cs="Times New Roman"/>
                <w:sz w:val="12"/>
                <w:szCs w:val="12"/>
                <w:lang w:eastAsia="ru-RU"/>
              </w:rPr>
              <w:t>26724</w:t>
            </w:r>
          </w:p>
        </w:tc>
      </w:tr>
    </w:tbl>
    <w:p w:rsidR="00B01686" w:rsidRDefault="00B01686" w:rsidP="00B01686">
      <w:pPr>
        <w:tabs>
          <w:tab w:val="left" w:pos="0"/>
        </w:tabs>
        <w:spacing w:after="0" w:line="240" w:lineRule="auto"/>
        <w:ind w:firstLine="284"/>
        <w:jc w:val="center"/>
        <w:rPr>
          <w:rFonts w:ascii="Times New Roman" w:hAnsi="Times New Roman" w:cs="Times New Roman"/>
          <w:sz w:val="12"/>
          <w:szCs w:val="12"/>
        </w:rPr>
      </w:pPr>
    </w:p>
    <w:p w:rsidR="00CB371E" w:rsidRPr="00CB371E" w:rsidRDefault="00CB371E" w:rsidP="00CB371E">
      <w:pPr>
        <w:tabs>
          <w:tab w:val="left" w:pos="0"/>
        </w:tabs>
        <w:spacing w:after="0" w:line="240" w:lineRule="auto"/>
        <w:ind w:firstLine="284"/>
        <w:jc w:val="center"/>
        <w:rPr>
          <w:rFonts w:ascii="Times New Roman" w:hAnsi="Times New Roman" w:cs="Times New Roman"/>
          <w:sz w:val="12"/>
          <w:szCs w:val="12"/>
        </w:rPr>
      </w:pPr>
      <w:r w:rsidRPr="00CB371E">
        <w:rPr>
          <w:rFonts w:ascii="Times New Roman" w:hAnsi="Times New Roman" w:cs="Times New Roman"/>
          <w:sz w:val="12"/>
          <w:szCs w:val="12"/>
          <w:lang w:val="x-none"/>
        </w:rPr>
        <w:t>Решение</w:t>
      </w:r>
    </w:p>
    <w:p w:rsidR="00CB371E" w:rsidRPr="00CB371E" w:rsidRDefault="00CB371E" w:rsidP="00CB371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lang w:val="x-none"/>
        </w:rPr>
        <w:t xml:space="preserve">№38   </w:t>
      </w:r>
      <w:r>
        <w:rPr>
          <w:rFonts w:ascii="Times New Roman" w:hAnsi="Times New Roman" w:cs="Times New Roman"/>
          <w:sz w:val="12"/>
          <w:szCs w:val="12"/>
        </w:rPr>
        <w:t xml:space="preserve">                                                                                                                                                                                               </w:t>
      </w:r>
      <w:r>
        <w:rPr>
          <w:rFonts w:ascii="Times New Roman" w:hAnsi="Times New Roman" w:cs="Times New Roman"/>
          <w:sz w:val="12"/>
          <w:szCs w:val="12"/>
          <w:lang w:val="x-none"/>
        </w:rPr>
        <w:t xml:space="preserve"> от «24» ноября 2021г.</w:t>
      </w:r>
    </w:p>
    <w:p w:rsidR="00CB371E" w:rsidRPr="00CB371E" w:rsidRDefault="00CB371E" w:rsidP="00CB371E">
      <w:pPr>
        <w:tabs>
          <w:tab w:val="left" w:pos="0"/>
        </w:tabs>
        <w:spacing w:after="0" w:line="240" w:lineRule="auto"/>
        <w:ind w:firstLine="284"/>
        <w:jc w:val="center"/>
        <w:rPr>
          <w:rFonts w:ascii="Times New Roman" w:hAnsi="Times New Roman" w:cs="Times New Roman"/>
          <w:sz w:val="12"/>
          <w:szCs w:val="12"/>
        </w:rPr>
      </w:pPr>
      <w:r w:rsidRPr="00CB371E">
        <w:rPr>
          <w:rFonts w:ascii="Times New Roman" w:hAnsi="Times New Roman" w:cs="Times New Roman"/>
          <w:sz w:val="12"/>
          <w:szCs w:val="12"/>
          <w:lang w:val="x-none"/>
        </w:rPr>
        <w:t>О внесении изменений и дополнений в бюджет сельского поселения Сургут на 2021 год и на плановый период 2022 и 2023 годов</w:t>
      </w:r>
    </w:p>
    <w:p w:rsidR="00CB371E" w:rsidRPr="00CB371E" w:rsidRDefault="00CB371E" w:rsidP="00CB371E">
      <w:pPr>
        <w:tabs>
          <w:tab w:val="left" w:pos="0"/>
        </w:tabs>
        <w:spacing w:after="0" w:line="240" w:lineRule="auto"/>
        <w:ind w:firstLine="284"/>
        <w:jc w:val="both"/>
        <w:rPr>
          <w:rFonts w:ascii="Times New Roman" w:hAnsi="Times New Roman" w:cs="Times New Roman"/>
          <w:sz w:val="12"/>
          <w:szCs w:val="12"/>
          <w:lang w:val="x-none"/>
        </w:rPr>
      </w:pPr>
      <w:r w:rsidRPr="00CB371E">
        <w:rPr>
          <w:rFonts w:ascii="Times New Roman" w:hAnsi="Times New Roman" w:cs="Times New Roman"/>
          <w:sz w:val="12"/>
          <w:szCs w:val="12"/>
          <w:lang w:val="x-none"/>
        </w:rPr>
        <w:t>принято  Собранием представителей</w:t>
      </w:r>
    </w:p>
    <w:p w:rsidR="00CB371E" w:rsidRPr="00CB371E" w:rsidRDefault="00CB371E" w:rsidP="00CB371E">
      <w:pPr>
        <w:tabs>
          <w:tab w:val="left" w:pos="0"/>
        </w:tabs>
        <w:spacing w:after="0" w:line="240" w:lineRule="auto"/>
        <w:ind w:firstLine="284"/>
        <w:jc w:val="both"/>
        <w:rPr>
          <w:rFonts w:ascii="Times New Roman" w:hAnsi="Times New Roman" w:cs="Times New Roman"/>
          <w:sz w:val="12"/>
          <w:szCs w:val="12"/>
          <w:lang w:val="x-none"/>
        </w:rPr>
      </w:pPr>
      <w:r w:rsidRPr="00CB371E">
        <w:rPr>
          <w:rFonts w:ascii="Times New Roman" w:hAnsi="Times New Roman" w:cs="Times New Roman"/>
          <w:sz w:val="12"/>
          <w:szCs w:val="12"/>
          <w:lang w:val="x-none"/>
        </w:rPr>
        <w:t>сельского поселения Сургут</w:t>
      </w:r>
    </w:p>
    <w:p w:rsidR="00CB371E" w:rsidRPr="00CB371E" w:rsidRDefault="00CB371E" w:rsidP="00CB371E">
      <w:pPr>
        <w:tabs>
          <w:tab w:val="left" w:pos="0"/>
        </w:tabs>
        <w:spacing w:after="0" w:line="240" w:lineRule="auto"/>
        <w:ind w:firstLine="284"/>
        <w:jc w:val="both"/>
        <w:rPr>
          <w:rFonts w:ascii="Times New Roman" w:hAnsi="Times New Roman" w:cs="Times New Roman"/>
          <w:sz w:val="12"/>
          <w:szCs w:val="12"/>
        </w:rPr>
      </w:pPr>
      <w:r w:rsidRPr="00CB371E">
        <w:rPr>
          <w:rFonts w:ascii="Times New Roman" w:hAnsi="Times New Roman" w:cs="Times New Roman"/>
          <w:sz w:val="12"/>
          <w:szCs w:val="12"/>
          <w:lang w:val="x-none"/>
        </w:rPr>
        <w:t>му</w:t>
      </w:r>
      <w:r>
        <w:rPr>
          <w:rFonts w:ascii="Times New Roman" w:hAnsi="Times New Roman" w:cs="Times New Roman"/>
          <w:sz w:val="12"/>
          <w:szCs w:val="12"/>
          <w:lang w:val="x-none"/>
        </w:rPr>
        <w:t>ниципального района Сергиевский</w:t>
      </w:r>
    </w:p>
    <w:p w:rsidR="00CB371E" w:rsidRPr="00CB371E" w:rsidRDefault="00CB371E" w:rsidP="00CB371E">
      <w:pPr>
        <w:tabs>
          <w:tab w:val="left" w:pos="0"/>
        </w:tabs>
        <w:spacing w:after="0" w:line="240" w:lineRule="auto"/>
        <w:ind w:firstLine="284"/>
        <w:jc w:val="both"/>
        <w:rPr>
          <w:rFonts w:ascii="Times New Roman" w:hAnsi="Times New Roman" w:cs="Times New Roman"/>
          <w:sz w:val="12"/>
          <w:szCs w:val="12"/>
          <w:lang w:val="x-none"/>
        </w:rPr>
      </w:pPr>
      <w:r w:rsidRPr="00CB371E">
        <w:rPr>
          <w:rFonts w:ascii="Times New Roman" w:hAnsi="Times New Roman" w:cs="Times New Roman"/>
          <w:sz w:val="12"/>
          <w:szCs w:val="12"/>
          <w:lang w:val="x-none"/>
        </w:rPr>
        <w:t xml:space="preserve">Рассмотрев представленный Администрацией сельского поселения Сургут бюджет сельского поселения Сургут на 2021 год и на плановый период 2022 и 2023 годов, Собрание представителей сельского поселения Сургут </w:t>
      </w:r>
    </w:p>
    <w:p w:rsidR="00CB371E" w:rsidRPr="00CB371E" w:rsidRDefault="00CB371E" w:rsidP="00CB371E">
      <w:pPr>
        <w:tabs>
          <w:tab w:val="left" w:pos="0"/>
        </w:tabs>
        <w:spacing w:after="0" w:line="240" w:lineRule="auto"/>
        <w:ind w:firstLine="284"/>
        <w:jc w:val="both"/>
        <w:rPr>
          <w:rFonts w:ascii="Times New Roman" w:hAnsi="Times New Roman" w:cs="Times New Roman"/>
          <w:sz w:val="12"/>
          <w:szCs w:val="12"/>
          <w:lang w:val="x-none"/>
        </w:rPr>
      </w:pPr>
      <w:r w:rsidRPr="00CB371E">
        <w:rPr>
          <w:rFonts w:ascii="Times New Roman" w:hAnsi="Times New Roman" w:cs="Times New Roman"/>
          <w:sz w:val="12"/>
          <w:szCs w:val="12"/>
          <w:lang w:val="x-none"/>
        </w:rPr>
        <w:t xml:space="preserve">РЕШИЛО: </w:t>
      </w:r>
    </w:p>
    <w:p w:rsidR="00CB371E" w:rsidRPr="00CB371E" w:rsidRDefault="00CB371E" w:rsidP="00CB371E">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w:t>
      </w:r>
      <w:r w:rsidRPr="00CB371E">
        <w:rPr>
          <w:rFonts w:ascii="Times New Roman" w:hAnsi="Times New Roman" w:cs="Times New Roman"/>
          <w:sz w:val="12"/>
          <w:szCs w:val="12"/>
          <w:lang w:val="x-none"/>
        </w:rPr>
        <w:t>Внести в решение Собрания представителей сельского поселения Сургут от 18.12.2020г. №20 «О бюджете сельского поселения Сургут на 2021 год и плановый период 2022 и 2023 годов» следующие изменения и дополнения:</w:t>
      </w:r>
    </w:p>
    <w:p w:rsidR="00CB371E" w:rsidRPr="00CB371E" w:rsidRDefault="00CB371E" w:rsidP="00CB371E">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1.1.</w:t>
      </w:r>
      <w:r w:rsidRPr="00CB371E">
        <w:rPr>
          <w:rFonts w:ascii="Times New Roman" w:hAnsi="Times New Roman" w:cs="Times New Roman"/>
          <w:sz w:val="12"/>
          <w:szCs w:val="12"/>
          <w:lang w:val="x-none"/>
        </w:rPr>
        <w:t>В статье 1 пункт 1 сумму «66 187» заменить суммой «66 539»;</w:t>
      </w:r>
    </w:p>
    <w:p w:rsidR="00CB371E" w:rsidRPr="00CB371E" w:rsidRDefault="00CB371E" w:rsidP="00CB371E">
      <w:pPr>
        <w:tabs>
          <w:tab w:val="left" w:pos="0"/>
        </w:tabs>
        <w:spacing w:after="0" w:line="240" w:lineRule="auto"/>
        <w:ind w:firstLine="284"/>
        <w:jc w:val="both"/>
        <w:rPr>
          <w:rFonts w:ascii="Times New Roman" w:hAnsi="Times New Roman" w:cs="Times New Roman"/>
          <w:sz w:val="12"/>
          <w:szCs w:val="12"/>
          <w:lang w:val="x-none"/>
        </w:rPr>
      </w:pPr>
      <w:r w:rsidRPr="00CB371E">
        <w:rPr>
          <w:rFonts w:ascii="Times New Roman" w:hAnsi="Times New Roman" w:cs="Times New Roman"/>
          <w:sz w:val="12"/>
          <w:szCs w:val="12"/>
          <w:lang w:val="x-none"/>
        </w:rPr>
        <w:t xml:space="preserve">сумму «66 435» заменить суммой «66 842».  </w:t>
      </w:r>
    </w:p>
    <w:p w:rsidR="00CB371E" w:rsidRPr="00CB371E" w:rsidRDefault="00CB371E" w:rsidP="00CB371E">
      <w:pPr>
        <w:tabs>
          <w:tab w:val="left" w:pos="0"/>
        </w:tabs>
        <w:spacing w:after="0" w:line="240" w:lineRule="auto"/>
        <w:ind w:firstLine="284"/>
        <w:jc w:val="both"/>
        <w:rPr>
          <w:rFonts w:ascii="Times New Roman" w:hAnsi="Times New Roman" w:cs="Times New Roman"/>
          <w:sz w:val="12"/>
          <w:szCs w:val="12"/>
          <w:lang w:val="x-none"/>
        </w:rPr>
      </w:pPr>
      <w:r w:rsidRPr="00CB371E">
        <w:rPr>
          <w:rFonts w:ascii="Times New Roman" w:hAnsi="Times New Roman" w:cs="Times New Roman"/>
          <w:sz w:val="12"/>
          <w:szCs w:val="12"/>
          <w:lang w:val="x-none"/>
        </w:rPr>
        <w:t xml:space="preserve">сумму «248» заменить суммой «303».  </w:t>
      </w:r>
    </w:p>
    <w:p w:rsidR="00CB371E" w:rsidRPr="00CB371E" w:rsidRDefault="00CB371E" w:rsidP="00CB371E">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1.2.</w:t>
      </w:r>
      <w:r w:rsidRPr="00CB371E">
        <w:rPr>
          <w:rFonts w:ascii="Times New Roman" w:hAnsi="Times New Roman" w:cs="Times New Roman"/>
          <w:sz w:val="12"/>
          <w:szCs w:val="12"/>
          <w:lang w:val="x-none"/>
        </w:rPr>
        <w:t xml:space="preserve">В статье 4 сумму «54 193» заменить суммой «55 043». </w:t>
      </w:r>
    </w:p>
    <w:p w:rsidR="00CB371E" w:rsidRPr="00CB371E" w:rsidRDefault="00CB371E" w:rsidP="00CB371E">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1.3.</w:t>
      </w:r>
      <w:r w:rsidRPr="00CB371E">
        <w:rPr>
          <w:rFonts w:ascii="Times New Roman" w:hAnsi="Times New Roman" w:cs="Times New Roman"/>
          <w:sz w:val="12"/>
          <w:szCs w:val="12"/>
          <w:lang w:val="x-none"/>
        </w:rPr>
        <w:t>В статье 5 сумму «52 308» заменить суммой «53 158».</w:t>
      </w:r>
    </w:p>
    <w:p w:rsidR="00CB371E" w:rsidRPr="00CB371E" w:rsidRDefault="00CB371E" w:rsidP="00CB371E">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1.4.</w:t>
      </w:r>
      <w:r w:rsidRPr="00CB371E">
        <w:rPr>
          <w:rFonts w:ascii="Times New Roman" w:hAnsi="Times New Roman" w:cs="Times New Roman"/>
          <w:sz w:val="12"/>
          <w:szCs w:val="12"/>
          <w:lang w:val="x-none"/>
        </w:rPr>
        <w:t xml:space="preserve">В статье 12 пункт 1 сумму «53 005» заменить суммой «53 004».                      </w:t>
      </w:r>
    </w:p>
    <w:p w:rsidR="00CB371E" w:rsidRPr="00CB371E" w:rsidRDefault="00CB371E" w:rsidP="00CB371E">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1.5.</w:t>
      </w:r>
      <w:r w:rsidRPr="00CB371E">
        <w:rPr>
          <w:rFonts w:ascii="Times New Roman" w:hAnsi="Times New Roman" w:cs="Times New Roman"/>
          <w:sz w:val="12"/>
          <w:szCs w:val="12"/>
          <w:lang w:val="x-none"/>
        </w:rPr>
        <w:t>Приложения 3,5,7 изложить в новой редакции (прилагаются).</w:t>
      </w:r>
    </w:p>
    <w:p w:rsidR="00CB371E" w:rsidRPr="00CB371E" w:rsidRDefault="00CB371E" w:rsidP="00CB371E">
      <w:pPr>
        <w:tabs>
          <w:tab w:val="left" w:pos="0"/>
        </w:tabs>
        <w:spacing w:after="0" w:line="240" w:lineRule="auto"/>
        <w:ind w:firstLine="284"/>
        <w:jc w:val="both"/>
        <w:rPr>
          <w:rFonts w:ascii="Times New Roman" w:hAnsi="Times New Roman" w:cs="Times New Roman"/>
          <w:sz w:val="12"/>
          <w:szCs w:val="12"/>
          <w:lang w:val="x-none"/>
        </w:rPr>
      </w:pPr>
      <w:r>
        <w:rPr>
          <w:rFonts w:ascii="Times New Roman" w:hAnsi="Times New Roman" w:cs="Times New Roman"/>
          <w:sz w:val="12"/>
          <w:szCs w:val="12"/>
          <w:lang w:val="x-none"/>
        </w:rPr>
        <w:t>2.</w:t>
      </w:r>
      <w:r w:rsidRPr="00CB371E">
        <w:rPr>
          <w:rFonts w:ascii="Times New Roman" w:hAnsi="Times New Roman" w:cs="Times New Roman"/>
          <w:sz w:val="12"/>
          <w:szCs w:val="12"/>
          <w:lang w:val="x-none"/>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CB371E" w:rsidRPr="00CB371E" w:rsidRDefault="00CB371E" w:rsidP="00CB371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lang w:val="x-none"/>
        </w:rPr>
        <w:t>3.</w:t>
      </w:r>
      <w:r w:rsidRPr="00CB371E">
        <w:rPr>
          <w:rFonts w:ascii="Times New Roman" w:hAnsi="Times New Roman" w:cs="Times New Roman"/>
          <w:sz w:val="12"/>
          <w:szCs w:val="12"/>
          <w:lang w:val="x-none"/>
        </w:rPr>
        <w:t xml:space="preserve">Настоящее решение вступает в силу со дня </w:t>
      </w:r>
      <w:r>
        <w:rPr>
          <w:rFonts w:ascii="Times New Roman" w:hAnsi="Times New Roman" w:cs="Times New Roman"/>
          <w:sz w:val="12"/>
          <w:szCs w:val="12"/>
          <w:lang w:val="x-none"/>
        </w:rPr>
        <w:t>его официального опубликования.</w:t>
      </w:r>
    </w:p>
    <w:p w:rsidR="00CB371E" w:rsidRPr="00CB371E" w:rsidRDefault="00CB371E" w:rsidP="00CB371E">
      <w:pPr>
        <w:tabs>
          <w:tab w:val="left" w:pos="0"/>
        </w:tabs>
        <w:spacing w:after="0" w:line="240" w:lineRule="auto"/>
        <w:ind w:firstLine="284"/>
        <w:jc w:val="right"/>
        <w:rPr>
          <w:rFonts w:ascii="Times New Roman" w:hAnsi="Times New Roman" w:cs="Times New Roman"/>
          <w:sz w:val="12"/>
          <w:szCs w:val="12"/>
          <w:lang w:val="x-none"/>
        </w:rPr>
      </w:pPr>
      <w:r w:rsidRPr="00CB371E">
        <w:rPr>
          <w:rFonts w:ascii="Times New Roman" w:hAnsi="Times New Roman" w:cs="Times New Roman"/>
          <w:sz w:val="12"/>
          <w:szCs w:val="12"/>
          <w:lang w:val="x-none"/>
        </w:rPr>
        <w:t>Председатель Собрания представителей</w:t>
      </w:r>
    </w:p>
    <w:p w:rsidR="00CB371E" w:rsidRPr="00CB371E" w:rsidRDefault="00CB371E" w:rsidP="00CB371E">
      <w:pPr>
        <w:tabs>
          <w:tab w:val="left" w:pos="0"/>
        </w:tabs>
        <w:spacing w:after="0" w:line="240" w:lineRule="auto"/>
        <w:ind w:firstLine="284"/>
        <w:jc w:val="right"/>
        <w:rPr>
          <w:rFonts w:ascii="Times New Roman" w:hAnsi="Times New Roman" w:cs="Times New Roman"/>
          <w:sz w:val="12"/>
          <w:szCs w:val="12"/>
          <w:lang w:val="x-none"/>
        </w:rPr>
      </w:pPr>
      <w:r w:rsidRPr="00CB371E">
        <w:rPr>
          <w:rFonts w:ascii="Times New Roman" w:hAnsi="Times New Roman" w:cs="Times New Roman"/>
          <w:sz w:val="12"/>
          <w:szCs w:val="12"/>
          <w:lang w:val="x-none"/>
        </w:rPr>
        <w:t>сельского поселения Сургут</w:t>
      </w:r>
    </w:p>
    <w:p w:rsidR="00CB371E" w:rsidRDefault="00CB371E" w:rsidP="00CB371E">
      <w:pPr>
        <w:tabs>
          <w:tab w:val="left" w:pos="0"/>
        </w:tabs>
        <w:spacing w:after="0" w:line="240" w:lineRule="auto"/>
        <w:ind w:firstLine="284"/>
        <w:jc w:val="right"/>
        <w:rPr>
          <w:rFonts w:ascii="Times New Roman" w:hAnsi="Times New Roman" w:cs="Times New Roman"/>
          <w:sz w:val="12"/>
          <w:szCs w:val="12"/>
        </w:rPr>
      </w:pPr>
      <w:r w:rsidRPr="00CB371E">
        <w:rPr>
          <w:rFonts w:ascii="Times New Roman" w:hAnsi="Times New Roman" w:cs="Times New Roman"/>
          <w:sz w:val="12"/>
          <w:szCs w:val="12"/>
          <w:lang w:val="x-none"/>
        </w:rPr>
        <w:t xml:space="preserve">муниципального района Сергиевский                     </w:t>
      </w:r>
    </w:p>
    <w:p w:rsidR="00CB371E" w:rsidRPr="00CB371E" w:rsidRDefault="00CB371E" w:rsidP="00CB371E">
      <w:pPr>
        <w:tabs>
          <w:tab w:val="left" w:pos="0"/>
        </w:tabs>
        <w:spacing w:after="0" w:line="240" w:lineRule="auto"/>
        <w:ind w:firstLine="284"/>
        <w:jc w:val="right"/>
        <w:rPr>
          <w:rFonts w:ascii="Times New Roman" w:hAnsi="Times New Roman" w:cs="Times New Roman"/>
          <w:sz w:val="12"/>
          <w:szCs w:val="12"/>
        </w:rPr>
      </w:pPr>
      <w:r w:rsidRPr="00CB371E">
        <w:rPr>
          <w:rFonts w:ascii="Times New Roman" w:hAnsi="Times New Roman" w:cs="Times New Roman"/>
          <w:sz w:val="12"/>
          <w:szCs w:val="12"/>
          <w:lang w:val="x-none"/>
        </w:rPr>
        <w:t xml:space="preserve">       </w:t>
      </w:r>
      <w:r>
        <w:rPr>
          <w:rFonts w:ascii="Times New Roman" w:hAnsi="Times New Roman" w:cs="Times New Roman"/>
          <w:sz w:val="12"/>
          <w:szCs w:val="12"/>
          <w:lang w:val="x-none"/>
        </w:rPr>
        <w:t xml:space="preserve">                   И.О. </w:t>
      </w:r>
      <w:proofErr w:type="spellStart"/>
      <w:r>
        <w:rPr>
          <w:rFonts w:ascii="Times New Roman" w:hAnsi="Times New Roman" w:cs="Times New Roman"/>
          <w:sz w:val="12"/>
          <w:szCs w:val="12"/>
          <w:lang w:val="x-none"/>
        </w:rPr>
        <w:t>Беседин</w:t>
      </w:r>
      <w:proofErr w:type="spellEnd"/>
    </w:p>
    <w:p w:rsidR="00CB371E" w:rsidRPr="00CB371E" w:rsidRDefault="00CB371E" w:rsidP="00CB371E">
      <w:pPr>
        <w:tabs>
          <w:tab w:val="left" w:pos="0"/>
        </w:tabs>
        <w:spacing w:after="0" w:line="240" w:lineRule="auto"/>
        <w:ind w:firstLine="284"/>
        <w:jc w:val="right"/>
        <w:rPr>
          <w:rFonts w:ascii="Times New Roman" w:hAnsi="Times New Roman" w:cs="Times New Roman"/>
          <w:sz w:val="12"/>
          <w:szCs w:val="12"/>
          <w:lang w:val="x-none"/>
        </w:rPr>
      </w:pPr>
      <w:r w:rsidRPr="00CB371E">
        <w:rPr>
          <w:rFonts w:ascii="Times New Roman" w:hAnsi="Times New Roman" w:cs="Times New Roman"/>
          <w:sz w:val="12"/>
          <w:szCs w:val="12"/>
          <w:lang w:val="x-none"/>
        </w:rPr>
        <w:t>Глава сельского поселения Сургут</w:t>
      </w:r>
    </w:p>
    <w:p w:rsidR="00CB371E" w:rsidRDefault="00CB371E" w:rsidP="00CB371E">
      <w:pPr>
        <w:tabs>
          <w:tab w:val="left" w:pos="0"/>
        </w:tabs>
        <w:spacing w:after="0" w:line="240" w:lineRule="auto"/>
        <w:ind w:firstLine="284"/>
        <w:jc w:val="right"/>
        <w:rPr>
          <w:rFonts w:ascii="Times New Roman" w:hAnsi="Times New Roman" w:cs="Times New Roman"/>
          <w:sz w:val="12"/>
          <w:szCs w:val="12"/>
        </w:rPr>
      </w:pPr>
      <w:r w:rsidRPr="00CB371E">
        <w:rPr>
          <w:rFonts w:ascii="Times New Roman" w:hAnsi="Times New Roman" w:cs="Times New Roman"/>
          <w:sz w:val="12"/>
          <w:szCs w:val="12"/>
          <w:lang w:val="x-none"/>
        </w:rPr>
        <w:t xml:space="preserve">муниципального района Сергиевский                                </w:t>
      </w:r>
    </w:p>
    <w:p w:rsidR="00CB371E" w:rsidRDefault="00CB371E" w:rsidP="00CB371E">
      <w:pPr>
        <w:tabs>
          <w:tab w:val="left" w:pos="0"/>
        </w:tabs>
        <w:spacing w:after="0" w:line="240" w:lineRule="auto"/>
        <w:ind w:firstLine="284"/>
        <w:jc w:val="right"/>
        <w:rPr>
          <w:rFonts w:ascii="Times New Roman" w:hAnsi="Times New Roman" w:cs="Times New Roman"/>
          <w:sz w:val="12"/>
          <w:szCs w:val="12"/>
        </w:rPr>
      </w:pPr>
      <w:r w:rsidRPr="00CB371E">
        <w:rPr>
          <w:rFonts w:ascii="Times New Roman" w:hAnsi="Times New Roman" w:cs="Times New Roman"/>
          <w:sz w:val="12"/>
          <w:szCs w:val="12"/>
          <w:lang w:val="x-none"/>
        </w:rPr>
        <w:t xml:space="preserve">               </w:t>
      </w:r>
      <w:proofErr w:type="spellStart"/>
      <w:r w:rsidRPr="00CB371E">
        <w:rPr>
          <w:rFonts w:ascii="Times New Roman" w:hAnsi="Times New Roman" w:cs="Times New Roman"/>
          <w:sz w:val="12"/>
          <w:szCs w:val="12"/>
          <w:lang w:val="x-none"/>
        </w:rPr>
        <w:t>С.А.Содомов</w:t>
      </w:r>
      <w:proofErr w:type="spellEnd"/>
    </w:p>
    <w:p w:rsidR="007F04CE" w:rsidRDefault="007F04CE" w:rsidP="00CB371E">
      <w:pPr>
        <w:tabs>
          <w:tab w:val="left" w:pos="0"/>
        </w:tabs>
        <w:spacing w:after="0" w:line="240" w:lineRule="auto"/>
        <w:ind w:firstLine="284"/>
        <w:jc w:val="right"/>
        <w:rPr>
          <w:rFonts w:ascii="Times New Roman" w:hAnsi="Times New Roman" w:cs="Times New Roman"/>
          <w:sz w:val="12"/>
          <w:szCs w:val="12"/>
        </w:rPr>
      </w:pPr>
    </w:p>
    <w:p w:rsidR="007F04CE" w:rsidRPr="007F04CE" w:rsidRDefault="007F04CE" w:rsidP="007F04C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7F04CE" w:rsidRDefault="007F04CE" w:rsidP="007F04CE">
      <w:pPr>
        <w:tabs>
          <w:tab w:val="left" w:pos="0"/>
        </w:tabs>
        <w:spacing w:after="0" w:line="240" w:lineRule="auto"/>
        <w:ind w:firstLine="284"/>
        <w:jc w:val="right"/>
        <w:rPr>
          <w:rFonts w:ascii="Times New Roman" w:hAnsi="Times New Roman" w:cs="Times New Roman"/>
          <w:sz w:val="12"/>
          <w:szCs w:val="12"/>
        </w:rPr>
      </w:pPr>
      <w:r w:rsidRPr="007F04CE">
        <w:rPr>
          <w:rFonts w:ascii="Times New Roman" w:hAnsi="Times New Roman" w:cs="Times New Roman"/>
          <w:sz w:val="12"/>
          <w:szCs w:val="12"/>
        </w:rPr>
        <w:t xml:space="preserve">к Решению Собрания представителей </w:t>
      </w:r>
    </w:p>
    <w:p w:rsidR="007F04CE" w:rsidRDefault="007F04CE" w:rsidP="007F04CE">
      <w:pPr>
        <w:tabs>
          <w:tab w:val="left" w:pos="0"/>
        </w:tabs>
        <w:spacing w:after="0" w:line="240" w:lineRule="auto"/>
        <w:ind w:firstLine="284"/>
        <w:jc w:val="right"/>
        <w:rPr>
          <w:rFonts w:ascii="Times New Roman" w:hAnsi="Times New Roman" w:cs="Times New Roman"/>
          <w:sz w:val="12"/>
          <w:szCs w:val="12"/>
        </w:rPr>
      </w:pPr>
      <w:r w:rsidRPr="007F04CE">
        <w:rPr>
          <w:rFonts w:ascii="Times New Roman" w:hAnsi="Times New Roman" w:cs="Times New Roman"/>
          <w:sz w:val="12"/>
          <w:szCs w:val="12"/>
        </w:rPr>
        <w:t xml:space="preserve">сельского поселения Сургут </w:t>
      </w:r>
    </w:p>
    <w:p w:rsidR="007F04CE" w:rsidRDefault="007F04CE" w:rsidP="007F04CE">
      <w:pPr>
        <w:tabs>
          <w:tab w:val="left" w:pos="0"/>
        </w:tabs>
        <w:spacing w:after="0" w:line="240" w:lineRule="auto"/>
        <w:ind w:firstLine="284"/>
        <w:jc w:val="right"/>
        <w:rPr>
          <w:rFonts w:ascii="Times New Roman" w:hAnsi="Times New Roman" w:cs="Times New Roman"/>
          <w:sz w:val="12"/>
          <w:szCs w:val="12"/>
        </w:rPr>
      </w:pPr>
      <w:r w:rsidRPr="007F04CE">
        <w:rPr>
          <w:rFonts w:ascii="Times New Roman" w:hAnsi="Times New Roman" w:cs="Times New Roman"/>
          <w:sz w:val="12"/>
          <w:szCs w:val="12"/>
        </w:rPr>
        <w:t>муни</w:t>
      </w:r>
      <w:r>
        <w:rPr>
          <w:rFonts w:ascii="Times New Roman" w:hAnsi="Times New Roman" w:cs="Times New Roman"/>
          <w:sz w:val="12"/>
          <w:szCs w:val="12"/>
        </w:rPr>
        <w:t xml:space="preserve">ципального района Сергиевский </w:t>
      </w:r>
    </w:p>
    <w:p w:rsidR="007F04CE" w:rsidRDefault="007F04CE" w:rsidP="007F04C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№38  от 24 ноября  2021 года</w:t>
      </w:r>
    </w:p>
    <w:p w:rsidR="007F04CE" w:rsidRDefault="007F04CE" w:rsidP="007F04CE">
      <w:pPr>
        <w:tabs>
          <w:tab w:val="left" w:pos="0"/>
        </w:tabs>
        <w:spacing w:after="0" w:line="240" w:lineRule="auto"/>
        <w:ind w:firstLine="284"/>
        <w:jc w:val="center"/>
        <w:rPr>
          <w:rFonts w:ascii="Times New Roman" w:hAnsi="Times New Roman" w:cs="Times New Roman"/>
          <w:sz w:val="12"/>
          <w:szCs w:val="12"/>
        </w:rPr>
      </w:pPr>
      <w:r w:rsidRPr="007F04CE">
        <w:rPr>
          <w:rFonts w:ascii="Times New Roman" w:hAnsi="Times New Roman" w:cs="Times New Roman"/>
          <w:sz w:val="12"/>
          <w:szCs w:val="12"/>
        </w:rPr>
        <w:t>Ведомственная структура расходов бюджета сельского поселения Сургут  муниципального района Сергиевский Самарской области на очередной финансовый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015"/>
        <w:gridCol w:w="336"/>
        <w:gridCol w:w="370"/>
        <w:gridCol w:w="948"/>
        <w:gridCol w:w="399"/>
        <w:gridCol w:w="592"/>
        <w:gridCol w:w="1101"/>
      </w:tblGrid>
      <w:tr w:rsidR="007F04CE" w:rsidRPr="007F04CE" w:rsidTr="007F04CE">
        <w:trPr>
          <w:trHeight w:val="70"/>
        </w:trPr>
        <w:tc>
          <w:tcPr>
            <w:tcW w:w="626" w:type="pct"/>
            <w:vMerge w:val="restart"/>
            <w:shd w:val="clear" w:color="auto" w:fill="auto"/>
            <w:vAlign w:val="center"/>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951" w:type="pct"/>
            <w:vMerge w:val="restart"/>
            <w:shd w:val="clear" w:color="auto" w:fill="auto"/>
            <w:vAlign w:val="center"/>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proofErr w:type="spellStart"/>
            <w:r w:rsidRPr="007F04CE">
              <w:rPr>
                <w:rFonts w:ascii="Times New Roman" w:eastAsia="Times New Roman" w:hAnsi="Times New Roman" w:cs="Times New Roman"/>
                <w:color w:val="000000"/>
                <w:sz w:val="12"/>
                <w:szCs w:val="12"/>
                <w:lang w:eastAsia="ru-RU"/>
              </w:rPr>
              <w:t>Рз</w:t>
            </w:r>
            <w:proofErr w:type="spellEnd"/>
          </w:p>
        </w:tc>
        <w:tc>
          <w:tcPr>
            <w:tcW w:w="239" w:type="pct"/>
            <w:vMerge w:val="restart"/>
            <w:shd w:val="clear" w:color="auto" w:fill="auto"/>
            <w:vAlign w:val="center"/>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proofErr w:type="gramStart"/>
            <w:r w:rsidRPr="007F04CE">
              <w:rPr>
                <w:rFonts w:ascii="Times New Roman" w:eastAsia="Times New Roman" w:hAnsi="Times New Roman" w:cs="Times New Roman"/>
                <w:color w:val="000000"/>
                <w:sz w:val="12"/>
                <w:szCs w:val="12"/>
                <w:lang w:eastAsia="ru-RU"/>
              </w:rPr>
              <w:t>ПР</w:t>
            </w:r>
            <w:proofErr w:type="gramEnd"/>
          </w:p>
        </w:tc>
        <w:tc>
          <w:tcPr>
            <w:tcW w:w="613" w:type="pct"/>
            <w:vMerge w:val="restart"/>
            <w:shd w:val="clear" w:color="auto" w:fill="auto"/>
            <w:vAlign w:val="center"/>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ЦСР</w:t>
            </w:r>
          </w:p>
        </w:tc>
        <w:tc>
          <w:tcPr>
            <w:tcW w:w="258" w:type="pct"/>
            <w:vMerge w:val="restart"/>
            <w:shd w:val="clear" w:color="auto" w:fill="auto"/>
            <w:vAlign w:val="center"/>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ВР</w:t>
            </w:r>
          </w:p>
        </w:tc>
        <w:tc>
          <w:tcPr>
            <w:tcW w:w="1095" w:type="pct"/>
            <w:gridSpan w:val="2"/>
            <w:shd w:val="clear" w:color="auto" w:fill="auto"/>
            <w:vAlign w:val="center"/>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Сумма, тыс. рублей</w:t>
            </w:r>
          </w:p>
        </w:tc>
      </w:tr>
      <w:tr w:rsidR="007F04CE" w:rsidRPr="007F04CE" w:rsidTr="007F04CE">
        <w:trPr>
          <w:trHeight w:val="70"/>
        </w:trPr>
        <w:tc>
          <w:tcPr>
            <w:tcW w:w="626" w:type="pct"/>
            <w:vMerge/>
            <w:vAlign w:val="center"/>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p>
        </w:tc>
        <w:tc>
          <w:tcPr>
            <w:tcW w:w="1951" w:type="pct"/>
            <w:vMerge/>
            <w:vAlign w:val="center"/>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p>
        </w:tc>
        <w:tc>
          <w:tcPr>
            <w:tcW w:w="239" w:type="pct"/>
            <w:vMerge/>
            <w:vAlign w:val="center"/>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p>
        </w:tc>
        <w:tc>
          <w:tcPr>
            <w:tcW w:w="613" w:type="pct"/>
            <w:vMerge/>
            <w:vAlign w:val="center"/>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p>
        </w:tc>
        <w:tc>
          <w:tcPr>
            <w:tcW w:w="258" w:type="pct"/>
            <w:vMerge/>
            <w:vAlign w:val="center"/>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p>
        </w:tc>
        <w:tc>
          <w:tcPr>
            <w:tcW w:w="383" w:type="pct"/>
            <w:shd w:val="clear" w:color="auto" w:fill="auto"/>
            <w:vAlign w:val="center"/>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всего</w:t>
            </w:r>
          </w:p>
        </w:tc>
        <w:tc>
          <w:tcPr>
            <w:tcW w:w="712" w:type="pct"/>
            <w:shd w:val="clear" w:color="auto" w:fill="auto"/>
            <w:vAlign w:val="center"/>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Администрация сельского поселения Сургут муниципального района Сергиевский Самарской области</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66 842</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38 720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02</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968</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02</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968</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02</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968</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04</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2 813</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04</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2 375</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04</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1 721</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04</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382</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04</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240</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04</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32</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04</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438</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04</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438</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lastRenderedPageBreak/>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06</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466</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06</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466</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06</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466</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11</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10</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11</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99 0 00 00000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10</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11</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99 0 00 00000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870</w:t>
            </w: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10</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01</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13</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1 363</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13</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839</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13</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301</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13</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538</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13</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226</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13</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40 0 00 00000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226</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13</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46 0 00 00000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298</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01</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13</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46 0 00 00000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298</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02</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03</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237</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237</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02</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03</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237</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237</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02</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03</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38 0 00 00000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120</w:t>
            </w: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237</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237</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10</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24</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03</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10</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41 0 00 00000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24</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03</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10</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41 0 00 00000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24</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03</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14</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1</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03</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14</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45 0 00 00000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03</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14</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45 0 00 00000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05</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19</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04</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05</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47 0 00 00000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19</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04</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05</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47 0 00 00000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810</w:t>
            </w: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19</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04</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09</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15 836</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13 519</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04</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09</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2 079</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04</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09</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1 052</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04</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09</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1 026</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lastRenderedPageBreak/>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7F04CE">
              <w:rPr>
                <w:rFonts w:ascii="Times New Roman" w:eastAsia="Times New Roman" w:hAnsi="Times New Roman" w:cs="Times New Roman"/>
                <w:color w:val="000000"/>
                <w:sz w:val="12"/>
                <w:szCs w:val="12"/>
                <w:lang w:eastAsia="ru-RU"/>
              </w:rPr>
              <w:t>м.р</w:t>
            </w:r>
            <w:proofErr w:type="spellEnd"/>
            <w:r w:rsidRPr="007F04CE">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04</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09</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49 0 00 00000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13 757</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13 519</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04</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09</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49 0 00 00000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102</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04</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09</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49 0 00 00000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13 655</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13 519</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Жилищное хозяйство</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01</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1 986</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1 584</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05</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01</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47 0 00 00000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1 986</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1 584</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05</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01</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47 0 00 00000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1 986</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1 584</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02</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1 662</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05</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02</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1 662</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05</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02</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71</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05</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02</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810</w:t>
            </w: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1 591</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05</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03</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39 228</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23 380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05</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03</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6 471</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05</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03</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6 471</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05</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03</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5 368</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05</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03</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50</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05</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03</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5 318</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05</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03</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47 0 00 00000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27 388</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23 380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05</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03</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47 0 00 00000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27 388</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23 380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06</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05</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161</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06</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05</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161</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06</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05</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113</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06</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05</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39 0 00 00000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850</w:t>
            </w: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48</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07</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07</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85</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07</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07</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85</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07</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07</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85</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08</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01</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1 621</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08</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01</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1 621</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08</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01</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240</w:t>
            </w: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120</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08</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01</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44 0 00 00000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1 501</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11</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01</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362</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11</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01</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48 0 00 00000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362</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433</w:t>
            </w: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11</w:t>
            </w: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01</w:t>
            </w: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48 0 00 00000</w:t>
            </w: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540</w:t>
            </w: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362</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626"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195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239"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613"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258"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38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66 842</w:t>
            </w:r>
          </w:p>
        </w:tc>
        <w:tc>
          <w:tcPr>
            <w:tcW w:w="712"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38 720</w:t>
            </w:r>
          </w:p>
        </w:tc>
      </w:tr>
    </w:tbl>
    <w:p w:rsidR="007F04CE" w:rsidRDefault="007F04CE" w:rsidP="007F04CE">
      <w:pPr>
        <w:tabs>
          <w:tab w:val="left" w:pos="0"/>
        </w:tabs>
        <w:spacing w:after="0" w:line="240" w:lineRule="auto"/>
        <w:ind w:firstLine="284"/>
        <w:jc w:val="center"/>
        <w:rPr>
          <w:rFonts w:ascii="Times New Roman" w:hAnsi="Times New Roman" w:cs="Times New Roman"/>
          <w:sz w:val="12"/>
          <w:szCs w:val="12"/>
        </w:rPr>
      </w:pPr>
    </w:p>
    <w:p w:rsidR="007F04CE" w:rsidRDefault="007F04CE" w:rsidP="007F04CE">
      <w:pPr>
        <w:tabs>
          <w:tab w:val="left" w:pos="0"/>
        </w:tabs>
        <w:spacing w:after="0" w:line="240" w:lineRule="auto"/>
        <w:ind w:firstLine="284"/>
        <w:jc w:val="right"/>
        <w:rPr>
          <w:rFonts w:ascii="Times New Roman" w:hAnsi="Times New Roman" w:cs="Times New Roman"/>
          <w:sz w:val="12"/>
          <w:szCs w:val="12"/>
        </w:rPr>
      </w:pPr>
    </w:p>
    <w:p w:rsidR="007F04CE" w:rsidRPr="007F04CE" w:rsidRDefault="007F04CE" w:rsidP="007F04C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Приложение 5</w:t>
      </w:r>
    </w:p>
    <w:p w:rsidR="007F04CE" w:rsidRDefault="007F04CE" w:rsidP="007F04CE">
      <w:pPr>
        <w:tabs>
          <w:tab w:val="left" w:pos="0"/>
        </w:tabs>
        <w:spacing w:after="0" w:line="240" w:lineRule="auto"/>
        <w:ind w:firstLine="284"/>
        <w:jc w:val="right"/>
        <w:rPr>
          <w:rFonts w:ascii="Times New Roman" w:hAnsi="Times New Roman" w:cs="Times New Roman"/>
          <w:sz w:val="12"/>
          <w:szCs w:val="12"/>
        </w:rPr>
      </w:pPr>
      <w:r w:rsidRPr="007F04CE">
        <w:rPr>
          <w:rFonts w:ascii="Times New Roman" w:hAnsi="Times New Roman" w:cs="Times New Roman"/>
          <w:sz w:val="12"/>
          <w:szCs w:val="12"/>
        </w:rPr>
        <w:t xml:space="preserve">к Решению Собрания представителей </w:t>
      </w:r>
    </w:p>
    <w:p w:rsidR="007F04CE" w:rsidRDefault="007F04CE" w:rsidP="007F04CE">
      <w:pPr>
        <w:tabs>
          <w:tab w:val="left" w:pos="0"/>
        </w:tabs>
        <w:spacing w:after="0" w:line="240" w:lineRule="auto"/>
        <w:ind w:firstLine="284"/>
        <w:jc w:val="right"/>
        <w:rPr>
          <w:rFonts w:ascii="Times New Roman" w:hAnsi="Times New Roman" w:cs="Times New Roman"/>
          <w:sz w:val="12"/>
          <w:szCs w:val="12"/>
        </w:rPr>
      </w:pPr>
      <w:r w:rsidRPr="007F04CE">
        <w:rPr>
          <w:rFonts w:ascii="Times New Roman" w:hAnsi="Times New Roman" w:cs="Times New Roman"/>
          <w:sz w:val="12"/>
          <w:szCs w:val="12"/>
        </w:rPr>
        <w:t xml:space="preserve">сельского поселения Сургут </w:t>
      </w:r>
    </w:p>
    <w:p w:rsidR="007F04CE" w:rsidRDefault="007F04CE" w:rsidP="007F04CE">
      <w:pPr>
        <w:tabs>
          <w:tab w:val="left" w:pos="0"/>
        </w:tabs>
        <w:spacing w:after="0" w:line="240" w:lineRule="auto"/>
        <w:ind w:firstLine="284"/>
        <w:jc w:val="right"/>
        <w:rPr>
          <w:rFonts w:ascii="Times New Roman" w:hAnsi="Times New Roman" w:cs="Times New Roman"/>
          <w:sz w:val="12"/>
          <w:szCs w:val="12"/>
        </w:rPr>
      </w:pPr>
      <w:r w:rsidRPr="007F04CE">
        <w:rPr>
          <w:rFonts w:ascii="Times New Roman" w:hAnsi="Times New Roman" w:cs="Times New Roman"/>
          <w:sz w:val="12"/>
          <w:szCs w:val="12"/>
        </w:rPr>
        <w:t>муниципального района Сергиевский</w:t>
      </w:r>
    </w:p>
    <w:p w:rsidR="007F04CE" w:rsidRDefault="007F04CE" w:rsidP="007F04CE">
      <w:pPr>
        <w:tabs>
          <w:tab w:val="left" w:pos="0"/>
        </w:tabs>
        <w:spacing w:after="0" w:line="240" w:lineRule="auto"/>
        <w:ind w:firstLine="284"/>
        <w:jc w:val="right"/>
        <w:rPr>
          <w:rFonts w:ascii="Times New Roman" w:hAnsi="Times New Roman" w:cs="Times New Roman"/>
          <w:sz w:val="12"/>
          <w:szCs w:val="12"/>
        </w:rPr>
      </w:pPr>
      <w:r w:rsidRPr="007F04CE">
        <w:rPr>
          <w:rFonts w:ascii="Times New Roman" w:hAnsi="Times New Roman" w:cs="Times New Roman"/>
          <w:sz w:val="12"/>
          <w:szCs w:val="12"/>
        </w:rPr>
        <w:t xml:space="preserve"> </w:t>
      </w:r>
      <w:r>
        <w:rPr>
          <w:rFonts w:ascii="Times New Roman" w:hAnsi="Times New Roman" w:cs="Times New Roman"/>
          <w:sz w:val="12"/>
          <w:szCs w:val="12"/>
        </w:rPr>
        <w:t>№ 38  от 24 ноября  2021 года</w:t>
      </w:r>
    </w:p>
    <w:p w:rsidR="007F04CE" w:rsidRDefault="007F04CE" w:rsidP="007F04CE">
      <w:pPr>
        <w:tabs>
          <w:tab w:val="left" w:pos="0"/>
        </w:tabs>
        <w:spacing w:after="0" w:line="240" w:lineRule="auto"/>
        <w:ind w:firstLine="284"/>
        <w:jc w:val="center"/>
        <w:rPr>
          <w:rFonts w:ascii="Times New Roman" w:hAnsi="Times New Roman" w:cs="Times New Roman"/>
          <w:sz w:val="12"/>
          <w:szCs w:val="12"/>
        </w:rPr>
      </w:pPr>
      <w:r w:rsidRPr="007F04CE">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7F04CE">
        <w:rPr>
          <w:rFonts w:ascii="Times New Roman" w:hAnsi="Times New Roman" w:cs="Times New Roman"/>
          <w:sz w:val="12"/>
          <w:szCs w:val="12"/>
        </w:rPr>
        <w:t>видов расходов классификации расходов бюджета сельского поселения</w:t>
      </w:r>
      <w:proofErr w:type="gramEnd"/>
      <w:r w:rsidRPr="007F04CE">
        <w:rPr>
          <w:rFonts w:ascii="Times New Roman" w:hAnsi="Times New Roman" w:cs="Times New Roman"/>
          <w:sz w:val="12"/>
          <w:szCs w:val="12"/>
        </w:rPr>
        <w:t xml:space="preserve"> Сургут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4"/>
        <w:gridCol w:w="1257"/>
      </w:tblGrid>
      <w:tr w:rsidR="007F04CE" w:rsidRPr="007F04CE" w:rsidTr="007F04CE">
        <w:trPr>
          <w:trHeight w:val="70"/>
        </w:trPr>
        <w:tc>
          <w:tcPr>
            <w:tcW w:w="2821" w:type="pct"/>
            <w:vMerge w:val="restart"/>
            <w:shd w:val="clear" w:color="auto" w:fill="auto"/>
            <w:vAlign w:val="center"/>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bookmarkStart w:id="22" w:name="RANGE!A5:F41"/>
            <w:r w:rsidRPr="007F04CE">
              <w:rPr>
                <w:rFonts w:ascii="Times New Roman" w:eastAsia="Times New Roman" w:hAnsi="Times New Roman" w:cs="Times New Roman"/>
                <w:color w:val="000000"/>
                <w:sz w:val="12"/>
                <w:szCs w:val="12"/>
                <w:lang w:eastAsia="ru-RU"/>
              </w:rPr>
              <w:t>Наименование</w:t>
            </w:r>
            <w:bookmarkEnd w:id="22"/>
          </w:p>
        </w:tc>
        <w:tc>
          <w:tcPr>
            <w:tcW w:w="642" w:type="pct"/>
            <w:vMerge w:val="restart"/>
            <w:shd w:val="clear" w:color="auto" w:fill="auto"/>
            <w:vAlign w:val="center"/>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Сумма, тыс. рублей</w:t>
            </w:r>
          </w:p>
        </w:tc>
      </w:tr>
      <w:tr w:rsidR="007F04CE" w:rsidRPr="007F04CE" w:rsidTr="007F04CE">
        <w:trPr>
          <w:trHeight w:val="70"/>
        </w:trPr>
        <w:tc>
          <w:tcPr>
            <w:tcW w:w="2821" w:type="pct"/>
            <w:vMerge/>
            <w:vAlign w:val="center"/>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p>
        </w:tc>
        <w:tc>
          <w:tcPr>
            <w:tcW w:w="449" w:type="pct"/>
            <w:shd w:val="clear" w:color="auto" w:fill="auto"/>
            <w:vAlign w:val="center"/>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всего</w:t>
            </w:r>
          </w:p>
        </w:tc>
        <w:tc>
          <w:tcPr>
            <w:tcW w:w="813" w:type="pct"/>
            <w:shd w:val="clear" w:color="auto" w:fill="auto"/>
            <w:vAlign w:val="center"/>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7F04CE" w:rsidRPr="007F04CE" w:rsidTr="007F04CE">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4 885</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237</w:t>
            </w:r>
          </w:p>
        </w:tc>
      </w:tr>
      <w:tr w:rsidR="007F04CE" w:rsidRPr="007F04CE" w:rsidTr="007F04CE">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120</w:t>
            </w: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2 926</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237</w:t>
            </w:r>
          </w:p>
        </w:tc>
      </w:tr>
      <w:tr w:rsidR="007F04CE" w:rsidRPr="007F04CE" w:rsidTr="007F04CE">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684</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1 243</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850</w:t>
            </w: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32</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8 294</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w:t>
            </w:r>
          </w:p>
        </w:tc>
      </w:tr>
      <w:tr w:rsidR="007F04CE" w:rsidRPr="007F04CE" w:rsidTr="007F04CE">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6 655</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810</w:t>
            </w: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1 591</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850</w:t>
            </w: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48</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664</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w:t>
            </w:r>
          </w:p>
        </w:tc>
      </w:tr>
      <w:tr w:rsidR="007F04CE" w:rsidRPr="007F04CE" w:rsidTr="007F04CE">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226</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438</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24</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w:t>
            </w:r>
          </w:p>
        </w:tc>
      </w:tr>
      <w:tr w:rsidR="007F04CE" w:rsidRPr="007F04CE" w:rsidTr="007F04CE">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24</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7 447</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w:t>
            </w:r>
          </w:p>
        </w:tc>
      </w:tr>
      <w:tr w:rsidR="007F04CE" w:rsidRPr="007F04CE" w:rsidTr="007F04CE">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1 102</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6 345</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1 706</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w:t>
            </w:r>
          </w:p>
        </w:tc>
      </w:tr>
      <w:tr w:rsidR="007F04CE" w:rsidRPr="007F04CE" w:rsidTr="007F04CE">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120</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1 586</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1</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w:t>
            </w:r>
          </w:p>
        </w:tc>
      </w:tr>
      <w:tr w:rsidR="007F04CE" w:rsidRPr="007F04CE" w:rsidTr="007F04CE">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7F04CE">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298</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w:t>
            </w:r>
          </w:p>
        </w:tc>
      </w:tr>
      <w:tr w:rsidR="007F04CE" w:rsidRPr="007F04CE" w:rsidTr="000B15F6">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298</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0B15F6">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29 394</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24 965</w:t>
            </w:r>
          </w:p>
        </w:tc>
      </w:tr>
      <w:tr w:rsidR="007F04CE" w:rsidRPr="007F04CE" w:rsidTr="000B15F6">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29 375</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24 965</w:t>
            </w:r>
          </w:p>
        </w:tc>
      </w:tr>
      <w:tr w:rsidR="007F04CE" w:rsidRPr="007F04CE" w:rsidTr="000B15F6">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810</w:t>
            </w: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19</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0B15F6">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362</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w:t>
            </w:r>
          </w:p>
        </w:tc>
      </w:tr>
      <w:tr w:rsidR="007F04CE" w:rsidRPr="007F04CE" w:rsidTr="000B15F6">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362</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0B15F6">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lastRenderedPageBreak/>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7F04CE">
              <w:rPr>
                <w:rFonts w:ascii="Times New Roman" w:eastAsia="Times New Roman" w:hAnsi="Times New Roman" w:cs="Times New Roman"/>
                <w:b/>
                <w:bCs/>
                <w:color w:val="000000"/>
                <w:sz w:val="12"/>
                <w:szCs w:val="12"/>
                <w:lang w:eastAsia="ru-RU"/>
              </w:rPr>
              <w:t>м.р</w:t>
            </w:r>
            <w:proofErr w:type="spellEnd"/>
            <w:r w:rsidRPr="007F04CE">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13 757</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13 519</w:t>
            </w:r>
          </w:p>
        </w:tc>
      </w:tr>
      <w:tr w:rsidR="007F04CE" w:rsidRPr="007F04CE" w:rsidTr="000B15F6">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240</w:t>
            </w: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102</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0B15F6">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540</w:t>
            </w: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13 655</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13 519</w:t>
            </w:r>
          </w:p>
        </w:tc>
      </w:tr>
      <w:tr w:rsidR="007F04CE" w:rsidRPr="007F04CE" w:rsidTr="000B15F6">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10</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0</w:t>
            </w:r>
          </w:p>
        </w:tc>
      </w:tr>
      <w:tr w:rsidR="007F04CE" w:rsidRPr="007F04CE" w:rsidTr="000B15F6">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870</w:t>
            </w: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10</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color w:val="000000"/>
                <w:sz w:val="12"/>
                <w:szCs w:val="12"/>
                <w:lang w:eastAsia="ru-RU"/>
              </w:rPr>
            </w:pPr>
            <w:r w:rsidRPr="007F04CE">
              <w:rPr>
                <w:rFonts w:ascii="Times New Roman" w:eastAsia="Times New Roman" w:hAnsi="Times New Roman" w:cs="Times New Roman"/>
                <w:color w:val="000000"/>
                <w:sz w:val="12"/>
                <w:szCs w:val="12"/>
                <w:lang w:eastAsia="ru-RU"/>
              </w:rPr>
              <w:t>0</w:t>
            </w:r>
          </w:p>
        </w:tc>
      </w:tr>
      <w:tr w:rsidR="007F04CE" w:rsidRPr="007F04CE" w:rsidTr="000B15F6">
        <w:trPr>
          <w:trHeight w:val="70"/>
        </w:trPr>
        <w:tc>
          <w:tcPr>
            <w:tcW w:w="2821" w:type="pct"/>
            <w:shd w:val="clear" w:color="auto" w:fill="auto"/>
            <w:hideMark/>
          </w:tcPr>
          <w:p w:rsidR="007F04CE" w:rsidRPr="007F04CE" w:rsidRDefault="007F04CE" w:rsidP="007F04CE">
            <w:pPr>
              <w:spacing w:after="0" w:line="240" w:lineRule="auto"/>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7F04CE" w:rsidRPr="007F04CE" w:rsidRDefault="007F04CE" w:rsidP="007F04CE">
            <w:pPr>
              <w:spacing w:after="0" w:line="240" w:lineRule="auto"/>
              <w:jc w:val="center"/>
              <w:rPr>
                <w:rFonts w:ascii="Times New Roman" w:eastAsia="Times New Roman" w:hAnsi="Times New Roman" w:cs="Times New Roman"/>
                <w:b/>
                <w:bCs/>
                <w:color w:val="000000"/>
                <w:sz w:val="12"/>
                <w:szCs w:val="12"/>
                <w:lang w:eastAsia="ru-RU"/>
              </w:rPr>
            </w:pPr>
          </w:p>
        </w:tc>
        <w:tc>
          <w:tcPr>
            <w:tcW w:w="449"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66 842</w:t>
            </w:r>
          </w:p>
        </w:tc>
        <w:tc>
          <w:tcPr>
            <w:tcW w:w="813" w:type="pct"/>
            <w:shd w:val="clear" w:color="auto" w:fill="auto"/>
            <w:hideMark/>
          </w:tcPr>
          <w:p w:rsidR="007F04CE" w:rsidRPr="007F04CE" w:rsidRDefault="007F04CE" w:rsidP="007F04CE">
            <w:pPr>
              <w:spacing w:after="0" w:line="240" w:lineRule="auto"/>
              <w:jc w:val="right"/>
              <w:rPr>
                <w:rFonts w:ascii="Times New Roman" w:eastAsia="Times New Roman" w:hAnsi="Times New Roman" w:cs="Times New Roman"/>
                <w:b/>
                <w:bCs/>
                <w:color w:val="000000"/>
                <w:sz w:val="12"/>
                <w:szCs w:val="12"/>
                <w:lang w:eastAsia="ru-RU"/>
              </w:rPr>
            </w:pPr>
            <w:r w:rsidRPr="007F04CE">
              <w:rPr>
                <w:rFonts w:ascii="Times New Roman" w:eastAsia="Times New Roman" w:hAnsi="Times New Roman" w:cs="Times New Roman"/>
                <w:b/>
                <w:bCs/>
                <w:color w:val="000000"/>
                <w:sz w:val="12"/>
                <w:szCs w:val="12"/>
                <w:lang w:eastAsia="ru-RU"/>
              </w:rPr>
              <w:t>38 720</w:t>
            </w:r>
          </w:p>
        </w:tc>
      </w:tr>
    </w:tbl>
    <w:p w:rsidR="007F04CE" w:rsidRDefault="007F04CE" w:rsidP="007F04CE">
      <w:pPr>
        <w:tabs>
          <w:tab w:val="left" w:pos="0"/>
        </w:tabs>
        <w:spacing w:after="0" w:line="240" w:lineRule="auto"/>
        <w:ind w:firstLine="284"/>
        <w:jc w:val="center"/>
        <w:rPr>
          <w:rFonts w:ascii="Times New Roman" w:hAnsi="Times New Roman" w:cs="Times New Roman"/>
          <w:sz w:val="12"/>
          <w:szCs w:val="12"/>
        </w:rPr>
      </w:pPr>
    </w:p>
    <w:p w:rsidR="000B15F6" w:rsidRPr="000B15F6" w:rsidRDefault="000B15F6" w:rsidP="000B15F6">
      <w:pPr>
        <w:tabs>
          <w:tab w:val="left" w:pos="0"/>
        </w:tabs>
        <w:spacing w:after="0" w:line="240" w:lineRule="auto"/>
        <w:ind w:firstLine="284"/>
        <w:jc w:val="right"/>
        <w:rPr>
          <w:rFonts w:ascii="Times New Roman" w:hAnsi="Times New Roman" w:cs="Times New Roman"/>
          <w:sz w:val="12"/>
          <w:szCs w:val="12"/>
        </w:rPr>
      </w:pPr>
      <w:r w:rsidRPr="000B15F6">
        <w:rPr>
          <w:rFonts w:ascii="Times New Roman" w:hAnsi="Times New Roman" w:cs="Times New Roman"/>
          <w:sz w:val="12"/>
          <w:szCs w:val="12"/>
        </w:rPr>
        <w:t>Приложение № 7</w:t>
      </w:r>
    </w:p>
    <w:p w:rsidR="000B15F6" w:rsidRPr="000B15F6" w:rsidRDefault="000B15F6" w:rsidP="000B15F6">
      <w:pPr>
        <w:tabs>
          <w:tab w:val="left" w:pos="0"/>
        </w:tabs>
        <w:spacing w:after="0" w:line="240" w:lineRule="auto"/>
        <w:ind w:firstLine="284"/>
        <w:jc w:val="right"/>
        <w:rPr>
          <w:rFonts w:ascii="Times New Roman" w:hAnsi="Times New Roman" w:cs="Times New Roman"/>
          <w:sz w:val="12"/>
          <w:szCs w:val="12"/>
        </w:rPr>
      </w:pPr>
      <w:r w:rsidRPr="000B15F6">
        <w:rPr>
          <w:rFonts w:ascii="Times New Roman" w:hAnsi="Times New Roman" w:cs="Times New Roman"/>
          <w:sz w:val="12"/>
          <w:szCs w:val="12"/>
        </w:rPr>
        <w:t>к Решению Собрания Представителей</w:t>
      </w:r>
    </w:p>
    <w:p w:rsidR="000B15F6" w:rsidRPr="000B15F6" w:rsidRDefault="000B15F6" w:rsidP="000B15F6">
      <w:pPr>
        <w:tabs>
          <w:tab w:val="left" w:pos="0"/>
        </w:tabs>
        <w:spacing w:after="0" w:line="240" w:lineRule="auto"/>
        <w:ind w:firstLine="284"/>
        <w:jc w:val="right"/>
        <w:rPr>
          <w:rFonts w:ascii="Times New Roman" w:hAnsi="Times New Roman" w:cs="Times New Roman"/>
          <w:sz w:val="12"/>
          <w:szCs w:val="12"/>
        </w:rPr>
      </w:pPr>
      <w:r w:rsidRPr="000B15F6">
        <w:rPr>
          <w:rFonts w:ascii="Times New Roman" w:hAnsi="Times New Roman" w:cs="Times New Roman"/>
          <w:sz w:val="12"/>
          <w:szCs w:val="12"/>
        </w:rPr>
        <w:t xml:space="preserve">сельского поселения Сургут </w:t>
      </w:r>
    </w:p>
    <w:p w:rsidR="000B15F6" w:rsidRPr="000B15F6" w:rsidRDefault="000B15F6" w:rsidP="000B15F6">
      <w:pPr>
        <w:tabs>
          <w:tab w:val="left" w:pos="0"/>
        </w:tabs>
        <w:spacing w:after="0" w:line="240" w:lineRule="auto"/>
        <w:ind w:firstLine="284"/>
        <w:jc w:val="right"/>
        <w:rPr>
          <w:rFonts w:ascii="Times New Roman" w:hAnsi="Times New Roman" w:cs="Times New Roman"/>
          <w:sz w:val="12"/>
          <w:szCs w:val="12"/>
        </w:rPr>
      </w:pPr>
      <w:r w:rsidRPr="000B15F6">
        <w:rPr>
          <w:rFonts w:ascii="Times New Roman" w:hAnsi="Times New Roman" w:cs="Times New Roman"/>
          <w:sz w:val="12"/>
          <w:szCs w:val="12"/>
        </w:rPr>
        <w:t>муниципального района Сергиевский</w:t>
      </w:r>
    </w:p>
    <w:p w:rsidR="000B15F6" w:rsidRDefault="000B15F6" w:rsidP="000B15F6">
      <w:pPr>
        <w:tabs>
          <w:tab w:val="left" w:pos="0"/>
        </w:tabs>
        <w:spacing w:after="0" w:line="240" w:lineRule="auto"/>
        <w:ind w:firstLine="284"/>
        <w:jc w:val="right"/>
        <w:rPr>
          <w:rFonts w:ascii="Times New Roman" w:hAnsi="Times New Roman" w:cs="Times New Roman"/>
          <w:sz w:val="12"/>
          <w:szCs w:val="12"/>
        </w:rPr>
      </w:pPr>
      <w:r w:rsidRPr="000B15F6">
        <w:rPr>
          <w:rFonts w:ascii="Times New Roman" w:hAnsi="Times New Roman" w:cs="Times New Roman"/>
          <w:sz w:val="12"/>
          <w:szCs w:val="12"/>
        </w:rPr>
        <w:t xml:space="preserve">                                                                                                                                                                  № 38   от "24" ноября 2021 года      </w:t>
      </w:r>
    </w:p>
    <w:p w:rsidR="000B15F6" w:rsidRDefault="000B15F6" w:rsidP="000B15F6">
      <w:pPr>
        <w:tabs>
          <w:tab w:val="left" w:pos="0"/>
        </w:tabs>
        <w:spacing w:after="0" w:line="240" w:lineRule="auto"/>
        <w:ind w:firstLine="284"/>
        <w:jc w:val="center"/>
        <w:rPr>
          <w:rFonts w:ascii="Times New Roman" w:hAnsi="Times New Roman" w:cs="Times New Roman"/>
          <w:sz w:val="12"/>
          <w:szCs w:val="12"/>
        </w:rPr>
      </w:pPr>
      <w:r w:rsidRPr="000B15F6">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0B15F6" w:rsidRPr="000B15F6" w:rsidTr="000B15F6">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center"/>
              <w:rPr>
                <w:rFonts w:ascii="Times New Roman" w:eastAsia="Times New Roman" w:hAnsi="Times New Roman" w:cs="Times New Roman"/>
                <w:b/>
                <w:bCs/>
                <w:sz w:val="12"/>
                <w:szCs w:val="12"/>
                <w:lang w:eastAsia="ru-RU"/>
              </w:rPr>
            </w:pPr>
            <w:r w:rsidRPr="000B15F6">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center"/>
              <w:rPr>
                <w:rFonts w:ascii="Times New Roman" w:eastAsia="Times New Roman" w:hAnsi="Times New Roman" w:cs="Times New Roman"/>
                <w:b/>
                <w:bCs/>
                <w:sz w:val="12"/>
                <w:szCs w:val="12"/>
                <w:lang w:eastAsia="ru-RU"/>
              </w:rPr>
            </w:pPr>
            <w:r w:rsidRPr="000B15F6">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center"/>
              <w:rPr>
                <w:rFonts w:ascii="Times New Roman" w:eastAsia="Times New Roman" w:hAnsi="Times New Roman" w:cs="Times New Roman"/>
                <w:b/>
                <w:bCs/>
                <w:sz w:val="12"/>
                <w:szCs w:val="12"/>
                <w:lang w:eastAsia="ru-RU"/>
              </w:rPr>
            </w:pPr>
            <w:r w:rsidRPr="000B15F6">
              <w:rPr>
                <w:rFonts w:ascii="Times New Roman" w:eastAsia="Times New Roman" w:hAnsi="Times New Roman" w:cs="Times New Roman"/>
                <w:b/>
                <w:bCs/>
                <w:sz w:val="12"/>
                <w:szCs w:val="12"/>
                <w:lang w:eastAsia="ru-RU"/>
              </w:rPr>
              <w:t xml:space="preserve">Наименование </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center"/>
              <w:rPr>
                <w:rFonts w:ascii="Times New Roman" w:eastAsia="Times New Roman" w:hAnsi="Times New Roman" w:cs="Times New Roman"/>
                <w:b/>
                <w:bCs/>
                <w:sz w:val="12"/>
                <w:szCs w:val="12"/>
                <w:lang w:eastAsia="ru-RU"/>
              </w:rPr>
            </w:pPr>
            <w:r w:rsidRPr="000B15F6">
              <w:rPr>
                <w:rFonts w:ascii="Times New Roman" w:eastAsia="Times New Roman" w:hAnsi="Times New Roman" w:cs="Times New Roman"/>
                <w:b/>
                <w:bCs/>
                <w:sz w:val="12"/>
                <w:szCs w:val="12"/>
                <w:lang w:eastAsia="ru-RU"/>
              </w:rPr>
              <w:t xml:space="preserve">Сумма, </w:t>
            </w:r>
            <w:proofErr w:type="spellStart"/>
            <w:r w:rsidRPr="000B15F6">
              <w:rPr>
                <w:rFonts w:ascii="Times New Roman" w:eastAsia="Times New Roman" w:hAnsi="Times New Roman" w:cs="Times New Roman"/>
                <w:b/>
                <w:bCs/>
                <w:sz w:val="12"/>
                <w:szCs w:val="12"/>
                <w:lang w:eastAsia="ru-RU"/>
              </w:rPr>
              <w:t>тыс</w:t>
            </w:r>
            <w:proofErr w:type="gramStart"/>
            <w:r w:rsidRPr="000B15F6">
              <w:rPr>
                <w:rFonts w:ascii="Times New Roman" w:eastAsia="Times New Roman" w:hAnsi="Times New Roman" w:cs="Times New Roman"/>
                <w:b/>
                <w:bCs/>
                <w:sz w:val="12"/>
                <w:szCs w:val="12"/>
                <w:lang w:eastAsia="ru-RU"/>
              </w:rPr>
              <w:t>.р</w:t>
            </w:r>
            <w:proofErr w:type="gramEnd"/>
            <w:r w:rsidRPr="000B15F6">
              <w:rPr>
                <w:rFonts w:ascii="Times New Roman" w:eastAsia="Times New Roman" w:hAnsi="Times New Roman" w:cs="Times New Roman"/>
                <w:b/>
                <w:bCs/>
                <w:sz w:val="12"/>
                <w:szCs w:val="12"/>
                <w:lang w:eastAsia="ru-RU"/>
              </w:rPr>
              <w:t>ублей</w:t>
            </w:r>
            <w:proofErr w:type="spellEnd"/>
          </w:p>
        </w:tc>
      </w:tr>
      <w:tr w:rsidR="000B15F6" w:rsidRPr="000B15F6" w:rsidTr="000B15F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center"/>
              <w:rPr>
                <w:rFonts w:ascii="Times New Roman" w:eastAsia="Times New Roman" w:hAnsi="Times New Roman" w:cs="Times New Roman"/>
                <w:b/>
                <w:bCs/>
                <w:sz w:val="12"/>
                <w:szCs w:val="12"/>
                <w:lang w:eastAsia="ru-RU"/>
              </w:rPr>
            </w:pPr>
            <w:r w:rsidRPr="000B15F6">
              <w:rPr>
                <w:rFonts w:ascii="Times New Roman" w:eastAsia="Times New Roman" w:hAnsi="Times New Roman" w:cs="Times New Roman"/>
                <w:b/>
                <w:bCs/>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center"/>
              <w:rPr>
                <w:rFonts w:ascii="Times New Roman" w:eastAsia="Times New Roman" w:hAnsi="Times New Roman" w:cs="Times New Roman"/>
                <w:b/>
                <w:bCs/>
                <w:sz w:val="12"/>
                <w:szCs w:val="12"/>
                <w:lang w:eastAsia="ru-RU"/>
              </w:rPr>
            </w:pPr>
            <w:r w:rsidRPr="000B15F6">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rPr>
                <w:rFonts w:ascii="Times New Roman" w:eastAsia="Times New Roman" w:hAnsi="Times New Roman" w:cs="Times New Roman"/>
                <w:b/>
                <w:bCs/>
                <w:sz w:val="12"/>
                <w:szCs w:val="12"/>
                <w:lang w:eastAsia="ru-RU"/>
              </w:rPr>
            </w:pPr>
            <w:r w:rsidRPr="000B15F6">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right"/>
              <w:rPr>
                <w:rFonts w:ascii="Times New Roman" w:eastAsia="Times New Roman" w:hAnsi="Times New Roman" w:cs="Times New Roman"/>
                <w:b/>
                <w:bCs/>
                <w:sz w:val="12"/>
                <w:szCs w:val="12"/>
                <w:lang w:eastAsia="ru-RU"/>
              </w:rPr>
            </w:pPr>
            <w:r w:rsidRPr="000B15F6">
              <w:rPr>
                <w:rFonts w:ascii="Times New Roman" w:eastAsia="Times New Roman" w:hAnsi="Times New Roman" w:cs="Times New Roman"/>
                <w:b/>
                <w:bCs/>
                <w:sz w:val="12"/>
                <w:szCs w:val="12"/>
                <w:lang w:eastAsia="ru-RU"/>
              </w:rPr>
              <w:t>303</w:t>
            </w:r>
          </w:p>
        </w:tc>
      </w:tr>
      <w:tr w:rsidR="000B15F6" w:rsidRPr="000B15F6" w:rsidTr="000B15F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center"/>
              <w:rPr>
                <w:rFonts w:ascii="Times New Roman" w:eastAsia="Times New Roman" w:hAnsi="Times New Roman" w:cs="Times New Roman"/>
                <w:b/>
                <w:bCs/>
                <w:sz w:val="12"/>
                <w:szCs w:val="12"/>
                <w:lang w:eastAsia="ru-RU"/>
              </w:rPr>
            </w:pPr>
            <w:r w:rsidRPr="000B15F6">
              <w:rPr>
                <w:rFonts w:ascii="Times New Roman" w:eastAsia="Times New Roman" w:hAnsi="Times New Roman" w:cs="Times New Roman"/>
                <w:b/>
                <w:bCs/>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center"/>
              <w:rPr>
                <w:rFonts w:ascii="Times New Roman" w:eastAsia="Times New Roman" w:hAnsi="Times New Roman" w:cs="Times New Roman"/>
                <w:b/>
                <w:bCs/>
                <w:sz w:val="12"/>
                <w:szCs w:val="12"/>
                <w:lang w:eastAsia="ru-RU"/>
              </w:rPr>
            </w:pPr>
            <w:r w:rsidRPr="000B15F6">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rPr>
                <w:rFonts w:ascii="Times New Roman" w:eastAsia="Times New Roman" w:hAnsi="Times New Roman" w:cs="Times New Roman"/>
                <w:b/>
                <w:bCs/>
                <w:sz w:val="12"/>
                <w:szCs w:val="12"/>
                <w:lang w:eastAsia="ru-RU"/>
              </w:rPr>
            </w:pPr>
            <w:r w:rsidRPr="000B15F6">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right"/>
              <w:rPr>
                <w:rFonts w:ascii="Times New Roman" w:eastAsia="Times New Roman" w:hAnsi="Times New Roman" w:cs="Times New Roman"/>
                <w:b/>
                <w:bCs/>
                <w:sz w:val="12"/>
                <w:szCs w:val="12"/>
                <w:lang w:eastAsia="ru-RU"/>
              </w:rPr>
            </w:pPr>
            <w:r w:rsidRPr="000B15F6">
              <w:rPr>
                <w:rFonts w:ascii="Times New Roman" w:eastAsia="Times New Roman" w:hAnsi="Times New Roman" w:cs="Times New Roman"/>
                <w:b/>
                <w:bCs/>
                <w:sz w:val="12"/>
                <w:szCs w:val="12"/>
                <w:lang w:eastAsia="ru-RU"/>
              </w:rPr>
              <w:t>0</w:t>
            </w:r>
          </w:p>
        </w:tc>
      </w:tr>
      <w:tr w:rsidR="000B15F6" w:rsidRPr="000B15F6" w:rsidTr="000B15F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center"/>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center"/>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right"/>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0</w:t>
            </w:r>
          </w:p>
        </w:tc>
      </w:tr>
      <w:tr w:rsidR="000B15F6" w:rsidRPr="000B15F6" w:rsidTr="000B15F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center"/>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noWrap/>
            <w:vAlign w:val="center"/>
            <w:hideMark/>
          </w:tcPr>
          <w:p w:rsidR="000B15F6" w:rsidRPr="000B15F6" w:rsidRDefault="000B15F6" w:rsidP="000B15F6">
            <w:pPr>
              <w:spacing w:after="0" w:line="240" w:lineRule="auto"/>
              <w:jc w:val="center"/>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right"/>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0</w:t>
            </w:r>
          </w:p>
        </w:tc>
      </w:tr>
      <w:tr w:rsidR="000B15F6" w:rsidRPr="000B15F6" w:rsidTr="000B15F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center"/>
              <w:rPr>
                <w:rFonts w:ascii="Times New Roman" w:eastAsia="Times New Roman" w:hAnsi="Times New Roman" w:cs="Times New Roman"/>
                <w:b/>
                <w:bCs/>
                <w:sz w:val="12"/>
                <w:szCs w:val="12"/>
                <w:lang w:eastAsia="ru-RU"/>
              </w:rPr>
            </w:pPr>
            <w:r w:rsidRPr="000B15F6">
              <w:rPr>
                <w:rFonts w:ascii="Times New Roman" w:eastAsia="Times New Roman" w:hAnsi="Times New Roman" w:cs="Times New Roman"/>
                <w:b/>
                <w:bCs/>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center"/>
              <w:rPr>
                <w:rFonts w:ascii="Times New Roman" w:eastAsia="Times New Roman" w:hAnsi="Times New Roman" w:cs="Times New Roman"/>
                <w:b/>
                <w:bCs/>
                <w:sz w:val="12"/>
                <w:szCs w:val="12"/>
                <w:lang w:eastAsia="ru-RU"/>
              </w:rPr>
            </w:pPr>
            <w:r w:rsidRPr="000B15F6">
              <w:rPr>
                <w:rFonts w:ascii="Times New Roman" w:eastAsia="Times New Roman" w:hAnsi="Times New Roman" w:cs="Times New Roman"/>
                <w:b/>
                <w:bCs/>
                <w:sz w:val="12"/>
                <w:szCs w:val="12"/>
                <w:lang w:eastAsia="ru-RU"/>
              </w:rPr>
              <w:t>01 05 01 00 00 0000 000</w:t>
            </w:r>
          </w:p>
        </w:tc>
        <w:tc>
          <w:tcPr>
            <w:tcW w:w="3085"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rPr>
                <w:rFonts w:ascii="Times New Roman" w:eastAsia="Times New Roman" w:hAnsi="Times New Roman" w:cs="Times New Roman"/>
                <w:b/>
                <w:bCs/>
                <w:sz w:val="12"/>
                <w:szCs w:val="12"/>
                <w:lang w:eastAsia="ru-RU"/>
              </w:rPr>
            </w:pPr>
            <w:r w:rsidRPr="000B15F6">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right"/>
              <w:rPr>
                <w:rFonts w:ascii="Times New Roman" w:eastAsia="Times New Roman" w:hAnsi="Times New Roman" w:cs="Times New Roman"/>
                <w:b/>
                <w:bCs/>
                <w:sz w:val="12"/>
                <w:szCs w:val="12"/>
                <w:lang w:eastAsia="ru-RU"/>
              </w:rPr>
            </w:pPr>
            <w:r w:rsidRPr="000B15F6">
              <w:rPr>
                <w:rFonts w:ascii="Times New Roman" w:eastAsia="Times New Roman" w:hAnsi="Times New Roman" w:cs="Times New Roman"/>
                <w:b/>
                <w:bCs/>
                <w:sz w:val="12"/>
                <w:szCs w:val="12"/>
                <w:lang w:eastAsia="ru-RU"/>
              </w:rPr>
              <w:t>303</w:t>
            </w:r>
          </w:p>
        </w:tc>
      </w:tr>
      <w:tr w:rsidR="000B15F6" w:rsidRPr="000B15F6" w:rsidTr="000B15F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center"/>
              <w:rPr>
                <w:rFonts w:ascii="Times New Roman" w:eastAsia="Times New Roman" w:hAnsi="Times New Roman" w:cs="Times New Roman"/>
                <w:b/>
                <w:bCs/>
                <w:sz w:val="12"/>
                <w:szCs w:val="12"/>
                <w:lang w:eastAsia="ru-RU"/>
              </w:rPr>
            </w:pPr>
            <w:r w:rsidRPr="000B15F6">
              <w:rPr>
                <w:rFonts w:ascii="Times New Roman" w:eastAsia="Times New Roman" w:hAnsi="Times New Roman" w:cs="Times New Roman"/>
                <w:b/>
                <w:bCs/>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center"/>
              <w:rPr>
                <w:rFonts w:ascii="Times New Roman" w:eastAsia="Times New Roman" w:hAnsi="Times New Roman" w:cs="Times New Roman"/>
                <w:b/>
                <w:bCs/>
                <w:sz w:val="12"/>
                <w:szCs w:val="12"/>
                <w:lang w:eastAsia="ru-RU"/>
              </w:rPr>
            </w:pPr>
            <w:r w:rsidRPr="000B15F6">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rPr>
                <w:rFonts w:ascii="Times New Roman" w:eastAsia="Times New Roman" w:hAnsi="Times New Roman" w:cs="Times New Roman"/>
                <w:b/>
                <w:bCs/>
                <w:sz w:val="12"/>
                <w:szCs w:val="12"/>
                <w:lang w:eastAsia="ru-RU"/>
              </w:rPr>
            </w:pPr>
            <w:r w:rsidRPr="000B15F6">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right"/>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-66539</w:t>
            </w:r>
          </w:p>
        </w:tc>
      </w:tr>
      <w:tr w:rsidR="000B15F6" w:rsidRPr="000B15F6" w:rsidTr="000B15F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center"/>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center"/>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right"/>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-66539</w:t>
            </w:r>
          </w:p>
        </w:tc>
      </w:tr>
      <w:tr w:rsidR="000B15F6" w:rsidRPr="000B15F6" w:rsidTr="000B15F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center"/>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center"/>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right"/>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-66539</w:t>
            </w:r>
          </w:p>
        </w:tc>
      </w:tr>
      <w:tr w:rsidR="000B15F6" w:rsidRPr="000B15F6" w:rsidTr="000B15F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center"/>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noWrap/>
            <w:vAlign w:val="center"/>
            <w:hideMark/>
          </w:tcPr>
          <w:p w:rsidR="000B15F6" w:rsidRPr="000B15F6" w:rsidRDefault="000B15F6" w:rsidP="000B15F6">
            <w:pPr>
              <w:spacing w:after="0" w:line="240" w:lineRule="auto"/>
              <w:jc w:val="center"/>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right"/>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-66539</w:t>
            </w:r>
          </w:p>
        </w:tc>
      </w:tr>
      <w:tr w:rsidR="000B15F6" w:rsidRPr="000B15F6" w:rsidTr="000B15F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center"/>
              <w:rPr>
                <w:rFonts w:ascii="Times New Roman" w:eastAsia="Times New Roman" w:hAnsi="Times New Roman" w:cs="Times New Roman"/>
                <w:b/>
                <w:bCs/>
                <w:sz w:val="12"/>
                <w:szCs w:val="12"/>
                <w:lang w:eastAsia="ru-RU"/>
              </w:rPr>
            </w:pPr>
            <w:r w:rsidRPr="000B15F6">
              <w:rPr>
                <w:rFonts w:ascii="Times New Roman" w:eastAsia="Times New Roman" w:hAnsi="Times New Roman" w:cs="Times New Roman"/>
                <w:b/>
                <w:bCs/>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center"/>
              <w:rPr>
                <w:rFonts w:ascii="Times New Roman" w:eastAsia="Times New Roman" w:hAnsi="Times New Roman" w:cs="Times New Roman"/>
                <w:b/>
                <w:bCs/>
                <w:sz w:val="12"/>
                <w:szCs w:val="12"/>
                <w:lang w:eastAsia="ru-RU"/>
              </w:rPr>
            </w:pPr>
            <w:r w:rsidRPr="000B15F6">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rPr>
                <w:rFonts w:ascii="Times New Roman" w:eastAsia="Times New Roman" w:hAnsi="Times New Roman" w:cs="Times New Roman"/>
                <w:b/>
                <w:bCs/>
                <w:sz w:val="12"/>
                <w:szCs w:val="12"/>
                <w:lang w:eastAsia="ru-RU"/>
              </w:rPr>
            </w:pPr>
            <w:r w:rsidRPr="000B15F6">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right"/>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66842</w:t>
            </w:r>
          </w:p>
        </w:tc>
      </w:tr>
      <w:tr w:rsidR="000B15F6" w:rsidRPr="000B15F6" w:rsidTr="000B15F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center"/>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center"/>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right"/>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66842</w:t>
            </w:r>
          </w:p>
        </w:tc>
      </w:tr>
      <w:tr w:rsidR="000B15F6" w:rsidRPr="000B15F6" w:rsidTr="000B15F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center"/>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center"/>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right"/>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66842</w:t>
            </w:r>
          </w:p>
        </w:tc>
      </w:tr>
      <w:tr w:rsidR="000B15F6" w:rsidRPr="000B15F6" w:rsidTr="000B15F6">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center"/>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433</w:t>
            </w:r>
          </w:p>
        </w:tc>
        <w:tc>
          <w:tcPr>
            <w:tcW w:w="803" w:type="pct"/>
            <w:tcBorders>
              <w:top w:val="nil"/>
              <w:left w:val="nil"/>
              <w:bottom w:val="single" w:sz="4" w:space="0" w:color="auto"/>
              <w:right w:val="single" w:sz="4" w:space="0" w:color="auto"/>
            </w:tcBorders>
            <w:shd w:val="clear" w:color="auto" w:fill="auto"/>
            <w:noWrap/>
            <w:vAlign w:val="center"/>
            <w:hideMark/>
          </w:tcPr>
          <w:p w:rsidR="000B15F6" w:rsidRPr="000B15F6" w:rsidRDefault="000B15F6" w:rsidP="000B15F6">
            <w:pPr>
              <w:spacing w:after="0" w:line="240" w:lineRule="auto"/>
              <w:jc w:val="center"/>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0B15F6" w:rsidRPr="000B15F6" w:rsidRDefault="000B15F6" w:rsidP="000B15F6">
            <w:pPr>
              <w:spacing w:after="0" w:line="240" w:lineRule="auto"/>
              <w:jc w:val="right"/>
              <w:rPr>
                <w:rFonts w:ascii="Times New Roman" w:eastAsia="Times New Roman" w:hAnsi="Times New Roman" w:cs="Times New Roman"/>
                <w:sz w:val="12"/>
                <w:szCs w:val="12"/>
                <w:lang w:eastAsia="ru-RU"/>
              </w:rPr>
            </w:pPr>
            <w:r w:rsidRPr="000B15F6">
              <w:rPr>
                <w:rFonts w:ascii="Times New Roman" w:eastAsia="Times New Roman" w:hAnsi="Times New Roman" w:cs="Times New Roman"/>
                <w:sz w:val="12"/>
                <w:szCs w:val="12"/>
                <w:lang w:eastAsia="ru-RU"/>
              </w:rPr>
              <w:t>66842</w:t>
            </w:r>
          </w:p>
        </w:tc>
      </w:tr>
    </w:tbl>
    <w:p w:rsidR="000B15F6" w:rsidRDefault="000B15F6" w:rsidP="000B15F6">
      <w:pPr>
        <w:tabs>
          <w:tab w:val="left" w:pos="0"/>
        </w:tabs>
        <w:spacing w:after="0" w:line="240" w:lineRule="auto"/>
        <w:ind w:firstLine="284"/>
        <w:jc w:val="center"/>
        <w:rPr>
          <w:rFonts w:ascii="Times New Roman" w:hAnsi="Times New Roman" w:cs="Times New Roman"/>
          <w:sz w:val="12"/>
          <w:szCs w:val="12"/>
        </w:rPr>
      </w:pPr>
    </w:p>
    <w:p w:rsidR="009D149A" w:rsidRPr="009D149A" w:rsidRDefault="009D149A" w:rsidP="009D149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9D149A" w:rsidRPr="009D149A" w:rsidRDefault="009D149A" w:rsidP="009D149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№34                                                                                                                                                                                                   от «24» ноября 2021г.</w:t>
      </w:r>
    </w:p>
    <w:p w:rsidR="009D149A" w:rsidRPr="009D149A" w:rsidRDefault="009D149A" w:rsidP="009D149A">
      <w:pPr>
        <w:tabs>
          <w:tab w:val="left" w:pos="0"/>
        </w:tabs>
        <w:spacing w:after="0" w:line="240" w:lineRule="auto"/>
        <w:ind w:firstLine="284"/>
        <w:jc w:val="center"/>
        <w:rPr>
          <w:rFonts w:ascii="Times New Roman" w:hAnsi="Times New Roman" w:cs="Times New Roman"/>
          <w:sz w:val="12"/>
          <w:szCs w:val="12"/>
        </w:rPr>
      </w:pPr>
      <w:r w:rsidRPr="009D149A">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городского  поселения Суходол </w:t>
      </w:r>
      <w:r w:rsidRPr="009D149A">
        <w:rPr>
          <w:rFonts w:ascii="Times New Roman" w:hAnsi="Times New Roman" w:cs="Times New Roman"/>
          <w:sz w:val="12"/>
          <w:szCs w:val="12"/>
        </w:rPr>
        <w:t>на 2021 год и на плановый период 2022 и 2023 годов</w:t>
      </w:r>
    </w:p>
    <w:p w:rsidR="009D149A" w:rsidRPr="009D149A" w:rsidRDefault="009D149A" w:rsidP="009D149A">
      <w:pPr>
        <w:tabs>
          <w:tab w:val="left" w:pos="0"/>
        </w:tabs>
        <w:spacing w:after="0" w:line="240" w:lineRule="auto"/>
        <w:ind w:firstLine="284"/>
        <w:jc w:val="both"/>
        <w:rPr>
          <w:rFonts w:ascii="Times New Roman" w:hAnsi="Times New Roman" w:cs="Times New Roman"/>
          <w:sz w:val="12"/>
          <w:szCs w:val="12"/>
        </w:rPr>
      </w:pPr>
      <w:r w:rsidRPr="009D149A">
        <w:rPr>
          <w:rFonts w:ascii="Times New Roman" w:hAnsi="Times New Roman" w:cs="Times New Roman"/>
          <w:sz w:val="12"/>
          <w:szCs w:val="12"/>
        </w:rPr>
        <w:t>принято  Собранием представителей</w:t>
      </w:r>
    </w:p>
    <w:p w:rsidR="009D149A" w:rsidRPr="009D149A" w:rsidRDefault="009D149A" w:rsidP="009D149A">
      <w:pPr>
        <w:tabs>
          <w:tab w:val="left" w:pos="0"/>
        </w:tabs>
        <w:spacing w:after="0" w:line="240" w:lineRule="auto"/>
        <w:ind w:firstLine="284"/>
        <w:jc w:val="both"/>
        <w:rPr>
          <w:rFonts w:ascii="Times New Roman" w:hAnsi="Times New Roman" w:cs="Times New Roman"/>
          <w:sz w:val="12"/>
          <w:szCs w:val="12"/>
        </w:rPr>
      </w:pPr>
      <w:r w:rsidRPr="009D149A">
        <w:rPr>
          <w:rFonts w:ascii="Times New Roman" w:hAnsi="Times New Roman" w:cs="Times New Roman"/>
          <w:sz w:val="12"/>
          <w:szCs w:val="12"/>
        </w:rPr>
        <w:t>городского поселения Суходол</w:t>
      </w:r>
    </w:p>
    <w:p w:rsidR="009D149A" w:rsidRPr="009D149A" w:rsidRDefault="009D149A" w:rsidP="009D149A">
      <w:pPr>
        <w:tabs>
          <w:tab w:val="left" w:pos="0"/>
        </w:tabs>
        <w:spacing w:after="0" w:line="240" w:lineRule="auto"/>
        <w:ind w:firstLine="284"/>
        <w:jc w:val="both"/>
        <w:rPr>
          <w:rFonts w:ascii="Times New Roman" w:hAnsi="Times New Roman" w:cs="Times New Roman"/>
          <w:sz w:val="12"/>
          <w:szCs w:val="12"/>
        </w:rPr>
      </w:pPr>
      <w:r w:rsidRPr="009D149A">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9D149A" w:rsidRPr="009D149A" w:rsidRDefault="009D149A" w:rsidP="009D149A">
      <w:pPr>
        <w:tabs>
          <w:tab w:val="left" w:pos="0"/>
        </w:tabs>
        <w:spacing w:after="0" w:line="240" w:lineRule="auto"/>
        <w:ind w:firstLine="284"/>
        <w:jc w:val="both"/>
        <w:rPr>
          <w:rFonts w:ascii="Times New Roman" w:hAnsi="Times New Roman" w:cs="Times New Roman"/>
          <w:sz w:val="12"/>
          <w:szCs w:val="12"/>
        </w:rPr>
      </w:pPr>
      <w:r w:rsidRPr="009D149A">
        <w:rPr>
          <w:rFonts w:ascii="Times New Roman" w:hAnsi="Times New Roman" w:cs="Times New Roman"/>
          <w:sz w:val="12"/>
          <w:szCs w:val="12"/>
        </w:rPr>
        <w:t xml:space="preserve">Рассмотрев представленный Администрацией городского поселения Суходол бюджет городского поселения Суходол на 2021 год и на плановый период 2022 и 2023 годов, Собрание представителей городского поселения Суходол </w:t>
      </w:r>
    </w:p>
    <w:p w:rsidR="009D149A" w:rsidRPr="009D149A" w:rsidRDefault="009D149A" w:rsidP="009D149A">
      <w:pPr>
        <w:tabs>
          <w:tab w:val="left" w:pos="0"/>
        </w:tabs>
        <w:spacing w:after="0" w:line="240" w:lineRule="auto"/>
        <w:ind w:firstLine="284"/>
        <w:jc w:val="both"/>
        <w:rPr>
          <w:rFonts w:ascii="Times New Roman" w:hAnsi="Times New Roman" w:cs="Times New Roman"/>
          <w:sz w:val="12"/>
          <w:szCs w:val="12"/>
        </w:rPr>
      </w:pPr>
      <w:r w:rsidRPr="009D149A">
        <w:rPr>
          <w:rFonts w:ascii="Times New Roman" w:hAnsi="Times New Roman" w:cs="Times New Roman"/>
          <w:sz w:val="12"/>
          <w:szCs w:val="12"/>
        </w:rPr>
        <w:t xml:space="preserve">РЕШИЛО: </w:t>
      </w:r>
    </w:p>
    <w:p w:rsidR="009D149A" w:rsidRPr="009D149A" w:rsidRDefault="009D149A" w:rsidP="009D149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D149A">
        <w:rPr>
          <w:rFonts w:ascii="Times New Roman" w:hAnsi="Times New Roman" w:cs="Times New Roman"/>
          <w:sz w:val="12"/>
          <w:szCs w:val="12"/>
        </w:rPr>
        <w:t>Внести в решение Собрания представителей городского поселения</w:t>
      </w:r>
      <w:r>
        <w:rPr>
          <w:rFonts w:ascii="Times New Roman" w:hAnsi="Times New Roman" w:cs="Times New Roman"/>
          <w:sz w:val="12"/>
          <w:szCs w:val="12"/>
        </w:rPr>
        <w:t xml:space="preserve"> Суходол от 18.12.2020г. №14</w:t>
      </w:r>
      <w:r w:rsidRPr="009D149A">
        <w:rPr>
          <w:rFonts w:ascii="Times New Roman" w:hAnsi="Times New Roman" w:cs="Times New Roman"/>
          <w:sz w:val="12"/>
          <w:szCs w:val="12"/>
        </w:rPr>
        <w:t xml:space="preserve"> «О бюджете городского поселения Суходол на 2021 год и плановый период 2022 и 2023 годов» следующие изменения и дополнения:</w:t>
      </w:r>
    </w:p>
    <w:p w:rsidR="009D149A" w:rsidRPr="009D149A" w:rsidRDefault="009D149A" w:rsidP="009D149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9D149A">
        <w:rPr>
          <w:rFonts w:ascii="Times New Roman" w:hAnsi="Times New Roman" w:cs="Times New Roman"/>
          <w:sz w:val="12"/>
          <w:szCs w:val="12"/>
        </w:rPr>
        <w:t>В статье 1 пункт 1 сумму «76 841» заменить суммой «74 799»;</w:t>
      </w:r>
    </w:p>
    <w:p w:rsidR="009D149A" w:rsidRPr="009D149A" w:rsidRDefault="009D149A" w:rsidP="009D149A">
      <w:pPr>
        <w:tabs>
          <w:tab w:val="left" w:pos="0"/>
        </w:tabs>
        <w:spacing w:after="0" w:line="240" w:lineRule="auto"/>
        <w:ind w:firstLine="284"/>
        <w:jc w:val="both"/>
        <w:rPr>
          <w:rFonts w:ascii="Times New Roman" w:hAnsi="Times New Roman" w:cs="Times New Roman"/>
          <w:sz w:val="12"/>
          <w:szCs w:val="12"/>
        </w:rPr>
      </w:pPr>
      <w:r w:rsidRPr="009D149A">
        <w:rPr>
          <w:rFonts w:ascii="Times New Roman" w:hAnsi="Times New Roman" w:cs="Times New Roman"/>
          <w:sz w:val="12"/>
          <w:szCs w:val="12"/>
        </w:rPr>
        <w:t>сумму «79 356» заменить суммой «77 363»;</w:t>
      </w:r>
    </w:p>
    <w:p w:rsidR="009D149A" w:rsidRPr="009D149A" w:rsidRDefault="009D149A" w:rsidP="009D149A">
      <w:pPr>
        <w:tabs>
          <w:tab w:val="left" w:pos="0"/>
        </w:tabs>
        <w:spacing w:after="0" w:line="240" w:lineRule="auto"/>
        <w:ind w:firstLine="284"/>
        <w:jc w:val="both"/>
        <w:rPr>
          <w:rFonts w:ascii="Times New Roman" w:hAnsi="Times New Roman" w:cs="Times New Roman"/>
          <w:sz w:val="12"/>
          <w:szCs w:val="12"/>
        </w:rPr>
      </w:pPr>
      <w:r w:rsidRPr="009D149A">
        <w:rPr>
          <w:rFonts w:ascii="Times New Roman" w:hAnsi="Times New Roman" w:cs="Times New Roman"/>
          <w:sz w:val="12"/>
          <w:szCs w:val="12"/>
        </w:rPr>
        <w:t xml:space="preserve">сумму «2 515» заменить суммой «2 564».                                          </w:t>
      </w:r>
    </w:p>
    <w:p w:rsidR="009D149A" w:rsidRPr="009D149A" w:rsidRDefault="009D149A" w:rsidP="009D149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9D149A">
        <w:rPr>
          <w:rFonts w:ascii="Times New Roman" w:hAnsi="Times New Roman" w:cs="Times New Roman"/>
          <w:sz w:val="12"/>
          <w:szCs w:val="12"/>
        </w:rPr>
        <w:t>Приложения 3,4,5,6,7,10 изложить в новой редакции (прилагаются).</w:t>
      </w:r>
    </w:p>
    <w:p w:rsidR="009D149A" w:rsidRPr="009D149A" w:rsidRDefault="009D149A" w:rsidP="009D149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9D149A">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9D149A" w:rsidRPr="009D149A" w:rsidRDefault="009D149A" w:rsidP="009D149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9D149A">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9D149A" w:rsidRPr="009D149A" w:rsidRDefault="009D149A" w:rsidP="009D149A">
      <w:pPr>
        <w:tabs>
          <w:tab w:val="left" w:pos="0"/>
        </w:tabs>
        <w:spacing w:after="0" w:line="240" w:lineRule="auto"/>
        <w:ind w:firstLine="284"/>
        <w:jc w:val="right"/>
        <w:rPr>
          <w:rFonts w:ascii="Times New Roman" w:hAnsi="Times New Roman" w:cs="Times New Roman"/>
          <w:sz w:val="12"/>
          <w:szCs w:val="12"/>
        </w:rPr>
      </w:pPr>
      <w:r w:rsidRPr="009D149A">
        <w:rPr>
          <w:rFonts w:ascii="Times New Roman" w:hAnsi="Times New Roman" w:cs="Times New Roman"/>
          <w:sz w:val="12"/>
          <w:szCs w:val="12"/>
        </w:rPr>
        <w:t>Председатель Собрания представителей</w:t>
      </w:r>
    </w:p>
    <w:p w:rsidR="009D149A" w:rsidRPr="009D149A" w:rsidRDefault="009D149A" w:rsidP="009D149A">
      <w:pPr>
        <w:tabs>
          <w:tab w:val="left" w:pos="0"/>
        </w:tabs>
        <w:spacing w:after="0" w:line="240" w:lineRule="auto"/>
        <w:ind w:firstLine="284"/>
        <w:jc w:val="right"/>
        <w:rPr>
          <w:rFonts w:ascii="Times New Roman" w:hAnsi="Times New Roman" w:cs="Times New Roman"/>
          <w:sz w:val="12"/>
          <w:szCs w:val="12"/>
        </w:rPr>
      </w:pPr>
      <w:r w:rsidRPr="009D149A">
        <w:rPr>
          <w:rFonts w:ascii="Times New Roman" w:hAnsi="Times New Roman" w:cs="Times New Roman"/>
          <w:sz w:val="12"/>
          <w:szCs w:val="12"/>
        </w:rPr>
        <w:t>городского поселения Суходол</w:t>
      </w:r>
    </w:p>
    <w:p w:rsidR="009D149A" w:rsidRDefault="009D149A" w:rsidP="009D149A">
      <w:pPr>
        <w:tabs>
          <w:tab w:val="left" w:pos="0"/>
        </w:tabs>
        <w:spacing w:after="0" w:line="240" w:lineRule="auto"/>
        <w:ind w:firstLine="284"/>
        <w:jc w:val="right"/>
        <w:rPr>
          <w:rFonts w:ascii="Times New Roman" w:hAnsi="Times New Roman" w:cs="Times New Roman"/>
          <w:sz w:val="12"/>
          <w:szCs w:val="12"/>
        </w:rPr>
      </w:pPr>
      <w:r w:rsidRPr="009D149A">
        <w:rPr>
          <w:rFonts w:ascii="Times New Roman" w:hAnsi="Times New Roman" w:cs="Times New Roman"/>
          <w:sz w:val="12"/>
          <w:szCs w:val="12"/>
        </w:rPr>
        <w:t xml:space="preserve">муниципального района Сергиевский                      </w:t>
      </w:r>
    </w:p>
    <w:p w:rsidR="009D149A" w:rsidRPr="009D149A" w:rsidRDefault="009D149A" w:rsidP="009D149A">
      <w:pPr>
        <w:tabs>
          <w:tab w:val="left" w:pos="0"/>
        </w:tabs>
        <w:spacing w:after="0" w:line="240" w:lineRule="auto"/>
        <w:ind w:firstLine="284"/>
        <w:jc w:val="right"/>
        <w:rPr>
          <w:rFonts w:ascii="Times New Roman" w:hAnsi="Times New Roman" w:cs="Times New Roman"/>
          <w:sz w:val="12"/>
          <w:szCs w:val="12"/>
        </w:rPr>
      </w:pPr>
      <w:r w:rsidRPr="009D149A">
        <w:rPr>
          <w:rFonts w:ascii="Times New Roman" w:hAnsi="Times New Roman" w:cs="Times New Roman"/>
          <w:sz w:val="12"/>
          <w:szCs w:val="12"/>
        </w:rPr>
        <w:t xml:space="preserve">      </w:t>
      </w:r>
      <w:r>
        <w:rPr>
          <w:rFonts w:ascii="Times New Roman" w:hAnsi="Times New Roman" w:cs="Times New Roman"/>
          <w:sz w:val="12"/>
          <w:szCs w:val="12"/>
        </w:rPr>
        <w:t xml:space="preserve">                   С.И. Баранов</w:t>
      </w:r>
    </w:p>
    <w:p w:rsidR="009D149A" w:rsidRPr="009D149A" w:rsidRDefault="009D149A" w:rsidP="009D149A">
      <w:pPr>
        <w:tabs>
          <w:tab w:val="left" w:pos="0"/>
        </w:tabs>
        <w:spacing w:after="0" w:line="240" w:lineRule="auto"/>
        <w:ind w:firstLine="284"/>
        <w:jc w:val="right"/>
        <w:rPr>
          <w:rFonts w:ascii="Times New Roman" w:hAnsi="Times New Roman" w:cs="Times New Roman"/>
          <w:sz w:val="12"/>
          <w:szCs w:val="12"/>
        </w:rPr>
      </w:pPr>
      <w:r w:rsidRPr="009D149A">
        <w:rPr>
          <w:rFonts w:ascii="Times New Roman" w:hAnsi="Times New Roman" w:cs="Times New Roman"/>
          <w:sz w:val="12"/>
          <w:szCs w:val="12"/>
        </w:rPr>
        <w:t>Глава городского поселения Суходол</w:t>
      </w:r>
    </w:p>
    <w:p w:rsidR="009D149A" w:rsidRDefault="009D149A" w:rsidP="009D149A">
      <w:pPr>
        <w:tabs>
          <w:tab w:val="left" w:pos="0"/>
        </w:tabs>
        <w:spacing w:after="0" w:line="240" w:lineRule="auto"/>
        <w:ind w:firstLine="284"/>
        <w:jc w:val="right"/>
        <w:rPr>
          <w:rFonts w:ascii="Times New Roman" w:hAnsi="Times New Roman" w:cs="Times New Roman"/>
          <w:sz w:val="12"/>
          <w:szCs w:val="12"/>
        </w:rPr>
      </w:pPr>
      <w:r w:rsidRPr="009D149A">
        <w:rPr>
          <w:rFonts w:ascii="Times New Roman" w:hAnsi="Times New Roman" w:cs="Times New Roman"/>
          <w:sz w:val="12"/>
          <w:szCs w:val="12"/>
        </w:rPr>
        <w:t xml:space="preserve">муниципального района Сергиевский                           </w:t>
      </w:r>
    </w:p>
    <w:p w:rsidR="005A439D" w:rsidRDefault="009D149A" w:rsidP="007F04CE">
      <w:pPr>
        <w:tabs>
          <w:tab w:val="left" w:pos="0"/>
        </w:tabs>
        <w:spacing w:after="0" w:line="240" w:lineRule="auto"/>
        <w:ind w:firstLine="284"/>
        <w:jc w:val="right"/>
        <w:rPr>
          <w:rFonts w:ascii="Times New Roman" w:hAnsi="Times New Roman" w:cs="Times New Roman"/>
          <w:sz w:val="12"/>
          <w:szCs w:val="12"/>
        </w:rPr>
      </w:pPr>
      <w:r w:rsidRPr="009D149A">
        <w:rPr>
          <w:rFonts w:ascii="Times New Roman" w:hAnsi="Times New Roman" w:cs="Times New Roman"/>
          <w:sz w:val="12"/>
          <w:szCs w:val="12"/>
        </w:rPr>
        <w:t xml:space="preserve">                    В.В. Сапрыкин</w:t>
      </w:r>
    </w:p>
    <w:p w:rsidR="005A439D" w:rsidRDefault="005A439D" w:rsidP="007F04CE">
      <w:pPr>
        <w:tabs>
          <w:tab w:val="left" w:pos="0"/>
        </w:tabs>
        <w:spacing w:after="0" w:line="240" w:lineRule="auto"/>
        <w:ind w:firstLine="284"/>
        <w:jc w:val="right"/>
        <w:rPr>
          <w:rFonts w:ascii="Times New Roman" w:hAnsi="Times New Roman" w:cs="Times New Roman"/>
          <w:sz w:val="12"/>
          <w:szCs w:val="12"/>
        </w:rPr>
      </w:pPr>
    </w:p>
    <w:p w:rsidR="005A439D" w:rsidRPr="005A439D" w:rsidRDefault="005A439D" w:rsidP="005A439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3</w:t>
      </w:r>
    </w:p>
    <w:p w:rsidR="005A439D" w:rsidRDefault="005A439D" w:rsidP="005A439D">
      <w:pPr>
        <w:tabs>
          <w:tab w:val="left" w:pos="0"/>
        </w:tabs>
        <w:spacing w:after="0" w:line="240" w:lineRule="auto"/>
        <w:ind w:firstLine="284"/>
        <w:jc w:val="right"/>
        <w:rPr>
          <w:rFonts w:ascii="Times New Roman" w:hAnsi="Times New Roman" w:cs="Times New Roman"/>
          <w:sz w:val="12"/>
          <w:szCs w:val="12"/>
        </w:rPr>
      </w:pPr>
      <w:r w:rsidRPr="005A439D">
        <w:rPr>
          <w:rFonts w:ascii="Times New Roman" w:hAnsi="Times New Roman" w:cs="Times New Roman"/>
          <w:sz w:val="12"/>
          <w:szCs w:val="12"/>
        </w:rPr>
        <w:t xml:space="preserve">к Решению Собрания Представителей </w:t>
      </w:r>
    </w:p>
    <w:p w:rsidR="005A439D" w:rsidRDefault="005A439D" w:rsidP="005A439D">
      <w:pPr>
        <w:tabs>
          <w:tab w:val="left" w:pos="0"/>
        </w:tabs>
        <w:spacing w:after="0" w:line="240" w:lineRule="auto"/>
        <w:ind w:firstLine="284"/>
        <w:jc w:val="right"/>
        <w:rPr>
          <w:rFonts w:ascii="Times New Roman" w:hAnsi="Times New Roman" w:cs="Times New Roman"/>
          <w:sz w:val="12"/>
          <w:szCs w:val="12"/>
        </w:rPr>
      </w:pPr>
      <w:r w:rsidRPr="005A439D">
        <w:rPr>
          <w:rFonts w:ascii="Times New Roman" w:hAnsi="Times New Roman" w:cs="Times New Roman"/>
          <w:sz w:val="12"/>
          <w:szCs w:val="12"/>
        </w:rPr>
        <w:t xml:space="preserve">городского поселения Суходол </w:t>
      </w:r>
    </w:p>
    <w:p w:rsidR="005A439D" w:rsidRDefault="005A439D" w:rsidP="005A439D">
      <w:pPr>
        <w:tabs>
          <w:tab w:val="left" w:pos="0"/>
        </w:tabs>
        <w:spacing w:after="0" w:line="240" w:lineRule="auto"/>
        <w:ind w:firstLine="284"/>
        <w:jc w:val="right"/>
        <w:rPr>
          <w:rFonts w:ascii="Times New Roman" w:hAnsi="Times New Roman" w:cs="Times New Roman"/>
          <w:sz w:val="12"/>
          <w:szCs w:val="12"/>
        </w:rPr>
      </w:pPr>
      <w:r w:rsidRPr="005A439D">
        <w:rPr>
          <w:rFonts w:ascii="Times New Roman" w:hAnsi="Times New Roman" w:cs="Times New Roman"/>
          <w:sz w:val="12"/>
          <w:szCs w:val="12"/>
        </w:rPr>
        <w:t xml:space="preserve"> муниципального района Сергиевский </w:t>
      </w:r>
    </w:p>
    <w:p w:rsidR="005A439D" w:rsidRDefault="005A439D" w:rsidP="005A439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34 от 24 ноября 2021г.</w:t>
      </w:r>
    </w:p>
    <w:p w:rsidR="005A439D" w:rsidRDefault="005A439D" w:rsidP="005A439D">
      <w:pPr>
        <w:tabs>
          <w:tab w:val="left" w:pos="0"/>
        </w:tabs>
        <w:spacing w:after="0" w:line="240" w:lineRule="auto"/>
        <w:ind w:firstLine="284"/>
        <w:jc w:val="center"/>
        <w:rPr>
          <w:rFonts w:ascii="Times New Roman" w:hAnsi="Times New Roman" w:cs="Times New Roman"/>
          <w:sz w:val="12"/>
          <w:szCs w:val="12"/>
        </w:rPr>
      </w:pPr>
      <w:r w:rsidRPr="005A439D">
        <w:rPr>
          <w:rFonts w:ascii="Times New Roman" w:hAnsi="Times New Roman" w:cs="Times New Roman"/>
          <w:sz w:val="12"/>
          <w:szCs w:val="12"/>
        </w:rPr>
        <w:t>Ведомственная структура расходов бюджета городского поселения Суходол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632"/>
        <w:gridCol w:w="336"/>
        <w:gridCol w:w="425"/>
        <w:gridCol w:w="992"/>
        <w:gridCol w:w="425"/>
        <w:gridCol w:w="739"/>
        <w:gridCol w:w="1212"/>
      </w:tblGrid>
      <w:tr w:rsidR="005A439D" w:rsidRPr="005A439D" w:rsidTr="005A439D">
        <w:trPr>
          <w:trHeight w:val="70"/>
        </w:trPr>
        <w:tc>
          <w:tcPr>
            <w:tcW w:w="626" w:type="pct"/>
            <w:vMerge w:val="restart"/>
            <w:shd w:val="clear" w:color="auto" w:fill="auto"/>
            <w:vAlign w:val="center"/>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bookmarkStart w:id="23" w:name="RANGE!A4:I75"/>
            <w:r w:rsidRPr="005A439D">
              <w:rPr>
                <w:rFonts w:ascii="Times New Roman" w:eastAsia="Times New Roman" w:hAnsi="Times New Roman" w:cs="Times New Roman"/>
                <w:color w:val="000000"/>
                <w:sz w:val="12"/>
                <w:szCs w:val="12"/>
                <w:lang w:eastAsia="ru-RU"/>
              </w:rPr>
              <w:t>Код главного распорядителя бюджетных средств</w:t>
            </w:r>
            <w:bookmarkEnd w:id="23"/>
          </w:p>
        </w:tc>
        <w:tc>
          <w:tcPr>
            <w:tcW w:w="1703" w:type="pct"/>
            <w:vMerge w:val="restart"/>
            <w:shd w:val="clear" w:color="auto" w:fill="auto"/>
            <w:vAlign w:val="center"/>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roofErr w:type="spellStart"/>
            <w:r w:rsidRPr="005A439D">
              <w:rPr>
                <w:rFonts w:ascii="Times New Roman" w:eastAsia="Times New Roman" w:hAnsi="Times New Roman" w:cs="Times New Roman"/>
                <w:color w:val="000000"/>
                <w:sz w:val="12"/>
                <w:szCs w:val="12"/>
                <w:lang w:eastAsia="ru-RU"/>
              </w:rPr>
              <w:t>Рз</w:t>
            </w:r>
            <w:proofErr w:type="spellEnd"/>
          </w:p>
        </w:tc>
        <w:tc>
          <w:tcPr>
            <w:tcW w:w="275" w:type="pct"/>
            <w:vMerge w:val="restart"/>
            <w:shd w:val="clear" w:color="auto" w:fill="auto"/>
            <w:vAlign w:val="center"/>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roofErr w:type="gramStart"/>
            <w:r w:rsidRPr="005A439D">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Сумма, тыс. рублей</w:t>
            </w:r>
          </w:p>
        </w:tc>
      </w:tr>
      <w:tr w:rsidR="005A439D" w:rsidRPr="005A439D" w:rsidTr="005A439D">
        <w:trPr>
          <w:trHeight w:val="70"/>
        </w:trPr>
        <w:tc>
          <w:tcPr>
            <w:tcW w:w="626" w:type="pct"/>
            <w:vMerge/>
            <w:vAlign w:val="center"/>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p>
        </w:tc>
        <w:tc>
          <w:tcPr>
            <w:tcW w:w="1703" w:type="pct"/>
            <w:vMerge/>
            <w:vAlign w:val="center"/>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p>
        </w:tc>
        <w:tc>
          <w:tcPr>
            <w:tcW w:w="478" w:type="pct"/>
            <w:shd w:val="clear" w:color="auto" w:fill="auto"/>
            <w:vAlign w:val="center"/>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всего</w:t>
            </w:r>
          </w:p>
        </w:tc>
        <w:tc>
          <w:tcPr>
            <w:tcW w:w="784" w:type="pct"/>
            <w:shd w:val="clear" w:color="auto" w:fill="auto"/>
            <w:vAlign w:val="center"/>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lastRenderedPageBreak/>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Администрация городского поселения Суходол муниципального района Сергиевский Самарской области</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77 363</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18 609</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1 493</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02</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1 493</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02</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1 493</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6 707</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5 406</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4 020</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719</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320</w:t>
            </w: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15</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648</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1 301</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04</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1 301</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1 378</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06</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1 378</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06</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1 378</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10</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11</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10</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11</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870</w:t>
            </w: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10</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2 826</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2 326</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729</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1 597</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241</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241</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w:t>
            </w:r>
            <w:proofErr w:type="gramStart"/>
            <w:r w:rsidRPr="005A439D">
              <w:rPr>
                <w:rFonts w:ascii="Times New Roman" w:eastAsia="Times New Roman" w:hAnsi="Times New Roman" w:cs="Times New Roman"/>
                <w:color w:val="000000"/>
                <w:sz w:val="12"/>
                <w:szCs w:val="12"/>
                <w:lang w:eastAsia="ru-RU"/>
              </w:rPr>
              <w:t>о(</w:t>
            </w:r>
            <w:proofErr w:type="gramEnd"/>
            <w:r w:rsidRPr="005A439D">
              <w:rPr>
                <w:rFonts w:ascii="Times New Roman" w:eastAsia="Times New Roman" w:hAnsi="Times New Roman" w:cs="Times New Roman"/>
                <w:color w:val="000000"/>
                <w:sz w:val="12"/>
                <w:szCs w:val="12"/>
                <w:lang w:eastAsia="ru-RU"/>
              </w:rPr>
              <w:t>городского) поселения муниципального района Сергиевский"</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260</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13</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260</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lastRenderedPageBreak/>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02</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711</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711</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02</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711</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711</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02</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120</w:t>
            </w: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711</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711</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11</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03</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10</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11</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03</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10</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11</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03</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14</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03</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14</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22 302</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16 902</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04</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4 536</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04</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27</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04</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4 509</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5A439D">
              <w:rPr>
                <w:rFonts w:ascii="Times New Roman" w:eastAsia="Times New Roman" w:hAnsi="Times New Roman" w:cs="Times New Roman"/>
                <w:color w:val="000000"/>
                <w:sz w:val="12"/>
                <w:szCs w:val="12"/>
                <w:lang w:eastAsia="ru-RU"/>
              </w:rPr>
              <w:t>м.р</w:t>
            </w:r>
            <w:proofErr w:type="spellEnd"/>
            <w:r w:rsidRPr="005A439D">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04</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17 766</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16 902</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04</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536</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04</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09</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17 230</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16 902</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2 139</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05</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02</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2 139</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05</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02</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45</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05</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02</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810</w:t>
            </w: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2 094</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31 352</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996</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05</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16 439</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05</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14 996</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Субсидии автономным учреждениям</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05</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620</w:t>
            </w: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1 443</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 xml:space="preserve">Муниципальная программа "Содержание улично-дорожной сети сельского (городского) </w:t>
            </w:r>
            <w:r w:rsidRPr="005A439D">
              <w:rPr>
                <w:rFonts w:ascii="Times New Roman" w:eastAsia="Times New Roman" w:hAnsi="Times New Roman" w:cs="Times New Roman"/>
                <w:color w:val="000000"/>
                <w:sz w:val="12"/>
                <w:szCs w:val="12"/>
                <w:lang w:eastAsia="ru-RU"/>
              </w:rPr>
              <w:lastRenderedPageBreak/>
              <w:t>поселения муниципального района Сергиевский"</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05</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13 712</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05</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13 712</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05</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1 202</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996</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05</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03</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1 202</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996</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06</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161</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06</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05</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161</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06</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05</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137</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06</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05</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850</w:t>
            </w: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25</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252</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07</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07</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252</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07</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07</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252</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2 647</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08</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2 647</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08</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240</w:t>
            </w: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165</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08</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2 482</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11</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5 373</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11</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5 373</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11</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540</w:t>
            </w: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5 373</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62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1703"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78"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77 363</w:t>
            </w:r>
          </w:p>
        </w:tc>
        <w:tc>
          <w:tcPr>
            <w:tcW w:w="78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18 609</w:t>
            </w:r>
          </w:p>
        </w:tc>
      </w:tr>
    </w:tbl>
    <w:p w:rsidR="005A439D" w:rsidRDefault="005A439D" w:rsidP="005A439D">
      <w:pPr>
        <w:tabs>
          <w:tab w:val="left" w:pos="0"/>
        </w:tabs>
        <w:spacing w:after="0" w:line="240" w:lineRule="auto"/>
        <w:ind w:firstLine="284"/>
        <w:jc w:val="center"/>
        <w:rPr>
          <w:rFonts w:ascii="Times New Roman" w:hAnsi="Times New Roman" w:cs="Times New Roman"/>
          <w:sz w:val="12"/>
          <w:szCs w:val="12"/>
        </w:rPr>
      </w:pPr>
    </w:p>
    <w:p w:rsidR="005A439D" w:rsidRPr="005A439D" w:rsidRDefault="005A439D" w:rsidP="005A439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4</w:t>
      </w:r>
    </w:p>
    <w:p w:rsidR="005A439D" w:rsidRDefault="005A439D" w:rsidP="005A439D">
      <w:pPr>
        <w:tabs>
          <w:tab w:val="left" w:pos="0"/>
        </w:tabs>
        <w:spacing w:after="0" w:line="240" w:lineRule="auto"/>
        <w:ind w:firstLine="284"/>
        <w:jc w:val="right"/>
        <w:rPr>
          <w:rFonts w:ascii="Times New Roman" w:hAnsi="Times New Roman" w:cs="Times New Roman"/>
          <w:sz w:val="12"/>
          <w:szCs w:val="12"/>
        </w:rPr>
      </w:pPr>
      <w:r w:rsidRPr="005A439D">
        <w:rPr>
          <w:rFonts w:ascii="Times New Roman" w:hAnsi="Times New Roman" w:cs="Times New Roman"/>
          <w:sz w:val="12"/>
          <w:szCs w:val="12"/>
        </w:rPr>
        <w:t xml:space="preserve">к Решению Собрания Представителей </w:t>
      </w:r>
    </w:p>
    <w:p w:rsidR="005A439D" w:rsidRDefault="005A439D" w:rsidP="005A439D">
      <w:pPr>
        <w:tabs>
          <w:tab w:val="left" w:pos="0"/>
        </w:tabs>
        <w:spacing w:after="0" w:line="240" w:lineRule="auto"/>
        <w:ind w:firstLine="284"/>
        <w:jc w:val="right"/>
        <w:rPr>
          <w:rFonts w:ascii="Times New Roman" w:hAnsi="Times New Roman" w:cs="Times New Roman"/>
          <w:sz w:val="12"/>
          <w:szCs w:val="12"/>
        </w:rPr>
      </w:pPr>
      <w:r w:rsidRPr="005A439D">
        <w:rPr>
          <w:rFonts w:ascii="Times New Roman" w:hAnsi="Times New Roman" w:cs="Times New Roman"/>
          <w:sz w:val="12"/>
          <w:szCs w:val="12"/>
        </w:rPr>
        <w:t xml:space="preserve">городского поселения Суходол </w:t>
      </w:r>
    </w:p>
    <w:p w:rsidR="005A439D" w:rsidRDefault="005A439D" w:rsidP="005A439D">
      <w:pPr>
        <w:tabs>
          <w:tab w:val="left" w:pos="0"/>
        </w:tabs>
        <w:spacing w:after="0" w:line="240" w:lineRule="auto"/>
        <w:ind w:firstLine="284"/>
        <w:jc w:val="right"/>
        <w:rPr>
          <w:rFonts w:ascii="Times New Roman" w:hAnsi="Times New Roman" w:cs="Times New Roman"/>
          <w:sz w:val="12"/>
          <w:szCs w:val="12"/>
        </w:rPr>
      </w:pPr>
      <w:r w:rsidRPr="005A439D">
        <w:rPr>
          <w:rFonts w:ascii="Times New Roman" w:hAnsi="Times New Roman" w:cs="Times New Roman"/>
          <w:sz w:val="12"/>
          <w:szCs w:val="12"/>
        </w:rPr>
        <w:t xml:space="preserve"> муниципального района Сергиевский </w:t>
      </w:r>
    </w:p>
    <w:p w:rsidR="005A439D" w:rsidRDefault="005A439D" w:rsidP="005A439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34 от 24 ноября 2021г.</w:t>
      </w:r>
    </w:p>
    <w:p w:rsidR="005A439D" w:rsidRDefault="005A439D" w:rsidP="005A439D">
      <w:pPr>
        <w:tabs>
          <w:tab w:val="left" w:pos="0"/>
        </w:tabs>
        <w:spacing w:after="0" w:line="240" w:lineRule="auto"/>
        <w:ind w:firstLine="284"/>
        <w:jc w:val="center"/>
        <w:rPr>
          <w:rFonts w:ascii="Times New Roman" w:hAnsi="Times New Roman" w:cs="Times New Roman"/>
          <w:sz w:val="12"/>
          <w:szCs w:val="12"/>
        </w:rPr>
      </w:pPr>
      <w:r w:rsidRPr="005A439D">
        <w:rPr>
          <w:rFonts w:ascii="Times New Roman" w:hAnsi="Times New Roman" w:cs="Times New Roman"/>
          <w:sz w:val="12"/>
          <w:szCs w:val="12"/>
        </w:rPr>
        <w:t>Ведомственная структура расходов бюджета городского поселения Суходол муниципального района Сергиевский Самарской области на плановый период 2022 и 2023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91"/>
        <w:gridCol w:w="336"/>
        <w:gridCol w:w="370"/>
        <w:gridCol w:w="516"/>
        <w:gridCol w:w="396"/>
        <w:gridCol w:w="791"/>
        <w:gridCol w:w="985"/>
        <w:gridCol w:w="791"/>
        <w:gridCol w:w="985"/>
      </w:tblGrid>
      <w:tr w:rsidR="005A439D" w:rsidRPr="005A439D" w:rsidTr="005A439D">
        <w:trPr>
          <w:trHeight w:val="70"/>
        </w:trPr>
        <w:tc>
          <w:tcPr>
            <w:tcW w:w="586" w:type="pct"/>
            <w:vMerge w:val="restart"/>
            <w:shd w:val="clear" w:color="auto" w:fill="auto"/>
            <w:vAlign w:val="center"/>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bookmarkStart w:id="24" w:name="RANGE!A4:K37"/>
            <w:r w:rsidRPr="005A439D">
              <w:rPr>
                <w:rFonts w:ascii="Times New Roman" w:eastAsia="Times New Roman" w:hAnsi="Times New Roman" w:cs="Times New Roman"/>
                <w:color w:val="000000"/>
                <w:sz w:val="12"/>
                <w:szCs w:val="12"/>
                <w:lang w:eastAsia="ru-RU"/>
              </w:rPr>
              <w:t>Код главного распорядителя бюджетных средств</w:t>
            </w:r>
            <w:bookmarkEnd w:id="24"/>
          </w:p>
        </w:tc>
        <w:tc>
          <w:tcPr>
            <w:tcW w:w="1281" w:type="pct"/>
            <w:vMerge w:val="restart"/>
            <w:shd w:val="clear" w:color="auto" w:fill="auto"/>
            <w:vAlign w:val="center"/>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187" w:type="pct"/>
            <w:vMerge w:val="restart"/>
            <w:shd w:val="clear" w:color="auto" w:fill="auto"/>
            <w:vAlign w:val="center"/>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roofErr w:type="spellStart"/>
            <w:r w:rsidRPr="005A439D">
              <w:rPr>
                <w:rFonts w:ascii="Times New Roman" w:eastAsia="Times New Roman" w:hAnsi="Times New Roman" w:cs="Times New Roman"/>
                <w:color w:val="000000"/>
                <w:sz w:val="12"/>
                <w:szCs w:val="12"/>
                <w:lang w:eastAsia="ru-RU"/>
              </w:rPr>
              <w:t>Рз</w:t>
            </w:r>
            <w:proofErr w:type="spellEnd"/>
          </w:p>
        </w:tc>
        <w:tc>
          <w:tcPr>
            <w:tcW w:w="187" w:type="pct"/>
            <w:vMerge w:val="restart"/>
            <w:shd w:val="clear" w:color="auto" w:fill="auto"/>
            <w:vAlign w:val="center"/>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roofErr w:type="gramStart"/>
            <w:r w:rsidRPr="005A439D">
              <w:rPr>
                <w:rFonts w:ascii="Times New Roman" w:eastAsia="Times New Roman" w:hAnsi="Times New Roman" w:cs="Times New Roman"/>
                <w:color w:val="000000"/>
                <w:sz w:val="12"/>
                <w:szCs w:val="12"/>
                <w:lang w:eastAsia="ru-RU"/>
              </w:rPr>
              <w:t>ПР</w:t>
            </w:r>
            <w:proofErr w:type="gramEnd"/>
          </w:p>
        </w:tc>
        <w:tc>
          <w:tcPr>
            <w:tcW w:w="547" w:type="pct"/>
            <w:vMerge w:val="restart"/>
            <w:shd w:val="clear" w:color="auto" w:fill="auto"/>
            <w:vAlign w:val="center"/>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ЦСР</w:t>
            </w:r>
          </w:p>
        </w:tc>
        <w:tc>
          <w:tcPr>
            <w:tcW w:w="187" w:type="pct"/>
            <w:vMerge w:val="restart"/>
            <w:shd w:val="clear" w:color="auto" w:fill="auto"/>
            <w:vAlign w:val="center"/>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ВР</w:t>
            </w:r>
          </w:p>
        </w:tc>
        <w:tc>
          <w:tcPr>
            <w:tcW w:w="2027" w:type="pct"/>
            <w:gridSpan w:val="4"/>
            <w:shd w:val="clear" w:color="auto" w:fill="auto"/>
            <w:vAlign w:val="center"/>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Сумма, тыс. рублей</w:t>
            </w:r>
          </w:p>
        </w:tc>
      </w:tr>
      <w:tr w:rsidR="005A439D" w:rsidRPr="005A439D" w:rsidTr="005A439D">
        <w:trPr>
          <w:trHeight w:val="70"/>
        </w:trPr>
        <w:tc>
          <w:tcPr>
            <w:tcW w:w="586" w:type="pct"/>
            <w:vMerge/>
            <w:vAlign w:val="center"/>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p>
        </w:tc>
        <w:tc>
          <w:tcPr>
            <w:tcW w:w="1281" w:type="pct"/>
            <w:vMerge/>
            <w:vAlign w:val="center"/>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p>
        </w:tc>
        <w:tc>
          <w:tcPr>
            <w:tcW w:w="187" w:type="pct"/>
            <w:vMerge/>
            <w:vAlign w:val="center"/>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p>
        </w:tc>
        <w:tc>
          <w:tcPr>
            <w:tcW w:w="187" w:type="pct"/>
            <w:vMerge/>
            <w:vAlign w:val="center"/>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p>
        </w:tc>
        <w:tc>
          <w:tcPr>
            <w:tcW w:w="547" w:type="pct"/>
            <w:vMerge/>
            <w:vAlign w:val="center"/>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p>
        </w:tc>
        <w:tc>
          <w:tcPr>
            <w:tcW w:w="187" w:type="pct"/>
            <w:vMerge/>
            <w:vAlign w:val="center"/>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p>
        </w:tc>
        <w:tc>
          <w:tcPr>
            <w:tcW w:w="483" w:type="pct"/>
            <w:shd w:val="clear" w:color="auto" w:fill="auto"/>
            <w:vAlign w:val="center"/>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 xml:space="preserve">Суммы на первый год планового периода, </w:t>
            </w:r>
            <w:proofErr w:type="spellStart"/>
            <w:r w:rsidRPr="005A439D">
              <w:rPr>
                <w:rFonts w:ascii="Times New Roman" w:eastAsia="Times New Roman" w:hAnsi="Times New Roman" w:cs="Times New Roman"/>
                <w:color w:val="000000"/>
                <w:sz w:val="12"/>
                <w:szCs w:val="12"/>
                <w:lang w:eastAsia="ru-RU"/>
              </w:rPr>
              <w:t>тыс</w:t>
            </w:r>
            <w:proofErr w:type="gramStart"/>
            <w:r w:rsidRPr="005A439D">
              <w:rPr>
                <w:rFonts w:ascii="Times New Roman" w:eastAsia="Times New Roman" w:hAnsi="Times New Roman" w:cs="Times New Roman"/>
                <w:color w:val="000000"/>
                <w:sz w:val="12"/>
                <w:szCs w:val="12"/>
                <w:lang w:eastAsia="ru-RU"/>
              </w:rPr>
              <w:t>.р</w:t>
            </w:r>
            <w:proofErr w:type="gramEnd"/>
            <w:r w:rsidRPr="005A439D">
              <w:rPr>
                <w:rFonts w:ascii="Times New Roman" w:eastAsia="Times New Roman" w:hAnsi="Times New Roman" w:cs="Times New Roman"/>
                <w:color w:val="000000"/>
                <w:sz w:val="12"/>
                <w:szCs w:val="12"/>
                <w:lang w:eastAsia="ru-RU"/>
              </w:rPr>
              <w:t>ублей</w:t>
            </w:r>
            <w:proofErr w:type="spellEnd"/>
          </w:p>
        </w:tc>
        <w:tc>
          <w:tcPr>
            <w:tcW w:w="534" w:type="pct"/>
            <w:shd w:val="clear" w:color="auto" w:fill="auto"/>
            <w:vAlign w:val="center"/>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476" w:type="pct"/>
            <w:shd w:val="clear" w:color="auto" w:fill="auto"/>
            <w:vAlign w:val="center"/>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 xml:space="preserve">Суммы на второй год планового периода, </w:t>
            </w:r>
            <w:proofErr w:type="spellStart"/>
            <w:r w:rsidRPr="005A439D">
              <w:rPr>
                <w:rFonts w:ascii="Times New Roman" w:eastAsia="Times New Roman" w:hAnsi="Times New Roman" w:cs="Times New Roman"/>
                <w:color w:val="000000"/>
                <w:sz w:val="12"/>
                <w:szCs w:val="12"/>
                <w:lang w:eastAsia="ru-RU"/>
              </w:rPr>
              <w:t>тыс</w:t>
            </w:r>
            <w:proofErr w:type="gramStart"/>
            <w:r w:rsidRPr="005A439D">
              <w:rPr>
                <w:rFonts w:ascii="Times New Roman" w:eastAsia="Times New Roman" w:hAnsi="Times New Roman" w:cs="Times New Roman"/>
                <w:color w:val="000000"/>
                <w:sz w:val="12"/>
                <w:szCs w:val="12"/>
                <w:lang w:eastAsia="ru-RU"/>
              </w:rPr>
              <w:t>.р</w:t>
            </w:r>
            <w:proofErr w:type="gramEnd"/>
            <w:r w:rsidRPr="005A439D">
              <w:rPr>
                <w:rFonts w:ascii="Times New Roman" w:eastAsia="Times New Roman" w:hAnsi="Times New Roman" w:cs="Times New Roman"/>
                <w:color w:val="000000"/>
                <w:sz w:val="12"/>
                <w:szCs w:val="12"/>
                <w:lang w:eastAsia="ru-RU"/>
              </w:rPr>
              <w:t>ублей</w:t>
            </w:r>
            <w:proofErr w:type="spellEnd"/>
          </w:p>
        </w:tc>
        <w:tc>
          <w:tcPr>
            <w:tcW w:w="534" w:type="pct"/>
            <w:shd w:val="clear" w:color="auto" w:fill="auto"/>
            <w:vAlign w:val="center"/>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5A439D" w:rsidRPr="005A439D" w:rsidTr="005A439D">
        <w:trPr>
          <w:trHeight w:val="70"/>
        </w:trPr>
        <w:tc>
          <w:tcPr>
            <w:tcW w:w="58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418</w:t>
            </w:r>
          </w:p>
        </w:tc>
        <w:tc>
          <w:tcPr>
            <w:tcW w:w="128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 xml:space="preserve">Администрация городского </w:t>
            </w:r>
            <w:r>
              <w:rPr>
                <w:rFonts w:ascii="Times New Roman" w:eastAsia="Times New Roman" w:hAnsi="Times New Roman" w:cs="Times New Roman"/>
                <w:b/>
                <w:bCs/>
                <w:color w:val="000000"/>
                <w:sz w:val="12"/>
                <w:szCs w:val="12"/>
                <w:lang w:eastAsia="ru-RU"/>
              </w:rPr>
              <w:t xml:space="preserve">поселения Суходол </w:t>
            </w:r>
            <w:r w:rsidRPr="005A439D">
              <w:rPr>
                <w:rFonts w:ascii="Times New Roman" w:eastAsia="Times New Roman" w:hAnsi="Times New Roman" w:cs="Times New Roman"/>
                <w:b/>
                <w:bCs/>
                <w:color w:val="000000"/>
                <w:sz w:val="12"/>
                <w:szCs w:val="12"/>
                <w:lang w:eastAsia="ru-RU"/>
              </w:rPr>
              <w:t>муниципального района Сергиевский Самарской области</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53 117</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c>
          <w:tcPr>
            <w:tcW w:w="476"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53 481</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r>
      <w:tr w:rsidR="005A439D" w:rsidRPr="005A439D" w:rsidTr="005A439D">
        <w:trPr>
          <w:trHeight w:val="70"/>
        </w:trPr>
        <w:tc>
          <w:tcPr>
            <w:tcW w:w="58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418</w:t>
            </w:r>
          </w:p>
        </w:tc>
        <w:tc>
          <w:tcPr>
            <w:tcW w:w="128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01</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02</w:t>
            </w:r>
          </w:p>
        </w:tc>
        <w:tc>
          <w:tcPr>
            <w:tcW w:w="54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1 493</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c>
          <w:tcPr>
            <w:tcW w:w="476"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1 493</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r>
      <w:tr w:rsidR="005A439D" w:rsidRPr="005A439D" w:rsidTr="005A439D">
        <w:trPr>
          <w:trHeight w:val="70"/>
        </w:trPr>
        <w:tc>
          <w:tcPr>
            <w:tcW w:w="58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28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 xml:space="preserve">Муниципальная программа "Совершенствование муниципального </w:t>
            </w:r>
            <w:r w:rsidRPr="005A439D">
              <w:rPr>
                <w:rFonts w:ascii="Times New Roman" w:eastAsia="Times New Roman" w:hAnsi="Times New Roman" w:cs="Times New Roman"/>
                <w:color w:val="000000"/>
                <w:sz w:val="12"/>
                <w:szCs w:val="12"/>
                <w:lang w:eastAsia="ru-RU"/>
              </w:rPr>
              <w:lastRenderedPageBreak/>
              <w:t>управления сельского (городского) поселения муниципального района Сергиевский"</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lastRenderedPageBreak/>
              <w:t>01</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02</w:t>
            </w:r>
          </w:p>
        </w:tc>
        <w:tc>
          <w:tcPr>
            <w:tcW w:w="54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38 0 00 00000</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1 493</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c>
          <w:tcPr>
            <w:tcW w:w="476"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1 493</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58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lastRenderedPageBreak/>
              <w:t>418</w:t>
            </w:r>
          </w:p>
        </w:tc>
        <w:tc>
          <w:tcPr>
            <w:tcW w:w="128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02</w:t>
            </w:r>
          </w:p>
        </w:tc>
        <w:tc>
          <w:tcPr>
            <w:tcW w:w="54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38 0 00 00000</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120</w:t>
            </w:r>
          </w:p>
        </w:tc>
        <w:tc>
          <w:tcPr>
            <w:tcW w:w="48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1 493</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c>
          <w:tcPr>
            <w:tcW w:w="476"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1 493</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58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418</w:t>
            </w:r>
          </w:p>
        </w:tc>
        <w:tc>
          <w:tcPr>
            <w:tcW w:w="128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01</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04</w:t>
            </w:r>
          </w:p>
        </w:tc>
        <w:tc>
          <w:tcPr>
            <w:tcW w:w="54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5 481</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c>
          <w:tcPr>
            <w:tcW w:w="476"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5 621</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r>
      <w:tr w:rsidR="005A439D" w:rsidRPr="005A439D" w:rsidTr="005A439D">
        <w:trPr>
          <w:trHeight w:val="70"/>
        </w:trPr>
        <w:tc>
          <w:tcPr>
            <w:tcW w:w="58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28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04</w:t>
            </w:r>
          </w:p>
        </w:tc>
        <w:tc>
          <w:tcPr>
            <w:tcW w:w="54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38 0 00 00000</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5 481</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c>
          <w:tcPr>
            <w:tcW w:w="476"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5 621</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58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28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04</w:t>
            </w:r>
          </w:p>
        </w:tc>
        <w:tc>
          <w:tcPr>
            <w:tcW w:w="54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38 0 00 00000</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120</w:t>
            </w:r>
          </w:p>
        </w:tc>
        <w:tc>
          <w:tcPr>
            <w:tcW w:w="48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4 745</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c>
          <w:tcPr>
            <w:tcW w:w="476"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4 745</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58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28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04</w:t>
            </w:r>
          </w:p>
        </w:tc>
        <w:tc>
          <w:tcPr>
            <w:tcW w:w="54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38 0 00 00000</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240</w:t>
            </w:r>
          </w:p>
        </w:tc>
        <w:tc>
          <w:tcPr>
            <w:tcW w:w="48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736</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c>
          <w:tcPr>
            <w:tcW w:w="476"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876</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58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418</w:t>
            </w:r>
          </w:p>
        </w:tc>
        <w:tc>
          <w:tcPr>
            <w:tcW w:w="128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Резервные фонды</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01</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11</w:t>
            </w:r>
          </w:p>
        </w:tc>
        <w:tc>
          <w:tcPr>
            <w:tcW w:w="54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10</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c>
          <w:tcPr>
            <w:tcW w:w="476"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10</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r>
      <w:tr w:rsidR="005A439D" w:rsidRPr="005A439D" w:rsidTr="005A439D">
        <w:trPr>
          <w:trHeight w:val="70"/>
        </w:trPr>
        <w:tc>
          <w:tcPr>
            <w:tcW w:w="58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28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11</w:t>
            </w:r>
          </w:p>
        </w:tc>
        <w:tc>
          <w:tcPr>
            <w:tcW w:w="54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99 0 00 00000</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10</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c>
          <w:tcPr>
            <w:tcW w:w="476"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10</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58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28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Резервные средства</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11</w:t>
            </w:r>
          </w:p>
        </w:tc>
        <w:tc>
          <w:tcPr>
            <w:tcW w:w="54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99 0 00 00000</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870</w:t>
            </w:r>
          </w:p>
        </w:tc>
        <w:tc>
          <w:tcPr>
            <w:tcW w:w="48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10</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c>
          <w:tcPr>
            <w:tcW w:w="476"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10</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58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418</w:t>
            </w:r>
          </w:p>
        </w:tc>
        <w:tc>
          <w:tcPr>
            <w:tcW w:w="128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Другие общегосударственные вопросы</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01</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13</w:t>
            </w:r>
          </w:p>
        </w:tc>
        <w:tc>
          <w:tcPr>
            <w:tcW w:w="54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140</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c>
          <w:tcPr>
            <w:tcW w:w="476"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r>
      <w:tr w:rsidR="005A439D" w:rsidRPr="005A439D" w:rsidTr="005A439D">
        <w:trPr>
          <w:trHeight w:val="70"/>
        </w:trPr>
        <w:tc>
          <w:tcPr>
            <w:tcW w:w="58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28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13</w:t>
            </w:r>
          </w:p>
        </w:tc>
        <w:tc>
          <w:tcPr>
            <w:tcW w:w="54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40 0 00 00000</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140</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c>
          <w:tcPr>
            <w:tcW w:w="476"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58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28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01</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13</w:t>
            </w:r>
          </w:p>
        </w:tc>
        <w:tc>
          <w:tcPr>
            <w:tcW w:w="54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40 0 00 00000</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240</w:t>
            </w:r>
          </w:p>
        </w:tc>
        <w:tc>
          <w:tcPr>
            <w:tcW w:w="48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140</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c>
          <w:tcPr>
            <w:tcW w:w="476"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58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418</w:t>
            </w:r>
          </w:p>
        </w:tc>
        <w:tc>
          <w:tcPr>
            <w:tcW w:w="128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Дорожное хозяйство (дорожные фонды)</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04</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09</w:t>
            </w:r>
          </w:p>
        </w:tc>
        <w:tc>
          <w:tcPr>
            <w:tcW w:w="54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5 064</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c>
          <w:tcPr>
            <w:tcW w:w="476"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5 186</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r>
      <w:tr w:rsidR="005A439D" w:rsidRPr="005A439D" w:rsidTr="005A439D">
        <w:trPr>
          <w:trHeight w:val="70"/>
        </w:trPr>
        <w:tc>
          <w:tcPr>
            <w:tcW w:w="58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28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04</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09</w:t>
            </w:r>
          </w:p>
        </w:tc>
        <w:tc>
          <w:tcPr>
            <w:tcW w:w="54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43 0 00 00000</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4 537</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c>
          <w:tcPr>
            <w:tcW w:w="476"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58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28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межбюджетные трансферты</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04</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09</w:t>
            </w:r>
          </w:p>
        </w:tc>
        <w:tc>
          <w:tcPr>
            <w:tcW w:w="54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43 0 00 00000</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540</w:t>
            </w:r>
          </w:p>
        </w:tc>
        <w:tc>
          <w:tcPr>
            <w:tcW w:w="48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4 537</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c>
          <w:tcPr>
            <w:tcW w:w="476"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58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28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 xml:space="preserve">Мунициавльная программа </w:t>
            </w:r>
            <w:r w:rsidRPr="005A439D">
              <w:rPr>
                <w:rFonts w:ascii="Times New Roman" w:eastAsia="Times New Roman" w:hAnsi="Times New Roman" w:cs="Times New Roman"/>
                <w:color w:val="000000"/>
                <w:sz w:val="12"/>
                <w:szCs w:val="12"/>
                <w:lang w:eastAsia="ru-RU"/>
              </w:rPr>
              <w:lastRenderedPageBreak/>
              <w:t xml:space="preserve">"Модернизация и развитие автомобильных дорог общего пользования местного значений в поселении </w:t>
            </w:r>
            <w:proofErr w:type="spellStart"/>
            <w:r w:rsidRPr="005A439D">
              <w:rPr>
                <w:rFonts w:ascii="Times New Roman" w:eastAsia="Times New Roman" w:hAnsi="Times New Roman" w:cs="Times New Roman"/>
                <w:color w:val="000000"/>
                <w:sz w:val="12"/>
                <w:szCs w:val="12"/>
                <w:lang w:eastAsia="ru-RU"/>
              </w:rPr>
              <w:t>м.р</w:t>
            </w:r>
            <w:proofErr w:type="spellEnd"/>
            <w:r w:rsidRPr="005A439D">
              <w:rPr>
                <w:rFonts w:ascii="Times New Roman" w:eastAsia="Times New Roman" w:hAnsi="Times New Roman" w:cs="Times New Roman"/>
                <w:color w:val="000000"/>
                <w:sz w:val="12"/>
                <w:szCs w:val="12"/>
                <w:lang w:eastAsia="ru-RU"/>
              </w:rPr>
              <w:t>. Сергиевский Самарской области"</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04</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09</w:t>
            </w:r>
          </w:p>
        </w:tc>
        <w:tc>
          <w:tcPr>
            <w:tcW w:w="54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49 0 00 00000</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527</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c>
          <w:tcPr>
            <w:tcW w:w="476"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5 186</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58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28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04</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09</w:t>
            </w:r>
          </w:p>
        </w:tc>
        <w:tc>
          <w:tcPr>
            <w:tcW w:w="54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49 0 00 00000</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240</w:t>
            </w:r>
          </w:p>
        </w:tc>
        <w:tc>
          <w:tcPr>
            <w:tcW w:w="48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527</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c>
          <w:tcPr>
            <w:tcW w:w="476"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5 186</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58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418</w:t>
            </w:r>
          </w:p>
        </w:tc>
        <w:tc>
          <w:tcPr>
            <w:tcW w:w="128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Коммунальное хозяйство</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05</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02</w:t>
            </w:r>
          </w:p>
        </w:tc>
        <w:tc>
          <w:tcPr>
            <w:tcW w:w="54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1 994</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c>
          <w:tcPr>
            <w:tcW w:w="476"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1 994</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r>
      <w:tr w:rsidR="005A439D" w:rsidRPr="005A439D" w:rsidTr="005A439D">
        <w:trPr>
          <w:trHeight w:val="70"/>
        </w:trPr>
        <w:tc>
          <w:tcPr>
            <w:tcW w:w="58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28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05</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02</w:t>
            </w:r>
          </w:p>
        </w:tc>
        <w:tc>
          <w:tcPr>
            <w:tcW w:w="54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39 0 00 00000</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1 994</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c>
          <w:tcPr>
            <w:tcW w:w="476"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1 994</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58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28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05</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02</w:t>
            </w:r>
          </w:p>
        </w:tc>
        <w:tc>
          <w:tcPr>
            <w:tcW w:w="54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39 0 00 00000</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810</w:t>
            </w:r>
          </w:p>
        </w:tc>
        <w:tc>
          <w:tcPr>
            <w:tcW w:w="48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1 994</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c>
          <w:tcPr>
            <w:tcW w:w="476"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1 994</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58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418</w:t>
            </w:r>
          </w:p>
        </w:tc>
        <w:tc>
          <w:tcPr>
            <w:tcW w:w="128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Благоустройство</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05</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03</w:t>
            </w:r>
          </w:p>
        </w:tc>
        <w:tc>
          <w:tcPr>
            <w:tcW w:w="54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38 935</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c>
          <w:tcPr>
            <w:tcW w:w="476"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39 177</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r>
      <w:tr w:rsidR="005A439D" w:rsidRPr="005A439D" w:rsidTr="005A439D">
        <w:trPr>
          <w:trHeight w:val="70"/>
        </w:trPr>
        <w:tc>
          <w:tcPr>
            <w:tcW w:w="58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28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05</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03</w:t>
            </w:r>
          </w:p>
        </w:tc>
        <w:tc>
          <w:tcPr>
            <w:tcW w:w="54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39 0 00 00000</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25 111</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c>
          <w:tcPr>
            <w:tcW w:w="476"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25 353</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58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28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05</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03</w:t>
            </w:r>
          </w:p>
        </w:tc>
        <w:tc>
          <w:tcPr>
            <w:tcW w:w="54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39 0 00 00000</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240</w:t>
            </w:r>
          </w:p>
        </w:tc>
        <w:tc>
          <w:tcPr>
            <w:tcW w:w="48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25 111</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c>
          <w:tcPr>
            <w:tcW w:w="476"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25 353</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58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28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05</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03</w:t>
            </w:r>
          </w:p>
        </w:tc>
        <w:tc>
          <w:tcPr>
            <w:tcW w:w="54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43 0 00 00000</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13 824</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c>
          <w:tcPr>
            <w:tcW w:w="476"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58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28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межбюджетные трансферты</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05</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03</w:t>
            </w:r>
          </w:p>
        </w:tc>
        <w:tc>
          <w:tcPr>
            <w:tcW w:w="54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43 0 00 00000</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540</w:t>
            </w:r>
          </w:p>
        </w:tc>
        <w:tc>
          <w:tcPr>
            <w:tcW w:w="48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13 824</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c>
          <w:tcPr>
            <w:tcW w:w="476"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58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28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5A439D">
              <w:rPr>
                <w:rFonts w:ascii="Times New Roman" w:eastAsia="Times New Roman" w:hAnsi="Times New Roman" w:cs="Times New Roman"/>
                <w:color w:val="000000"/>
                <w:sz w:val="12"/>
                <w:szCs w:val="12"/>
                <w:lang w:eastAsia="ru-RU"/>
              </w:rPr>
              <w:t>м.р</w:t>
            </w:r>
            <w:proofErr w:type="spellEnd"/>
            <w:r w:rsidRPr="005A439D">
              <w:rPr>
                <w:rFonts w:ascii="Times New Roman" w:eastAsia="Times New Roman" w:hAnsi="Times New Roman" w:cs="Times New Roman"/>
                <w:color w:val="000000"/>
                <w:sz w:val="12"/>
                <w:szCs w:val="12"/>
                <w:lang w:eastAsia="ru-RU"/>
              </w:rPr>
              <w:t>. Сергиевский Самарской области"</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05</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03</w:t>
            </w:r>
          </w:p>
        </w:tc>
        <w:tc>
          <w:tcPr>
            <w:tcW w:w="54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49 0 00 00000</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p>
        </w:tc>
        <w:tc>
          <w:tcPr>
            <w:tcW w:w="48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c>
          <w:tcPr>
            <w:tcW w:w="476"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13 824</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58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418</w:t>
            </w:r>
          </w:p>
        </w:tc>
        <w:tc>
          <w:tcPr>
            <w:tcW w:w="128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05</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03</w:t>
            </w:r>
          </w:p>
        </w:tc>
        <w:tc>
          <w:tcPr>
            <w:tcW w:w="54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49 0 00 00000</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240</w:t>
            </w:r>
          </w:p>
        </w:tc>
        <w:tc>
          <w:tcPr>
            <w:tcW w:w="48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c>
          <w:tcPr>
            <w:tcW w:w="476"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13 824</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58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128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ИТОГО</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53 117</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c>
          <w:tcPr>
            <w:tcW w:w="476"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53 481</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r>
      <w:tr w:rsidR="005A439D" w:rsidRPr="005A439D" w:rsidTr="005A439D">
        <w:trPr>
          <w:trHeight w:val="70"/>
        </w:trPr>
        <w:tc>
          <w:tcPr>
            <w:tcW w:w="58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128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Объём условно утвержденных расходов</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p>
        </w:tc>
        <w:tc>
          <w:tcPr>
            <w:tcW w:w="476"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p>
        </w:tc>
      </w:tr>
      <w:tr w:rsidR="005A439D" w:rsidRPr="005A439D" w:rsidTr="005A439D">
        <w:trPr>
          <w:trHeight w:val="70"/>
        </w:trPr>
        <w:tc>
          <w:tcPr>
            <w:tcW w:w="586"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128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 xml:space="preserve">ВСЕГО с учетом условно утвержденных </w:t>
            </w:r>
            <w:r w:rsidRPr="005A439D">
              <w:rPr>
                <w:rFonts w:ascii="Times New Roman" w:eastAsia="Times New Roman" w:hAnsi="Times New Roman" w:cs="Times New Roman"/>
                <w:b/>
                <w:bCs/>
                <w:color w:val="000000"/>
                <w:sz w:val="12"/>
                <w:szCs w:val="12"/>
                <w:lang w:eastAsia="ru-RU"/>
              </w:rPr>
              <w:lastRenderedPageBreak/>
              <w:t>расходов</w:t>
            </w: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54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187"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8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53 117</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c>
          <w:tcPr>
            <w:tcW w:w="476"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53 481</w:t>
            </w:r>
          </w:p>
        </w:tc>
        <w:tc>
          <w:tcPr>
            <w:tcW w:w="534"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r>
    </w:tbl>
    <w:p w:rsidR="005A439D" w:rsidRDefault="005A439D" w:rsidP="005A439D">
      <w:pPr>
        <w:tabs>
          <w:tab w:val="left" w:pos="0"/>
        </w:tabs>
        <w:spacing w:after="0" w:line="240" w:lineRule="auto"/>
        <w:ind w:firstLine="284"/>
        <w:jc w:val="center"/>
        <w:rPr>
          <w:rFonts w:ascii="Times New Roman" w:hAnsi="Times New Roman" w:cs="Times New Roman"/>
          <w:sz w:val="12"/>
          <w:szCs w:val="12"/>
        </w:rPr>
      </w:pPr>
    </w:p>
    <w:p w:rsidR="005A439D" w:rsidRPr="005A439D" w:rsidRDefault="005A439D" w:rsidP="005A439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5A439D" w:rsidRDefault="005A439D" w:rsidP="005A439D">
      <w:pPr>
        <w:tabs>
          <w:tab w:val="left" w:pos="0"/>
        </w:tabs>
        <w:spacing w:after="0" w:line="240" w:lineRule="auto"/>
        <w:ind w:firstLine="284"/>
        <w:jc w:val="right"/>
        <w:rPr>
          <w:rFonts w:ascii="Times New Roman" w:hAnsi="Times New Roman" w:cs="Times New Roman"/>
          <w:sz w:val="12"/>
          <w:szCs w:val="12"/>
        </w:rPr>
      </w:pPr>
      <w:r w:rsidRPr="005A439D">
        <w:rPr>
          <w:rFonts w:ascii="Times New Roman" w:hAnsi="Times New Roman" w:cs="Times New Roman"/>
          <w:sz w:val="12"/>
          <w:szCs w:val="12"/>
        </w:rPr>
        <w:t xml:space="preserve">к Решению Собрания Представителей </w:t>
      </w:r>
    </w:p>
    <w:p w:rsidR="005A439D" w:rsidRDefault="005A439D" w:rsidP="005A439D">
      <w:pPr>
        <w:tabs>
          <w:tab w:val="left" w:pos="0"/>
        </w:tabs>
        <w:spacing w:after="0" w:line="240" w:lineRule="auto"/>
        <w:ind w:firstLine="284"/>
        <w:jc w:val="right"/>
        <w:rPr>
          <w:rFonts w:ascii="Times New Roman" w:hAnsi="Times New Roman" w:cs="Times New Roman"/>
          <w:sz w:val="12"/>
          <w:szCs w:val="12"/>
        </w:rPr>
      </w:pPr>
      <w:r w:rsidRPr="005A439D">
        <w:rPr>
          <w:rFonts w:ascii="Times New Roman" w:hAnsi="Times New Roman" w:cs="Times New Roman"/>
          <w:sz w:val="12"/>
          <w:szCs w:val="12"/>
        </w:rPr>
        <w:t xml:space="preserve">городского поселения Суходол </w:t>
      </w:r>
    </w:p>
    <w:p w:rsidR="005A439D" w:rsidRDefault="005A439D" w:rsidP="005A439D">
      <w:pPr>
        <w:tabs>
          <w:tab w:val="left" w:pos="0"/>
        </w:tabs>
        <w:spacing w:after="0" w:line="240" w:lineRule="auto"/>
        <w:ind w:firstLine="284"/>
        <w:jc w:val="right"/>
        <w:rPr>
          <w:rFonts w:ascii="Times New Roman" w:hAnsi="Times New Roman" w:cs="Times New Roman"/>
          <w:sz w:val="12"/>
          <w:szCs w:val="12"/>
        </w:rPr>
      </w:pPr>
      <w:r w:rsidRPr="005A439D">
        <w:rPr>
          <w:rFonts w:ascii="Times New Roman" w:hAnsi="Times New Roman" w:cs="Times New Roman"/>
          <w:sz w:val="12"/>
          <w:szCs w:val="12"/>
        </w:rPr>
        <w:t xml:space="preserve"> муниципального района Сергиевский </w:t>
      </w:r>
    </w:p>
    <w:p w:rsidR="005A439D" w:rsidRDefault="005A439D" w:rsidP="005A439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34 от 24 ноября 2021г.</w:t>
      </w:r>
    </w:p>
    <w:p w:rsidR="005A439D" w:rsidRDefault="005A439D" w:rsidP="005A439D">
      <w:pPr>
        <w:tabs>
          <w:tab w:val="left" w:pos="0"/>
        </w:tabs>
        <w:spacing w:after="0" w:line="240" w:lineRule="auto"/>
        <w:ind w:firstLine="284"/>
        <w:jc w:val="center"/>
        <w:rPr>
          <w:rFonts w:ascii="Times New Roman" w:hAnsi="Times New Roman" w:cs="Times New Roman"/>
          <w:sz w:val="12"/>
          <w:szCs w:val="12"/>
        </w:rPr>
      </w:pPr>
      <w:r w:rsidRPr="005A439D">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5A439D">
        <w:rPr>
          <w:rFonts w:ascii="Times New Roman" w:hAnsi="Times New Roman" w:cs="Times New Roman"/>
          <w:sz w:val="12"/>
          <w:szCs w:val="12"/>
        </w:rPr>
        <w:t>видов расходов классификации расходов бюджета городского поселения</w:t>
      </w:r>
      <w:proofErr w:type="gramEnd"/>
      <w:r w:rsidRPr="005A439D">
        <w:rPr>
          <w:rFonts w:ascii="Times New Roman" w:hAnsi="Times New Roman" w:cs="Times New Roman"/>
          <w:sz w:val="12"/>
          <w:szCs w:val="12"/>
        </w:rPr>
        <w:t xml:space="preserve"> Суходол муниципального района Сергиевский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710"/>
        <w:gridCol w:w="1241"/>
      </w:tblGrid>
      <w:tr w:rsidR="005A439D" w:rsidRPr="005A439D" w:rsidTr="005A439D">
        <w:trPr>
          <w:trHeight w:val="70"/>
        </w:trPr>
        <w:tc>
          <w:tcPr>
            <w:tcW w:w="2821" w:type="pct"/>
            <w:vMerge w:val="restart"/>
            <w:shd w:val="clear" w:color="auto" w:fill="auto"/>
            <w:vAlign w:val="center"/>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bookmarkStart w:id="25" w:name="RANGE!A4:F41"/>
            <w:r w:rsidRPr="005A439D">
              <w:rPr>
                <w:rFonts w:ascii="Times New Roman" w:eastAsia="Times New Roman" w:hAnsi="Times New Roman" w:cs="Times New Roman"/>
                <w:color w:val="000000"/>
                <w:sz w:val="12"/>
                <w:szCs w:val="12"/>
                <w:lang w:eastAsia="ru-RU"/>
              </w:rPr>
              <w:t>Наименование</w:t>
            </w:r>
            <w:bookmarkEnd w:id="25"/>
          </w:p>
        </w:tc>
        <w:tc>
          <w:tcPr>
            <w:tcW w:w="642" w:type="pct"/>
            <w:vMerge w:val="restart"/>
            <w:shd w:val="clear" w:color="auto" w:fill="auto"/>
            <w:vAlign w:val="center"/>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Сумма, тыс. рублей</w:t>
            </w:r>
          </w:p>
        </w:tc>
      </w:tr>
      <w:tr w:rsidR="005A439D" w:rsidRPr="005A439D" w:rsidTr="005A439D">
        <w:trPr>
          <w:trHeight w:val="70"/>
        </w:trPr>
        <w:tc>
          <w:tcPr>
            <w:tcW w:w="2821" w:type="pct"/>
            <w:vMerge/>
            <w:vAlign w:val="center"/>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p>
        </w:tc>
        <w:tc>
          <w:tcPr>
            <w:tcW w:w="459" w:type="pct"/>
            <w:shd w:val="clear" w:color="auto" w:fill="auto"/>
            <w:vAlign w:val="center"/>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всего</w:t>
            </w:r>
          </w:p>
        </w:tc>
        <w:tc>
          <w:tcPr>
            <w:tcW w:w="803" w:type="pct"/>
            <w:shd w:val="clear" w:color="auto" w:fill="auto"/>
            <w:vAlign w:val="center"/>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11 313</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711</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120</w:t>
            </w: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6 224</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711</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1 448</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Социальные выплаты гражданам, кроме публичных нормативных социальных выплат</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320</w:t>
            </w: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15</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3 623</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850</w:t>
            </w: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18 739</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15 178</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Субсидии автономным учреждениям</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620</w:t>
            </w: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1 443</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810</w:t>
            </w: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2 094</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850</w:t>
            </w: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25</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1 541</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241</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1 301</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11</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11</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18 248</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27</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18 221</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2 899</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165</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2 734</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260</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260</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5 373</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5 373</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w:t>
            </w:r>
            <w:r w:rsidRPr="005A439D">
              <w:rPr>
                <w:rFonts w:ascii="Times New Roman" w:eastAsia="Times New Roman" w:hAnsi="Times New Roman" w:cs="Times New Roman"/>
                <w:b/>
                <w:bCs/>
                <w:color w:val="000000"/>
                <w:sz w:val="12"/>
                <w:szCs w:val="12"/>
                <w:lang w:eastAsia="ru-RU"/>
              </w:rPr>
              <w:lastRenderedPageBreak/>
              <w:t xml:space="preserve">дорог общего пользования местного значений в поселении </w:t>
            </w:r>
            <w:proofErr w:type="spellStart"/>
            <w:r w:rsidRPr="005A439D">
              <w:rPr>
                <w:rFonts w:ascii="Times New Roman" w:eastAsia="Times New Roman" w:hAnsi="Times New Roman" w:cs="Times New Roman"/>
                <w:b/>
                <w:bCs/>
                <w:color w:val="000000"/>
                <w:sz w:val="12"/>
                <w:szCs w:val="12"/>
                <w:lang w:eastAsia="ru-RU"/>
              </w:rPr>
              <w:t>м.р</w:t>
            </w:r>
            <w:proofErr w:type="spellEnd"/>
            <w:r w:rsidRPr="005A439D">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17 766</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16 902</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536</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540</w:t>
            </w: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17 230</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16 902</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54 0 00 00000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1 202</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996</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240</w:t>
            </w: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1 202</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996</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10</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0</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870</w:t>
            </w: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10</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color w:val="000000"/>
                <w:sz w:val="12"/>
                <w:szCs w:val="12"/>
                <w:lang w:eastAsia="ru-RU"/>
              </w:rPr>
            </w:pPr>
            <w:r w:rsidRPr="005A439D">
              <w:rPr>
                <w:rFonts w:ascii="Times New Roman" w:eastAsia="Times New Roman" w:hAnsi="Times New Roman" w:cs="Times New Roman"/>
                <w:color w:val="000000"/>
                <w:sz w:val="12"/>
                <w:szCs w:val="12"/>
                <w:lang w:eastAsia="ru-RU"/>
              </w:rPr>
              <w:t>0</w:t>
            </w:r>
          </w:p>
        </w:tc>
      </w:tr>
      <w:tr w:rsidR="005A439D" w:rsidRPr="005A439D" w:rsidTr="005A439D">
        <w:trPr>
          <w:trHeight w:val="70"/>
        </w:trPr>
        <w:tc>
          <w:tcPr>
            <w:tcW w:w="2821" w:type="pct"/>
            <w:shd w:val="clear" w:color="auto" w:fill="auto"/>
            <w:hideMark/>
          </w:tcPr>
          <w:p w:rsidR="005A439D" w:rsidRPr="005A439D" w:rsidRDefault="005A439D" w:rsidP="005A439D">
            <w:pPr>
              <w:spacing w:after="0" w:line="240" w:lineRule="auto"/>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5A439D" w:rsidRPr="005A439D" w:rsidRDefault="005A439D" w:rsidP="005A439D">
            <w:pPr>
              <w:spacing w:after="0" w:line="240" w:lineRule="auto"/>
              <w:jc w:val="center"/>
              <w:rPr>
                <w:rFonts w:ascii="Times New Roman" w:eastAsia="Times New Roman" w:hAnsi="Times New Roman" w:cs="Times New Roman"/>
                <w:b/>
                <w:bCs/>
                <w:color w:val="000000"/>
                <w:sz w:val="12"/>
                <w:szCs w:val="12"/>
                <w:lang w:eastAsia="ru-RU"/>
              </w:rPr>
            </w:pPr>
          </w:p>
        </w:tc>
        <w:tc>
          <w:tcPr>
            <w:tcW w:w="459"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77 363</w:t>
            </w:r>
          </w:p>
        </w:tc>
        <w:tc>
          <w:tcPr>
            <w:tcW w:w="803" w:type="pct"/>
            <w:shd w:val="clear" w:color="auto" w:fill="auto"/>
            <w:hideMark/>
          </w:tcPr>
          <w:p w:rsidR="005A439D" w:rsidRPr="005A439D" w:rsidRDefault="005A439D" w:rsidP="005A439D">
            <w:pPr>
              <w:spacing w:after="0" w:line="240" w:lineRule="auto"/>
              <w:jc w:val="right"/>
              <w:rPr>
                <w:rFonts w:ascii="Times New Roman" w:eastAsia="Times New Roman" w:hAnsi="Times New Roman" w:cs="Times New Roman"/>
                <w:b/>
                <w:bCs/>
                <w:color w:val="000000"/>
                <w:sz w:val="12"/>
                <w:szCs w:val="12"/>
                <w:lang w:eastAsia="ru-RU"/>
              </w:rPr>
            </w:pPr>
            <w:r w:rsidRPr="005A439D">
              <w:rPr>
                <w:rFonts w:ascii="Times New Roman" w:eastAsia="Times New Roman" w:hAnsi="Times New Roman" w:cs="Times New Roman"/>
                <w:b/>
                <w:bCs/>
                <w:color w:val="000000"/>
                <w:sz w:val="12"/>
                <w:szCs w:val="12"/>
                <w:lang w:eastAsia="ru-RU"/>
              </w:rPr>
              <w:t>18 609</w:t>
            </w:r>
          </w:p>
        </w:tc>
      </w:tr>
    </w:tbl>
    <w:p w:rsidR="005A439D" w:rsidRDefault="005A439D" w:rsidP="005A439D">
      <w:pPr>
        <w:tabs>
          <w:tab w:val="left" w:pos="0"/>
        </w:tabs>
        <w:spacing w:after="0" w:line="240" w:lineRule="auto"/>
        <w:ind w:firstLine="284"/>
        <w:jc w:val="center"/>
        <w:rPr>
          <w:rFonts w:ascii="Times New Roman" w:hAnsi="Times New Roman" w:cs="Times New Roman"/>
          <w:sz w:val="12"/>
          <w:szCs w:val="12"/>
        </w:rPr>
      </w:pPr>
    </w:p>
    <w:p w:rsidR="0055299B" w:rsidRPr="0055299B" w:rsidRDefault="0055299B" w:rsidP="0055299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6</w:t>
      </w:r>
    </w:p>
    <w:p w:rsidR="0055299B" w:rsidRDefault="0055299B" w:rsidP="0055299B">
      <w:pPr>
        <w:tabs>
          <w:tab w:val="left" w:pos="0"/>
        </w:tabs>
        <w:spacing w:after="0" w:line="240" w:lineRule="auto"/>
        <w:ind w:firstLine="284"/>
        <w:jc w:val="right"/>
        <w:rPr>
          <w:rFonts w:ascii="Times New Roman" w:hAnsi="Times New Roman" w:cs="Times New Roman"/>
          <w:sz w:val="12"/>
          <w:szCs w:val="12"/>
        </w:rPr>
      </w:pPr>
      <w:r w:rsidRPr="0055299B">
        <w:rPr>
          <w:rFonts w:ascii="Times New Roman" w:hAnsi="Times New Roman" w:cs="Times New Roman"/>
          <w:sz w:val="12"/>
          <w:szCs w:val="12"/>
        </w:rPr>
        <w:t xml:space="preserve">к Решению Собрания Представителей </w:t>
      </w:r>
    </w:p>
    <w:p w:rsidR="0055299B" w:rsidRDefault="0055299B" w:rsidP="0055299B">
      <w:pPr>
        <w:tabs>
          <w:tab w:val="left" w:pos="0"/>
        </w:tabs>
        <w:spacing w:after="0" w:line="240" w:lineRule="auto"/>
        <w:ind w:firstLine="284"/>
        <w:jc w:val="right"/>
        <w:rPr>
          <w:rFonts w:ascii="Times New Roman" w:hAnsi="Times New Roman" w:cs="Times New Roman"/>
          <w:sz w:val="12"/>
          <w:szCs w:val="12"/>
        </w:rPr>
      </w:pPr>
      <w:r w:rsidRPr="0055299B">
        <w:rPr>
          <w:rFonts w:ascii="Times New Roman" w:hAnsi="Times New Roman" w:cs="Times New Roman"/>
          <w:sz w:val="12"/>
          <w:szCs w:val="12"/>
        </w:rPr>
        <w:t xml:space="preserve">городского поселения Суходол </w:t>
      </w:r>
    </w:p>
    <w:p w:rsidR="0055299B" w:rsidRDefault="0055299B" w:rsidP="0055299B">
      <w:pPr>
        <w:tabs>
          <w:tab w:val="left" w:pos="0"/>
        </w:tabs>
        <w:spacing w:after="0" w:line="240" w:lineRule="auto"/>
        <w:ind w:firstLine="284"/>
        <w:jc w:val="right"/>
        <w:rPr>
          <w:rFonts w:ascii="Times New Roman" w:hAnsi="Times New Roman" w:cs="Times New Roman"/>
          <w:sz w:val="12"/>
          <w:szCs w:val="12"/>
        </w:rPr>
      </w:pPr>
      <w:r w:rsidRPr="0055299B">
        <w:rPr>
          <w:rFonts w:ascii="Times New Roman" w:hAnsi="Times New Roman" w:cs="Times New Roman"/>
          <w:sz w:val="12"/>
          <w:szCs w:val="12"/>
        </w:rPr>
        <w:t xml:space="preserve"> муниципального района Сергиевский </w:t>
      </w:r>
    </w:p>
    <w:p w:rsidR="0055299B" w:rsidRDefault="0055299B" w:rsidP="0055299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34 от 24 ноября 2021г.</w:t>
      </w:r>
    </w:p>
    <w:p w:rsidR="0055299B" w:rsidRDefault="0055299B" w:rsidP="0055299B">
      <w:pPr>
        <w:tabs>
          <w:tab w:val="left" w:pos="0"/>
        </w:tabs>
        <w:spacing w:after="0" w:line="240" w:lineRule="auto"/>
        <w:ind w:firstLine="284"/>
        <w:jc w:val="center"/>
        <w:rPr>
          <w:rFonts w:ascii="Times New Roman" w:hAnsi="Times New Roman" w:cs="Times New Roman"/>
          <w:sz w:val="12"/>
          <w:szCs w:val="12"/>
        </w:rPr>
      </w:pPr>
      <w:r w:rsidRPr="0055299B">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55299B">
        <w:rPr>
          <w:rFonts w:ascii="Times New Roman" w:hAnsi="Times New Roman" w:cs="Times New Roman"/>
          <w:sz w:val="12"/>
          <w:szCs w:val="12"/>
        </w:rPr>
        <w:t>видов расходов классификации расходов бюджета городского поселения</w:t>
      </w:r>
      <w:proofErr w:type="gramEnd"/>
      <w:r w:rsidRPr="0055299B">
        <w:rPr>
          <w:rFonts w:ascii="Times New Roman" w:hAnsi="Times New Roman" w:cs="Times New Roman"/>
          <w:sz w:val="12"/>
          <w:szCs w:val="12"/>
        </w:rPr>
        <w:t xml:space="preserve"> Суходол на плановый период 2022 и 2023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837"/>
        <w:gridCol w:w="396"/>
        <w:gridCol w:w="791"/>
        <w:gridCol w:w="985"/>
        <w:gridCol w:w="791"/>
        <w:gridCol w:w="985"/>
      </w:tblGrid>
      <w:tr w:rsidR="0055299B" w:rsidRPr="0055299B" w:rsidTr="0055299B">
        <w:trPr>
          <w:trHeight w:val="70"/>
        </w:trPr>
        <w:tc>
          <w:tcPr>
            <w:tcW w:w="2023" w:type="pct"/>
            <w:vMerge w:val="restart"/>
            <w:shd w:val="clear" w:color="auto" w:fill="auto"/>
            <w:vAlign w:val="center"/>
            <w:hideMark/>
          </w:tcPr>
          <w:p w:rsidR="0055299B" w:rsidRPr="0055299B" w:rsidRDefault="0055299B" w:rsidP="0055299B">
            <w:pPr>
              <w:spacing w:after="0" w:line="240" w:lineRule="auto"/>
              <w:jc w:val="center"/>
              <w:rPr>
                <w:rFonts w:ascii="Times New Roman" w:eastAsia="Times New Roman" w:hAnsi="Times New Roman" w:cs="Times New Roman"/>
                <w:color w:val="000000"/>
                <w:sz w:val="12"/>
                <w:szCs w:val="12"/>
                <w:lang w:eastAsia="ru-RU"/>
              </w:rPr>
            </w:pPr>
            <w:bookmarkStart w:id="26" w:name="RANGE!A4:H22"/>
            <w:r w:rsidRPr="0055299B">
              <w:rPr>
                <w:rFonts w:ascii="Times New Roman" w:eastAsia="Times New Roman" w:hAnsi="Times New Roman" w:cs="Times New Roman"/>
                <w:color w:val="000000"/>
                <w:sz w:val="12"/>
                <w:szCs w:val="12"/>
                <w:lang w:eastAsia="ru-RU"/>
              </w:rPr>
              <w:t>Наименование</w:t>
            </w:r>
            <w:bookmarkEnd w:id="26"/>
          </w:p>
        </w:tc>
        <w:tc>
          <w:tcPr>
            <w:tcW w:w="660" w:type="pct"/>
            <w:vMerge w:val="restart"/>
            <w:shd w:val="clear" w:color="auto" w:fill="auto"/>
            <w:vAlign w:val="center"/>
            <w:hideMark/>
          </w:tcPr>
          <w:p w:rsidR="0055299B" w:rsidRPr="0055299B" w:rsidRDefault="0055299B" w:rsidP="0055299B">
            <w:pPr>
              <w:spacing w:after="0" w:line="240" w:lineRule="auto"/>
              <w:jc w:val="center"/>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ЦСР</w:t>
            </w:r>
          </w:p>
        </w:tc>
        <w:tc>
          <w:tcPr>
            <w:tcW w:w="182" w:type="pct"/>
            <w:vMerge w:val="restart"/>
            <w:shd w:val="clear" w:color="auto" w:fill="auto"/>
            <w:vAlign w:val="center"/>
            <w:hideMark/>
          </w:tcPr>
          <w:p w:rsidR="0055299B" w:rsidRPr="0055299B" w:rsidRDefault="0055299B" w:rsidP="0055299B">
            <w:pPr>
              <w:spacing w:after="0" w:line="240" w:lineRule="auto"/>
              <w:jc w:val="center"/>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ВР</w:t>
            </w:r>
          </w:p>
        </w:tc>
        <w:tc>
          <w:tcPr>
            <w:tcW w:w="2136" w:type="pct"/>
            <w:gridSpan w:val="4"/>
            <w:shd w:val="clear" w:color="auto" w:fill="auto"/>
            <w:vAlign w:val="center"/>
            <w:hideMark/>
          </w:tcPr>
          <w:p w:rsidR="0055299B" w:rsidRPr="0055299B" w:rsidRDefault="0055299B" w:rsidP="0055299B">
            <w:pPr>
              <w:spacing w:after="0" w:line="240" w:lineRule="auto"/>
              <w:jc w:val="center"/>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Сумма, тыс. рублей</w:t>
            </w:r>
          </w:p>
        </w:tc>
      </w:tr>
      <w:tr w:rsidR="0055299B" w:rsidRPr="0055299B" w:rsidTr="0055299B">
        <w:trPr>
          <w:trHeight w:val="70"/>
        </w:trPr>
        <w:tc>
          <w:tcPr>
            <w:tcW w:w="2023" w:type="pct"/>
            <w:vMerge/>
            <w:vAlign w:val="center"/>
            <w:hideMark/>
          </w:tcPr>
          <w:p w:rsidR="0055299B" w:rsidRPr="0055299B" w:rsidRDefault="0055299B" w:rsidP="0055299B">
            <w:pPr>
              <w:spacing w:after="0" w:line="240" w:lineRule="auto"/>
              <w:rPr>
                <w:rFonts w:ascii="Times New Roman" w:eastAsia="Times New Roman" w:hAnsi="Times New Roman" w:cs="Times New Roman"/>
                <w:color w:val="000000"/>
                <w:sz w:val="12"/>
                <w:szCs w:val="12"/>
                <w:lang w:eastAsia="ru-RU"/>
              </w:rPr>
            </w:pPr>
          </w:p>
        </w:tc>
        <w:tc>
          <w:tcPr>
            <w:tcW w:w="660" w:type="pct"/>
            <w:vMerge/>
            <w:vAlign w:val="center"/>
            <w:hideMark/>
          </w:tcPr>
          <w:p w:rsidR="0055299B" w:rsidRPr="0055299B" w:rsidRDefault="0055299B" w:rsidP="0055299B">
            <w:pPr>
              <w:spacing w:after="0" w:line="240" w:lineRule="auto"/>
              <w:rPr>
                <w:rFonts w:ascii="Times New Roman" w:eastAsia="Times New Roman" w:hAnsi="Times New Roman" w:cs="Times New Roman"/>
                <w:color w:val="000000"/>
                <w:sz w:val="12"/>
                <w:szCs w:val="12"/>
                <w:lang w:eastAsia="ru-RU"/>
              </w:rPr>
            </w:pPr>
          </w:p>
        </w:tc>
        <w:tc>
          <w:tcPr>
            <w:tcW w:w="182" w:type="pct"/>
            <w:vMerge/>
            <w:vAlign w:val="center"/>
            <w:hideMark/>
          </w:tcPr>
          <w:p w:rsidR="0055299B" w:rsidRPr="0055299B" w:rsidRDefault="0055299B" w:rsidP="0055299B">
            <w:pPr>
              <w:spacing w:after="0" w:line="240" w:lineRule="auto"/>
              <w:rPr>
                <w:rFonts w:ascii="Times New Roman" w:eastAsia="Times New Roman" w:hAnsi="Times New Roman" w:cs="Times New Roman"/>
                <w:color w:val="000000"/>
                <w:sz w:val="12"/>
                <w:szCs w:val="12"/>
                <w:lang w:eastAsia="ru-RU"/>
              </w:rPr>
            </w:pPr>
          </w:p>
        </w:tc>
        <w:tc>
          <w:tcPr>
            <w:tcW w:w="534" w:type="pct"/>
            <w:shd w:val="clear" w:color="auto" w:fill="auto"/>
            <w:vAlign w:val="center"/>
            <w:hideMark/>
          </w:tcPr>
          <w:p w:rsidR="0055299B" w:rsidRPr="0055299B" w:rsidRDefault="0055299B" w:rsidP="0055299B">
            <w:pPr>
              <w:spacing w:after="0" w:line="240" w:lineRule="auto"/>
              <w:jc w:val="center"/>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 xml:space="preserve">Суммы на первый год планового периода, </w:t>
            </w:r>
            <w:proofErr w:type="spellStart"/>
            <w:r w:rsidRPr="0055299B">
              <w:rPr>
                <w:rFonts w:ascii="Times New Roman" w:eastAsia="Times New Roman" w:hAnsi="Times New Roman" w:cs="Times New Roman"/>
                <w:color w:val="000000"/>
                <w:sz w:val="12"/>
                <w:szCs w:val="12"/>
                <w:lang w:eastAsia="ru-RU"/>
              </w:rPr>
              <w:t>тыс</w:t>
            </w:r>
            <w:proofErr w:type="gramStart"/>
            <w:r w:rsidRPr="0055299B">
              <w:rPr>
                <w:rFonts w:ascii="Times New Roman" w:eastAsia="Times New Roman" w:hAnsi="Times New Roman" w:cs="Times New Roman"/>
                <w:color w:val="000000"/>
                <w:sz w:val="12"/>
                <w:szCs w:val="12"/>
                <w:lang w:eastAsia="ru-RU"/>
              </w:rPr>
              <w:t>.р</w:t>
            </w:r>
            <w:proofErr w:type="gramEnd"/>
            <w:r w:rsidRPr="0055299B">
              <w:rPr>
                <w:rFonts w:ascii="Times New Roman" w:eastAsia="Times New Roman" w:hAnsi="Times New Roman" w:cs="Times New Roman"/>
                <w:color w:val="000000"/>
                <w:sz w:val="12"/>
                <w:szCs w:val="12"/>
                <w:lang w:eastAsia="ru-RU"/>
              </w:rPr>
              <w:t>ублей</w:t>
            </w:r>
            <w:proofErr w:type="spellEnd"/>
          </w:p>
        </w:tc>
        <w:tc>
          <w:tcPr>
            <w:tcW w:w="534" w:type="pct"/>
            <w:shd w:val="clear" w:color="auto" w:fill="auto"/>
            <w:vAlign w:val="center"/>
            <w:hideMark/>
          </w:tcPr>
          <w:p w:rsidR="0055299B" w:rsidRPr="0055299B" w:rsidRDefault="0055299B" w:rsidP="0055299B">
            <w:pPr>
              <w:spacing w:after="0" w:line="240" w:lineRule="auto"/>
              <w:jc w:val="center"/>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в том числе за счет безвозмездных поступлений</w:t>
            </w:r>
          </w:p>
        </w:tc>
        <w:tc>
          <w:tcPr>
            <w:tcW w:w="534" w:type="pct"/>
            <w:shd w:val="clear" w:color="auto" w:fill="auto"/>
            <w:vAlign w:val="center"/>
            <w:hideMark/>
          </w:tcPr>
          <w:p w:rsidR="0055299B" w:rsidRPr="0055299B" w:rsidRDefault="0055299B" w:rsidP="0055299B">
            <w:pPr>
              <w:spacing w:after="0" w:line="240" w:lineRule="auto"/>
              <w:jc w:val="center"/>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 xml:space="preserve">Суммы на второй год планового периода, </w:t>
            </w:r>
            <w:proofErr w:type="spellStart"/>
            <w:r w:rsidRPr="0055299B">
              <w:rPr>
                <w:rFonts w:ascii="Times New Roman" w:eastAsia="Times New Roman" w:hAnsi="Times New Roman" w:cs="Times New Roman"/>
                <w:color w:val="000000"/>
                <w:sz w:val="12"/>
                <w:szCs w:val="12"/>
                <w:lang w:eastAsia="ru-RU"/>
              </w:rPr>
              <w:t>тыс</w:t>
            </w:r>
            <w:proofErr w:type="gramStart"/>
            <w:r w:rsidRPr="0055299B">
              <w:rPr>
                <w:rFonts w:ascii="Times New Roman" w:eastAsia="Times New Roman" w:hAnsi="Times New Roman" w:cs="Times New Roman"/>
                <w:color w:val="000000"/>
                <w:sz w:val="12"/>
                <w:szCs w:val="12"/>
                <w:lang w:eastAsia="ru-RU"/>
              </w:rPr>
              <w:t>.р</w:t>
            </w:r>
            <w:proofErr w:type="gramEnd"/>
            <w:r w:rsidRPr="0055299B">
              <w:rPr>
                <w:rFonts w:ascii="Times New Roman" w:eastAsia="Times New Roman" w:hAnsi="Times New Roman" w:cs="Times New Roman"/>
                <w:color w:val="000000"/>
                <w:sz w:val="12"/>
                <w:szCs w:val="12"/>
                <w:lang w:eastAsia="ru-RU"/>
              </w:rPr>
              <w:t>ублей</w:t>
            </w:r>
            <w:proofErr w:type="spellEnd"/>
          </w:p>
        </w:tc>
        <w:tc>
          <w:tcPr>
            <w:tcW w:w="534" w:type="pct"/>
            <w:shd w:val="clear" w:color="auto" w:fill="auto"/>
            <w:vAlign w:val="center"/>
            <w:hideMark/>
          </w:tcPr>
          <w:p w:rsidR="0055299B" w:rsidRPr="0055299B" w:rsidRDefault="0055299B" w:rsidP="0055299B">
            <w:pPr>
              <w:spacing w:after="0" w:line="240" w:lineRule="auto"/>
              <w:jc w:val="center"/>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55299B" w:rsidRPr="0055299B" w:rsidTr="0055299B">
        <w:trPr>
          <w:trHeight w:val="70"/>
        </w:trPr>
        <w:tc>
          <w:tcPr>
            <w:tcW w:w="2023" w:type="pct"/>
            <w:shd w:val="clear" w:color="auto" w:fill="auto"/>
            <w:hideMark/>
          </w:tcPr>
          <w:p w:rsidR="0055299B" w:rsidRPr="0055299B" w:rsidRDefault="0055299B" w:rsidP="0055299B">
            <w:pPr>
              <w:spacing w:after="0" w:line="240" w:lineRule="auto"/>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60"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38 0 00 00000</w:t>
            </w:r>
          </w:p>
        </w:tc>
        <w:tc>
          <w:tcPr>
            <w:tcW w:w="182"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6 975</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7 114</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0</w:t>
            </w:r>
          </w:p>
        </w:tc>
      </w:tr>
      <w:tr w:rsidR="0055299B" w:rsidRPr="0055299B" w:rsidTr="0055299B">
        <w:trPr>
          <w:trHeight w:val="70"/>
        </w:trPr>
        <w:tc>
          <w:tcPr>
            <w:tcW w:w="2023" w:type="pct"/>
            <w:shd w:val="clear" w:color="auto" w:fill="auto"/>
            <w:hideMark/>
          </w:tcPr>
          <w:p w:rsidR="0055299B" w:rsidRPr="0055299B" w:rsidRDefault="0055299B" w:rsidP="0055299B">
            <w:pPr>
              <w:spacing w:after="0" w:line="240" w:lineRule="auto"/>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60"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38 0 00 00000</w:t>
            </w:r>
          </w:p>
        </w:tc>
        <w:tc>
          <w:tcPr>
            <w:tcW w:w="182"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120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6 239</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6 239</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0</w:t>
            </w:r>
          </w:p>
        </w:tc>
      </w:tr>
      <w:tr w:rsidR="0055299B" w:rsidRPr="0055299B" w:rsidTr="0055299B">
        <w:trPr>
          <w:trHeight w:val="70"/>
        </w:trPr>
        <w:tc>
          <w:tcPr>
            <w:tcW w:w="2023" w:type="pct"/>
            <w:shd w:val="clear" w:color="auto" w:fill="auto"/>
            <w:hideMark/>
          </w:tcPr>
          <w:p w:rsidR="0055299B" w:rsidRPr="0055299B" w:rsidRDefault="0055299B" w:rsidP="0055299B">
            <w:pPr>
              <w:spacing w:after="0" w:line="240" w:lineRule="auto"/>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60"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38 0 00 00000</w:t>
            </w:r>
          </w:p>
        </w:tc>
        <w:tc>
          <w:tcPr>
            <w:tcW w:w="182"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736</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876</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0</w:t>
            </w:r>
          </w:p>
        </w:tc>
      </w:tr>
      <w:tr w:rsidR="0055299B" w:rsidRPr="0055299B" w:rsidTr="0055299B">
        <w:trPr>
          <w:trHeight w:val="70"/>
        </w:trPr>
        <w:tc>
          <w:tcPr>
            <w:tcW w:w="2023" w:type="pct"/>
            <w:shd w:val="clear" w:color="auto" w:fill="auto"/>
            <w:hideMark/>
          </w:tcPr>
          <w:p w:rsidR="0055299B" w:rsidRPr="0055299B" w:rsidRDefault="0055299B" w:rsidP="0055299B">
            <w:pPr>
              <w:spacing w:after="0" w:line="240" w:lineRule="auto"/>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60"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39 0 00 00000</w:t>
            </w:r>
          </w:p>
        </w:tc>
        <w:tc>
          <w:tcPr>
            <w:tcW w:w="182"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27 105</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27 347</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0</w:t>
            </w:r>
          </w:p>
        </w:tc>
      </w:tr>
      <w:tr w:rsidR="0055299B" w:rsidRPr="0055299B" w:rsidTr="0055299B">
        <w:trPr>
          <w:trHeight w:val="70"/>
        </w:trPr>
        <w:tc>
          <w:tcPr>
            <w:tcW w:w="2023" w:type="pct"/>
            <w:shd w:val="clear" w:color="auto" w:fill="auto"/>
            <w:hideMark/>
          </w:tcPr>
          <w:p w:rsidR="0055299B" w:rsidRPr="0055299B" w:rsidRDefault="0055299B" w:rsidP="0055299B">
            <w:pPr>
              <w:spacing w:after="0" w:line="240" w:lineRule="auto"/>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60"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39 0 00 00000</w:t>
            </w:r>
          </w:p>
        </w:tc>
        <w:tc>
          <w:tcPr>
            <w:tcW w:w="182"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25 111</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25 353</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0</w:t>
            </w:r>
          </w:p>
        </w:tc>
      </w:tr>
      <w:tr w:rsidR="0055299B" w:rsidRPr="0055299B" w:rsidTr="0055299B">
        <w:trPr>
          <w:trHeight w:val="70"/>
        </w:trPr>
        <w:tc>
          <w:tcPr>
            <w:tcW w:w="2023" w:type="pct"/>
            <w:shd w:val="clear" w:color="auto" w:fill="auto"/>
            <w:hideMark/>
          </w:tcPr>
          <w:p w:rsidR="0055299B" w:rsidRPr="0055299B" w:rsidRDefault="0055299B" w:rsidP="0055299B">
            <w:pPr>
              <w:spacing w:after="0" w:line="240" w:lineRule="auto"/>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0"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39 0 00 00000</w:t>
            </w:r>
          </w:p>
        </w:tc>
        <w:tc>
          <w:tcPr>
            <w:tcW w:w="182"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810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1 994</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1 994</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0</w:t>
            </w:r>
          </w:p>
        </w:tc>
      </w:tr>
      <w:tr w:rsidR="0055299B" w:rsidRPr="0055299B" w:rsidTr="0055299B">
        <w:trPr>
          <w:trHeight w:val="70"/>
        </w:trPr>
        <w:tc>
          <w:tcPr>
            <w:tcW w:w="2023" w:type="pct"/>
            <w:shd w:val="clear" w:color="auto" w:fill="auto"/>
            <w:hideMark/>
          </w:tcPr>
          <w:p w:rsidR="0055299B" w:rsidRPr="0055299B" w:rsidRDefault="0055299B" w:rsidP="0055299B">
            <w:pPr>
              <w:spacing w:after="0" w:line="240" w:lineRule="auto"/>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60"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40 0 00 00000</w:t>
            </w:r>
          </w:p>
        </w:tc>
        <w:tc>
          <w:tcPr>
            <w:tcW w:w="182"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140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0</w:t>
            </w:r>
          </w:p>
        </w:tc>
      </w:tr>
      <w:tr w:rsidR="0055299B" w:rsidRPr="0055299B" w:rsidTr="0055299B">
        <w:trPr>
          <w:trHeight w:val="70"/>
        </w:trPr>
        <w:tc>
          <w:tcPr>
            <w:tcW w:w="2023" w:type="pct"/>
            <w:shd w:val="clear" w:color="auto" w:fill="auto"/>
            <w:hideMark/>
          </w:tcPr>
          <w:p w:rsidR="0055299B" w:rsidRPr="0055299B" w:rsidRDefault="0055299B" w:rsidP="0055299B">
            <w:pPr>
              <w:spacing w:after="0" w:line="240" w:lineRule="auto"/>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60"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40 0 00 00000</w:t>
            </w:r>
          </w:p>
        </w:tc>
        <w:tc>
          <w:tcPr>
            <w:tcW w:w="182"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140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0</w:t>
            </w:r>
          </w:p>
        </w:tc>
      </w:tr>
      <w:tr w:rsidR="0055299B" w:rsidRPr="0055299B" w:rsidTr="0055299B">
        <w:trPr>
          <w:trHeight w:val="70"/>
        </w:trPr>
        <w:tc>
          <w:tcPr>
            <w:tcW w:w="2023" w:type="pct"/>
            <w:shd w:val="clear" w:color="auto" w:fill="auto"/>
            <w:hideMark/>
          </w:tcPr>
          <w:p w:rsidR="0055299B" w:rsidRPr="0055299B" w:rsidRDefault="0055299B" w:rsidP="0055299B">
            <w:pPr>
              <w:spacing w:after="0" w:line="240" w:lineRule="auto"/>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60"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43 0 00 00000</w:t>
            </w:r>
          </w:p>
        </w:tc>
        <w:tc>
          <w:tcPr>
            <w:tcW w:w="182"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18 361</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0</w:t>
            </w:r>
          </w:p>
        </w:tc>
      </w:tr>
      <w:tr w:rsidR="0055299B" w:rsidRPr="0055299B" w:rsidTr="0055299B">
        <w:trPr>
          <w:trHeight w:val="70"/>
        </w:trPr>
        <w:tc>
          <w:tcPr>
            <w:tcW w:w="2023" w:type="pct"/>
            <w:shd w:val="clear" w:color="auto" w:fill="auto"/>
            <w:hideMark/>
          </w:tcPr>
          <w:p w:rsidR="0055299B" w:rsidRPr="0055299B" w:rsidRDefault="0055299B" w:rsidP="0055299B">
            <w:pPr>
              <w:spacing w:after="0" w:line="240" w:lineRule="auto"/>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Иные межбюджетные трансферты</w:t>
            </w:r>
          </w:p>
        </w:tc>
        <w:tc>
          <w:tcPr>
            <w:tcW w:w="660"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43 0 00 00000</w:t>
            </w:r>
          </w:p>
        </w:tc>
        <w:tc>
          <w:tcPr>
            <w:tcW w:w="182"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540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18 361</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0</w:t>
            </w:r>
          </w:p>
        </w:tc>
      </w:tr>
      <w:tr w:rsidR="0055299B" w:rsidRPr="0055299B" w:rsidTr="0055299B">
        <w:trPr>
          <w:trHeight w:val="70"/>
        </w:trPr>
        <w:tc>
          <w:tcPr>
            <w:tcW w:w="2023" w:type="pct"/>
            <w:shd w:val="clear" w:color="auto" w:fill="auto"/>
            <w:hideMark/>
          </w:tcPr>
          <w:p w:rsidR="0055299B" w:rsidRPr="0055299B" w:rsidRDefault="0055299B" w:rsidP="0055299B">
            <w:pPr>
              <w:spacing w:after="0" w:line="240" w:lineRule="auto"/>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55299B">
              <w:rPr>
                <w:rFonts w:ascii="Times New Roman" w:eastAsia="Times New Roman" w:hAnsi="Times New Roman" w:cs="Times New Roman"/>
                <w:b/>
                <w:bCs/>
                <w:color w:val="000000"/>
                <w:sz w:val="12"/>
                <w:szCs w:val="12"/>
                <w:lang w:eastAsia="ru-RU"/>
              </w:rPr>
              <w:t>м.р</w:t>
            </w:r>
            <w:proofErr w:type="spellEnd"/>
            <w:r w:rsidRPr="0055299B">
              <w:rPr>
                <w:rFonts w:ascii="Times New Roman" w:eastAsia="Times New Roman" w:hAnsi="Times New Roman" w:cs="Times New Roman"/>
                <w:b/>
                <w:bCs/>
                <w:color w:val="000000"/>
                <w:sz w:val="12"/>
                <w:szCs w:val="12"/>
                <w:lang w:eastAsia="ru-RU"/>
              </w:rPr>
              <w:t>. Сергиевский Самарской области"</w:t>
            </w:r>
          </w:p>
        </w:tc>
        <w:tc>
          <w:tcPr>
            <w:tcW w:w="660"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49 0 00 00000</w:t>
            </w:r>
          </w:p>
        </w:tc>
        <w:tc>
          <w:tcPr>
            <w:tcW w:w="182"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527</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19 010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0</w:t>
            </w:r>
          </w:p>
        </w:tc>
      </w:tr>
      <w:tr w:rsidR="0055299B" w:rsidRPr="0055299B" w:rsidTr="0055299B">
        <w:trPr>
          <w:trHeight w:val="70"/>
        </w:trPr>
        <w:tc>
          <w:tcPr>
            <w:tcW w:w="2023" w:type="pct"/>
            <w:shd w:val="clear" w:color="auto" w:fill="auto"/>
            <w:hideMark/>
          </w:tcPr>
          <w:p w:rsidR="0055299B" w:rsidRPr="0055299B" w:rsidRDefault="0055299B" w:rsidP="0055299B">
            <w:pPr>
              <w:spacing w:after="0" w:line="240" w:lineRule="auto"/>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60"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49 0 00 00000</w:t>
            </w:r>
          </w:p>
        </w:tc>
        <w:tc>
          <w:tcPr>
            <w:tcW w:w="182"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240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527</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19 010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0</w:t>
            </w:r>
          </w:p>
        </w:tc>
      </w:tr>
      <w:tr w:rsidR="0055299B" w:rsidRPr="0055299B" w:rsidTr="0055299B">
        <w:trPr>
          <w:trHeight w:val="70"/>
        </w:trPr>
        <w:tc>
          <w:tcPr>
            <w:tcW w:w="2023" w:type="pct"/>
            <w:shd w:val="clear" w:color="auto" w:fill="auto"/>
            <w:hideMark/>
          </w:tcPr>
          <w:p w:rsidR="0055299B" w:rsidRPr="0055299B" w:rsidRDefault="0055299B" w:rsidP="0055299B">
            <w:pPr>
              <w:spacing w:after="0" w:line="240" w:lineRule="auto"/>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60"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99 0 00 00000</w:t>
            </w:r>
          </w:p>
        </w:tc>
        <w:tc>
          <w:tcPr>
            <w:tcW w:w="182"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10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10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0</w:t>
            </w:r>
          </w:p>
        </w:tc>
      </w:tr>
      <w:tr w:rsidR="0055299B" w:rsidRPr="0055299B" w:rsidTr="0055299B">
        <w:trPr>
          <w:trHeight w:val="70"/>
        </w:trPr>
        <w:tc>
          <w:tcPr>
            <w:tcW w:w="2023" w:type="pct"/>
            <w:shd w:val="clear" w:color="auto" w:fill="auto"/>
            <w:hideMark/>
          </w:tcPr>
          <w:p w:rsidR="0055299B" w:rsidRPr="0055299B" w:rsidRDefault="0055299B" w:rsidP="0055299B">
            <w:pPr>
              <w:spacing w:after="0" w:line="240" w:lineRule="auto"/>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Резервные средства</w:t>
            </w:r>
          </w:p>
        </w:tc>
        <w:tc>
          <w:tcPr>
            <w:tcW w:w="660"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99 0 00 00000</w:t>
            </w:r>
          </w:p>
        </w:tc>
        <w:tc>
          <w:tcPr>
            <w:tcW w:w="182"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870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10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10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color w:val="000000"/>
                <w:sz w:val="12"/>
                <w:szCs w:val="12"/>
                <w:lang w:eastAsia="ru-RU"/>
              </w:rPr>
            </w:pPr>
            <w:r w:rsidRPr="0055299B">
              <w:rPr>
                <w:rFonts w:ascii="Times New Roman" w:eastAsia="Times New Roman" w:hAnsi="Times New Roman" w:cs="Times New Roman"/>
                <w:color w:val="000000"/>
                <w:sz w:val="12"/>
                <w:szCs w:val="12"/>
                <w:lang w:eastAsia="ru-RU"/>
              </w:rPr>
              <w:t>0</w:t>
            </w:r>
          </w:p>
        </w:tc>
      </w:tr>
      <w:tr w:rsidR="0055299B" w:rsidRPr="0055299B" w:rsidTr="0055299B">
        <w:trPr>
          <w:trHeight w:val="70"/>
        </w:trPr>
        <w:tc>
          <w:tcPr>
            <w:tcW w:w="2023" w:type="pct"/>
            <w:shd w:val="clear" w:color="auto" w:fill="auto"/>
            <w:hideMark/>
          </w:tcPr>
          <w:p w:rsidR="0055299B" w:rsidRPr="0055299B" w:rsidRDefault="0055299B" w:rsidP="0055299B">
            <w:pPr>
              <w:spacing w:after="0" w:line="240" w:lineRule="auto"/>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ИТОГО</w:t>
            </w:r>
          </w:p>
        </w:tc>
        <w:tc>
          <w:tcPr>
            <w:tcW w:w="660"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b/>
                <w:bCs/>
                <w:color w:val="000000"/>
                <w:sz w:val="12"/>
                <w:szCs w:val="12"/>
                <w:lang w:eastAsia="ru-RU"/>
              </w:rPr>
            </w:pPr>
          </w:p>
        </w:tc>
        <w:tc>
          <w:tcPr>
            <w:tcW w:w="182"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53 117</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53 481</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0</w:t>
            </w:r>
          </w:p>
        </w:tc>
      </w:tr>
      <w:tr w:rsidR="0055299B" w:rsidRPr="0055299B" w:rsidTr="0055299B">
        <w:trPr>
          <w:trHeight w:val="70"/>
        </w:trPr>
        <w:tc>
          <w:tcPr>
            <w:tcW w:w="2023" w:type="pct"/>
            <w:shd w:val="clear" w:color="auto" w:fill="auto"/>
            <w:hideMark/>
          </w:tcPr>
          <w:p w:rsidR="0055299B" w:rsidRPr="0055299B" w:rsidRDefault="0055299B" w:rsidP="0055299B">
            <w:pPr>
              <w:spacing w:after="0" w:line="240" w:lineRule="auto"/>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Объём условно утвержденных расходов</w:t>
            </w:r>
          </w:p>
        </w:tc>
        <w:tc>
          <w:tcPr>
            <w:tcW w:w="660"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b/>
                <w:bCs/>
                <w:color w:val="000000"/>
                <w:sz w:val="12"/>
                <w:szCs w:val="12"/>
                <w:lang w:eastAsia="ru-RU"/>
              </w:rPr>
            </w:pPr>
          </w:p>
        </w:tc>
        <w:tc>
          <w:tcPr>
            <w:tcW w:w="182"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p>
        </w:tc>
      </w:tr>
      <w:tr w:rsidR="0055299B" w:rsidRPr="0055299B" w:rsidTr="0055299B">
        <w:trPr>
          <w:trHeight w:val="70"/>
        </w:trPr>
        <w:tc>
          <w:tcPr>
            <w:tcW w:w="2023" w:type="pct"/>
            <w:shd w:val="clear" w:color="auto" w:fill="auto"/>
            <w:hideMark/>
          </w:tcPr>
          <w:p w:rsidR="0055299B" w:rsidRPr="0055299B" w:rsidRDefault="0055299B" w:rsidP="0055299B">
            <w:pPr>
              <w:spacing w:after="0" w:line="240" w:lineRule="auto"/>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lastRenderedPageBreak/>
              <w:t>ВСЕГО с учетом условно утвержденных расходов</w:t>
            </w:r>
          </w:p>
        </w:tc>
        <w:tc>
          <w:tcPr>
            <w:tcW w:w="660"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b/>
                <w:bCs/>
                <w:color w:val="000000"/>
                <w:sz w:val="12"/>
                <w:szCs w:val="12"/>
                <w:lang w:eastAsia="ru-RU"/>
              </w:rPr>
            </w:pPr>
          </w:p>
        </w:tc>
        <w:tc>
          <w:tcPr>
            <w:tcW w:w="182" w:type="pct"/>
            <w:shd w:val="clear" w:color="auto" w:fill="auto"/>
            <w:hideMark/>
          </w:tcPr>
          <w:p w:rsidR="0055299B" w:rsidRPr="0055299B" w:rsidRDefault="0055299B" w:rsidP="0055299B">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53 117</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0</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53 481</w:t>
            </w:r>
          </w:p>
        </w:tc>
        <w:tc>
          <w:tcPr>
            <w:tcW w:w="534" w:type="pct"/>
            <w:shd w:val="clear" w:color="auto" w:fill="auto"/>
            <w:hideMark/>
          </w:tcPr>
          <w:p w:rsidR="0055299B" w:rsidRPr="0055299B" w:rsidRDefault="0055299B" w:rsidP="0055299B">
            <w:pPr>
              <w:spacing w:after="0" w:line="240" w:lineRule="auto"/>
              <w:jc w:val="right"/>
              <w:rPr>
                <w:rFonts w:ascii="Times New Roman" w:eastAsia="Times New Roman" w:hAnsi="Times New Roman" w:cs="Times New Roman"/>
                <w:b/>
                <w:bCs/>
                <w:color w:val="000000"/>
                <w:sz w:val="12"/>
                <w:szCs w:val="12"/>
                <w:lang w:eastAsia="ru-RU"/>
              </w:rPr>
            </w:pPr>
            <w:r w:rsidRPr="0055299B">
              <w:rPr>
                <w:rFonts w:ascii="Times New Roman" w:eastAsia="Times New Roman" w:hAnsi="Times New Roman" w:cs="Times New Roman"/>
                <w:b/>
                <w:bCs/>
                <w:color w:val="000000"/>
                <w:sz w:val="12"/>
                <w:szCs w:val="12"/>
                <w:lang w:eastAsia="ru-RU"/>
              </w:rPr>
              <w:t>0</w:t>
            </w:r>
          </w:p>
        </w:tc>
      </w:tr>
    </w:tbl>
    <w:p w:rsidR="0055299B" w:rsidRDefault="0055299B" w:rsidP="0055299B">
      <w:pPr>
        <w:tabs>
          <w:tab w:val="left" w:pos="0"/>
        </w:tabs>
        <w:spacing w:after="0" w:line="240" w:lineRule="auto"/>
        <w:ind w:firstLine="284"/>
        <w:jc w:val="center"/>
        <w:rPr>
          <w:rFonts w:ascii="Times New Roman" w:hAnsi="Times New Roman" w:cs="Times New Roman"/>
          <w:sz w:val="12"/>
          <w:szCs w:val="12"/>
        </w:rPr>
      </w:pPr>
    </w:p>
    <w:p w:rsidR="00E1764E" w:rsidRPr="00E1764E" w:rsidRDefault="00E1764E" w:rsidP="00E1764E">
      <w:pPr>
        <w:tabs>
          <w:tab w:val="left" w:pos="0"/>
        </w:tabs>
        <w:spacing w:after="0" w:line="240" w:lineRule="auto"/>
        <w:ind w:firstLine="284"/>
        <w:jc w:val="right"/>
        <w:rPr>
          <w:rFonts w:ascii="Times New Roman" w:hAnsi="Times New Roman" w:cs="Times New Roman"/>
          <w:sz w:val="12"/>
          <w:szCs w:val="12"/>
        </w:rPr>
      </w:pPr>
      <w:r w:rsidRPr="00E1764E">
        <w:rPr>
          <w:rFonts w:ascii="Times New Roman" w:hAnsi="Times New Roman" w:cs="Times New Roman"/>
          <w:sz w:val="12"/>
          <w:szCs w:val="12"/>
        </w:rPr>
        <w:t>Приложение № 7</w:t>
      </w:r>
    </w:p>
    <w:p w:rsidR="00E1764E" w:rsidRPr="00E1764E" w:rsidRDefault="00E1764E" w:rsidP="00E1764E">
      <w:pPr>
        <w:tabs>
          <w:tab w:val="left" w:pos="0"/>
        </w:tabs>
        <w:spacing w:after="0" w:line="240" w:lineRule="auto"/>
        <w:ind w:firstLine="284"/>
        <w:jc w:val="right"/>
        <w:rPr>
          <w:rFonts w:ascii="Times New Roman" w:hAnsi="Times New Roman" w:cs="Times New Roman"/>
          <w:sz w:val="12"/>
          <w:szCs w:val="12"/>
        </w:rPr>
      </w:pPr>
      <w:r w:rsidRPr="00E1764E">
        <w:rPr>
          <w:rFonts w:ascii="Times New Roman" w:hAnsi="Times New Roman" w:cs="Times New Roman"/>
          <w:sz w:val="12"/>
          <w:szCs w:val="12"/>
        </w:rPr>
        <w:t>к Решению Собрания Представителей</w:t>
      </w:r>
    </w:p>
    <w:p w:rsidR="00E1764E" w:rsidRPr="00E1764E" w:rsidRDefault="00E1764E" w:rsidP="00E1764E">
      <w:pPr>
        <w:tabs>
          <w:tab w:val="left" w:pos="0"/>
        </w:tabs>
        <w:spacing w:after="0" w:line="240" w:lineRule="auto"/>
        <w:ind w:firstLine="284"/>
        <w:jc w:val="right"/>
        <w:rPr>
          <w:rFonts w:ascii="Times New Roman" w:hAnsi="Times New Roman" w:cs="Times New Roman"/>
          <w:sz w:val="12"/>
          <w:szCs w:val="12"/>
        </w:rPr>
      </w:pPr>
      <w:r w:rsidRPr="00E1764E">
        <w:rPr>
          <w:rFonts w:ascii="Times New Roman" w:hAnsi="Times New Roman" w:cs="Times New Roman"/>
          <w:sz w:val="12"/>
          <w:szCs w:val="12"/>
        </w:rPr>
        <w:t xml:space="preserve">городского поселения Суходол </w:t>
      </w:r>
    </w:p>
    <w:p w:rsidR="00E1764E" w:rsidRPr="00E1764E" w:rsidRDefault="00E1764E" w:rsidP="00E1764E">
      <w:pPr>
        <w:tabs>
          <w:tab w:val="left" w:pos="0"/>
        </w:tabs>
        <w:spacing w:after="0" w:line="240" w:lineRule="auto"/>
        <w:ind w:firstLine="284"/>
        <w:jc w:val="right"/>
        <w:rPr>
          <w:rFonts w:ascii="Times New Roman" w:hAnsi="Times New Roman" w:cs="Times New Roman"/>
          <w:sz w:val="12"/>
          <w:szCs w:val="12"/>
        </w:rPr>
      </w:pPr>
      <w:r w:rsidRPr="00E1764E">
        <w:rPr>
          <w:rFonts w:ascii="Times New Roman" w:hAnsi="Times New Roman" w:cs="Times New Roman"/>
          <w:sz w:val="12"/>
          <w:szCs w:val="12"/>
        </w:rPr>
        <w:t>муниципального района Сергиевский</w:t>
      </w:r>
    </w:p>
    <w:p w:rsidR="00E1764E" w:rsidRDefault="00E1764E" w:rsidP="00E1764E">
      <w:pPr>
        <w:tabs>
          <w:tab w:val="left" w:pos="0"/>
        </w:tabs>
        <w:spacing w:after="0" w:line="240" w:lineRule="auto"/>
        <w:ind w:firstLine="284"/>
        <w:jc w:val="right"/>
        <w:rPr>
          <w:rFonts w:ascii="Times New Roman" w:hAnsi="Times New Roman" w:cs="Times New Roman"/>
          <w:sz w:val="12"/>
          <w:szCs w:val="12"/>
        </w:rPr>
      </w:pPr>
      <w:r w:rsidRPr="00E1764E">
        <w:rPr>
          <w:rFonts w:ascii="Times New Roman" w:hAnsi="Times New Roman" w:cs="Times New Roman"/>
          <w:sz w:val="12"/>
          <w:szCs w:val="12"/>
        </w:rPr>
        <w:t xml:space="preserve">                                                                                                                                                                      № 34   от "24" ноября 2021 года  </w:t>
      </w:r>
    </w:p>
    <w:p w:rsidR="00E1764E" w:rsidRDefault="00E1764E" w:rsidP="00E1764E">
      <w:pPr>
        <w:tabs>
          <w:tab w:val="left" w:pos="0"/>
        </w:tabs>
        <w:spacing w:after="0" w:line="240" w:lineRule="auto"/>
        <w:ind w:firstLine="284"/>
        <w:jc w:val="center"/>
        <w:rPr>
          <w:rFonts w:ascii="Times New Roman" w:hAnsi="Times New Roman" w:cs="Times New Roman"/>
          <w:sz w:val="12"/>
          <w:szCs w:val="12"/>
        </w:rPr>
      </w:pPr>
      <w:r w:rsidRPr="00E1764E">
        <w:rPr>
          <w:rFonts w:ascii="Times New Roman" w:hAnsi="Times New Roman" w:cs="Times New Roman"/>
          <w:sz w:val="12"/>
          <w:szCs w:val="12"/>
        </w:rPr>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E1764E" w:rsidRPr="00E1764E" w:rsidTr="00E1764E">
        <w:trPr>
          <w:trHeight w:val="70"/>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b/>
                <w:bCs/>
                <w:sz w:val="12"/>
                <w:szCs w:val="12"/>
                <w:lang w:eastAsia="ru-RU"/>
              </w:rPr>
            </w:pPr>
            <w:r w:rsidRPr="00E1764E">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b/>
                <w:bCs/>
                <w:sz w:val="12"/>
                <w:szCs w:val="12"/>
                <w:lang w:eastAsia="ru-RU"/>
              </w:rPr>
            </w:pPr>
            <w:r w:rsidRPr="00E1764E">
              <w:rPr>
                <w:rFonts w:ascii="Times New Roman" w:eastAsia="Times New Roman" w:hAnsi="Times New Roman" w:cs="Times New Roman"/>
                <w:b/>
                <w:bCs/>
                <w:sz w:val="12"/>
                <w:szCs w:val="12"/>
                <w:lang w:eastAsia="ru-RU"/>
              </w:rPr>
              <w:t>Код</w:t>
            </w:r>
          </w:p>
        </w:tc>
        <w:tc>
          <w:tcPr>
            <w:tcW w:w="3035" w:type="pct"/>
            <w:tcBorders>
              <w:top w:val="single" w:sz="4" w:space="0" w:color="auto"/>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b/>
                <w:bCs/>
                <w:sz w:val="12"/>
                <w:szCs w:val="12"/>
                <w:lang w:eastAsia="ru-RU"/>
              </w:rPr>
            </w:pPr>
            <w:r w:rsidRPr="00E1764E">
              <w:rPr>
                <w:rFonts w:ascii="Times New Roman" w:eastAsia="Times New Roman" w:hAnsi="Times New Roman" w:cs="Times New Roman"/>
                <w:b/>
                <w:bCs/>
                <w:sz w:val="12"/>
                <w:szCs w:val="12"/>
                <w:lang w:eastAsia="ru-RU"/>
              </w:rPr>
              <w:t xml:space="preserve">Наименование </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b/>
                <w:bCs/>
                <w:sz w:val="12"/>
                <w:szCs w:val="12"/>
                <w:lang w:eastAsia="ru-RU"/>
              </w:rPr>
            </w:pPr>
            <w:r w:rsidRPr="00E1764E">
              <w:rPr>
                <w:rFonts w:ascii="Times New Roman" w:eastAsia="Times New Roman" w:hAnsi="Times New Roman" w:cs="Times New Roman"/>
                <w:b/>
                <w:bCs/>
                <w:sz w:val="12"/>
                <w:szCs w:val="12"/>
                <w:lang w:eastAsia="ru-RU"/>
              </w:rPr>
              <w:t xml:space="preserve">Сумма, </w:t>
            </w:r>
            <w:proofErr w:type="spellStart"/>
            <w:r w:rsidRPr="00E1764E">
              <w:rPr>
                <w:rFonts w:ascii="Times New Roman" w:eastAsia="Times New Roman" w:hAnsi="Times New Roman" w:cs="Times New Roman"/>
                <w:b/>
                <w:bCs/>
                <w:sz w:val="12"/>
                <w:szCs w:val="12"/>
                <w:lang w:eastAsia="ru-RU"/>
              </w:rPr>
              <w:t>тыс</w:t>
            </w:r>
            <w:proofErr w:type="gramStart"/>
            <w:r w:rsidRPr="00E1764E">
              <w:rPr>
                <w:rFonts w:ascii="Times New Roman" w:eastAsia="Times New Roman" w:hAnsi="Times New Roman" w:cs="Times New Roman"/>
                <w:b/>
                <w:bCs/>
                <w:sz w:val="12"/>
                <w:szCs w:val="12"/>
                <w:lang w:eastAsia="ru-RU"/>
              </w:rPr>
              <w:t>.р</w:t>
            </w:r>
            <w:proofErr w:type="gramEnd"/>
            <w:r w:rsidRPr="00E1764E">
              <w:rPr>
                <w:rFonts w:ascii="Times New Roman" w:eastAsia="Times New Roman" w:hAnsi="Times New Roman" w:cs="Times New Roman"/>
                <w:b/>
                <w:bCs/>
                <w:sz w:val="12"/>
                <w:szCs w:val="12"/>
                <w:lang w:eastAsia="ru-RU"/>
              </w:rPr>
              <w:t>ублей</w:t>
            </w:r>
            <w:proofErr w:type="spellEnd"/>
          </w:p>
        </w:tc>
      </w:tr>
      <w:tr w:rsidR="00E1764E" w:rsidRPr="00E1764E" w:rsidTr="00E1764E">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b/>
                <w:bCs/>
                <w:sz w:val="12"/>
                <w:szCs w:val="12"/>
                <w:lang w:eastAsia="ru-RU"/>
              </w:rPr>
            </w:pPr>
            <w:r w:rsidRPr="00E1764E">
              <w:rPr>
                <w:rFonts w:ascii="Times New Roman" w:eastAsia="Times New Roman" w:hAnsi="Times New Roman" w:cs="Times New Roman"/>
                <w:b/>
                <w:bCs/>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b/>
                <w:bCs/>
                <w:sz w:val="12"/>
                <w:szCs w:val="12"/>
                <w:lang w:eastAsia="ru-RU"/>
              </w:rPr>
            </w:pPr>
            <w:r w:rsidRPr="00E1764E">
              <w:rPr>
                <w:rFonts w:ascii="Times New Roman" w:eastAsia="Times New Roman" w:hAnsi="Times New Roman" w:cs="Times New Roman"/>
                <w:b/>
                <w:bCs/>
                <w:sz w:val="12"/>
                <w:szCs w:val="12"/>
                <w:lang w:eastAsia="ru-RU"/>
              </w:rPr>
              <w:t>01 00 00 00 00 0000 000</w:t>
            </w:r>
          </w:p>
        </w:tc>
        <w:tc>
          <w:tcPr>
            <w:tcW w:w="3035"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rPr>
                <w:rFonts w:ascii="Times New Roman" w:eastAsia="Times New Roman" w:hAnsi="Times New Roman" w:cs="Times New Roman"/>
                <w:b/>
                <w:bCs/>
                <w:sz w:val="12"/>
                <w:szCs w:val="12"/>
                <w:lang w:eastAsia="ru-RU"/>
              </w:rPr>
            </w:pPr>
            <w:r w:rsidRPr="00E1764E">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1"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right"/>
              <w:rPr>
                <w:rFonts w:ascii="Times New Roman" w:eastAsia="Times New Roman" w:hAnsi="Times New Roman" w:cs="Times New Roman"/>
                <w:b/>
                <w:bCs/>
                <w:sz w:val="12"/>
                <w:szCs w:val="12"/>
                <w:lang w:eastAsia="ru-RU"/>
              </w:rPr>
            </w:pPr>
            <w:r w:rsidRPr="00E1764E">
              <w:rPr>
                <w:rFonts w:ascii="Times New Roman" w:eastAsia="Times New Roman" w:hAnsi="Times New Roman" w:cs="Times New Roman"/>
                <w:b/>
                <w:bCs/>
                <w:sz w:val="12"/>
                <w:szCs w:val="12"/>
                <w:lang w:eastAsia="ru-RU"/>
              </w:rPr>
              <w:t>2564</w:t>
            </w:r>
          </w:p>
        </w:tc>
      </w:tr>
      <w:tr w:rsidR="00E1764E" w:rsidRPr="00E1764E" w:rsidTr="00E1764E">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b/>
                <w:bCs/>
                <w:sz w:val="12"/>
                <w:szCs w:val="12"/>
                <w:lang w:eastAsia="ru-RU"/>
              </w:rPr>
            </w:pPr>
            <w:r w:rsidRPr="00E1764E">
              <w:rPr>
                <w:rFonts w:ascii="Times New Roman" w:eastAsia="Times New Roman" w:hAnsi="Times New Roman" w:cs="Times New Roman"/>
                <w:b/>
                <w:bCs/>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b/>
                <w:bCs/>
                <w:sz w:val="12"/>
                <w:szCs w:val="12"/>
                <w:lang w:eastAsia="ru-RU"/>
              </w:rPr>
            </w:pPr>
            <w:r w:rsidRPr="00E1764E">
              <w:rPr>
                <w:rFonts w:ascii="Times New Roman" w:eastAsia="Times New Roman" w:hAnsi="Times New Roman" w:cs="Times New Roman"/>
                <w:b/>
                <w:bCs/>
                <w:sz w:val="12"/>
                <w:szCs w:val="12"/>
                <w:lang w:eastAsia="ru-RU"/>
              </w:rPr>
              <w:t>01 02 00 00 00 0000 000</w:t>
            </w:r>
          </w:p>
        </w:tc>
        <w:tc>
          <w:tcPr>
            <w:tcW w:w="3035"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rPr>
                <w:rFonts w:ascii="Times New Roman" w:eastAsia="Times New Roman" w:hAnsi="Times New Roman" w:cs="Times New Roman"/>
                <w:b/>
                <w:bCs/>
                <w:sz w:val="12"/>
                <w:szCs w:val="12"/>
                <w:lang w:eastAsia="ru-RU"/>
              </w:rPr>
            </w:pPr>
            <w:r w:rsidRPr="00E1764E">
              <w:rPr>
                <w:rFonts w:ascii="Times New Roman" w:eastAsia="Times New Roman" w:hAnsi="Times New Roman" w:cs="Times New Roman"/>
                <w:b/>
                <w:bCs/>
                <w:sz w:val="12"/>
                <w:szCs w:val="12"/>
                <w:lang w:eastAsia="ru-RU"/>
              </w:rPr>
              <w:t>Кредиты кредитных организаций</w:t>
            </w:r>
          </w:p>
        </w:tc>
        <w:tc>
          <w:tcPr>
            <w:tcW w:w="581"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right"/>
              <w:rPr>
                <w:rFonts w:ascii="Times New Roman" w:eastAsia="Times New Roman" w:hAnsi="Times New Roman" w:cs="Times New Roman"/>
                <w:b/>
                <w:bCs/>
                <w:sz w:val="12"/>
                <w:szCs w:val="12"/>
                <w:lang w:eastAsia="ru-RU"/>
              </w:rPr>
            </w:pPr>
            <w:r w:rsidRPr="00E1764E">
              <w:rPr>
                <w:rFonts w:ascii="Times New Roman" w:eastAsia="Times New Roman" w:hAnsi="Times New Roman" w:cs="Times New Roman"/>
                <w:b/>
                <w:bCs/>
                <w:sz w:val="12"/>
                <w:szCs w:val="12"/>
                <w:lang w:eastAsia="ru-RU"/>
              </w:rPr>
              <w:t>0</w:t>
            </w:r>
          </w:p>
        </w:tc>
      </w:tr>
      <w:tr w:rsidR="00E1764E" w:rsidRPr="00E1764E" w:rsidTr="00E1764E">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01 02 00 00 00 0000 700</w:t>
            </w:r>
          </w:p>
        </w:tc>
        <w:tc>
          <w:tcPr>
            <w:tcW w:w="3035"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1"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right"/>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0</w:t>
            </w:r>
          </w:p>
        </w:tc>
      </w:tr>
      <w:tr w:rsidR="00E1764E" w:rsidRPr="00E1764E" w:rsidTr="00E1764E">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noWrap/>
            <w:vAlign w:val="center"/>
            <w:hideMark/>
          </w:tcPr>
          <w:p w:rsidR="00E1764E" w:rsidRPr="00E1764E" w:rsidRDefault="00E1764E" w:rsidP="00E1764E">
            <w:pPr>
              <w:spacing w:after="0" w:line="240" w:lineRule="auto"/>
              <w:jc w:val="center"/>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01 02 00 00 13 0000 710</w:t>
            </w:r>
          </w:p>
        </w:tc>
        <w:tc>
          <w:tcPr>
            <w:tcW w:w="3035"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Получение кредитов от кредитных организаций бюджетами городских поселений в валюте Российской Федерации</w:t>
            </w:r>
          </w:p>
        </w:tc>
        <w:tc>
          <w:tcPr>
            <w:tcW w:w="581"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right"/>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0</w:t>
            </w:r>
          </w:p>
        </w:tc>
      </w:tr>
      <w:tr w:rsidR="00E1764E" w:rsidRPr="00E1764E" w:rsidTr="00E1764E">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b/>
                <w:bCs/>
                <w:sz w:val="12"/>
                <w:szCs w:val="12"/>
                <w:lang w:eastAsia="ru-RU"/>
              </w:rPr>
            </w:pPr>
            <w:r w:rsidRPr="00E1764E">
              <w:rPr>
                <w:rFonts w:ascii="Times New Roman" w:eastAsia="Times New Roman" w:hAnsi="Times New Roman" w:cs="Times New Roman"/>
                <w:b/>
                <w:bCs/>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b/>
                <w:bCs/>
                <w:sz w:val="12"/>
                <w:szCs w:val="12"/>
                <w:lang w:eastAsia="ru-RU"/>
              </w:rPr>
            </w:pPr>
            <w:r w:rsidRPr="00E1764E">
              <w:rPr>
                <w:rFonts w:ascii="Times New Roman" w:eastAsia="Times New Roman" w:hAnsi="Times New Roman" w:cs="Times New Roman"/>
                <w:b/>
                <w:bCs/>
                <w:sz w:val="12"/>
                <w:szCs w:val="12"/>
                <w:lang w:eastAsia="ru-RU"/>
              </w:rPr>
              <w:t>01 05 00 00 00 0000 000</w:t>
            </w:r>
          </w:p>
        </w:tc>
        <w:tc>
          <w:tcPr>
            <w:tcW w:w="3035"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rPr>
                <w:rFonts w:ascii="Times New Roman" w:eastAsia="Times New Roman" w:hAnsi="Times New Roman" w:cs="Times New Roman"/>
                <w:b/>
                <w:bCs/>
                <w:sz w:val="12"/>
                <w:szCs w:val="12"/>
                <w:lang w:eastAsia="ru-RU"/>
              </w:rPr>
            </w:pPr>
            <w:r w:rsidRPr="00E1764E">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right"/>
              <w:rPr>
                <w:rFonts w:ascii="Times New Roman" w:eastAsia="Times New Roman" w:hAnsi="Times New Roman" w:cs="Times New Roman"/>
                <w:b/>
                <w:bCs/>
                <w:sz w:val="12"/>
                <w:szCs w:val="12"/>
                <w:lang w:eastAsia="ru-RU"/>
              </w:rPr>
            </w:pPr>
            <w:r w:rsidRPr="00E1764E">
              <w:rPr>
                <w:rFonts w:ascii="Times New Roman" w:eastAsia="Times New Roman" w:hAnsi="Times New Roman" w:cs="Times New Roman"/>
                <w:b/>
                <w:bCs/>
                <w:sz w:val="12"/>
                <w:szCs w:val="12"/>
                <w:lang w:eastAsia="ru-RU"/>
              </w:rPr>
              <w:t>2564</w:t>
            </w:r>
          </w:p>
        </w:tc>
      </w:tr>
      <w:tr w:rsidR="00E1764E" w:rsidRPr="00E1764E" w:rsidTr="00E1764E">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b/>
                <w:bCs/>
                <w:sz w:val="12"/>
                <w:szCs w:val="12"/>
                <w:lang w:eastAsia="ru-RU"/>
              </w:rPr>
            </w:pPr>
            <w:r w:rsidRPr="00E1764E">
              <w:rPr>
                <w:rFonts w:ascii="Times New Roman" w:eastAsia="Times New Roman" w:hAnsi="Times New Roman" w:cs="Times New Roman"/>
                <w:b/>
                <w:bCs/>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b/>
                <w:bCs/>
                <w:sz w:val="12"/>
                <w:szCs w:val="12"/>
                <w:lang w:eastAsia="ru-RU"/>
              </w:rPr>
            </w:pPr>
            <w:r w:rsidRPr="00E1764E">
              <w:rPr>
                <w:rFonts w:ascii="Times New Roman" w:eastAsia="Times New Roman" w:hAnsi="Times New Roman" w:cs="Times New Roman"/>
                <w:b/>
                <w:bCs/>
                <w:sz w:val="12"/>
                <w:szCs w:val="12"/>
                <w:lang w:eastAsia="ru-RU"/>
              </w:rPr>
              <w:t>01 05 00 00 00 0000 500</w:t>
            </w:r>
          </w:p>
        </w:tc>
        <w:tc>
          <w:tcPr>
            <w:tcW w:w="3035"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rPr>
                <w:rFonts w:ascii="Times New Roman" w:eastAsia="Times New Roman" w:hAnsi="Times New Roman" w:cs="Times New Roman"/>
                <w:b/>
                <w:bCs/>
                <w:sz w:val="12"/>
                <w:szCs w:val="12"/>
                <w:lang w:eastAsia="ru-RU"/>
              </w:rPr>
            </w:pPr>
            <w:r w:rsidRPr="00E1764E">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1"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right"/>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-74799</w:t>
            </w:r>
          </w:p>
        </w:tc>
      </w:tr>
      <w:tr w:rsidR="00E1764E" w:rsidRPr="00E1764E" w:rsidTr="00E1764E">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01 05 02 00 00 0000 500</w:t>
            </w:r>
          </w:p>
        </w:tc>
        <w:tc>
          <w:tcPr>
            <w:tcW w:w="3035"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Увеличение прочих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right"/>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-74799</w:t>
            </w:r>
          </w:p>
        </w:tc>
      </w:tr>
      <w:tr w:rsidR="00E1764E" w:rsidRPr="00E1764E" w:rsidTr="00E1764E">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01 05 02 01 00 0000 510</w:t>
            </w:r>
          </w:p>
        </w:tc>
        <w:tc>
          <w:tcPr>
            <w:tcW w:w="3035"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right"/>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-74799</w:t>
            </w:r>
          </w:p>
        </w:tc>
      </w:tr>
      <w:tr w:rsidR="00E1764E" w:rsidRPr="00E1764E" w:rsidTr="00E1764E">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noWrap/>
            <w:vAlign w:val="center"/>
            <w:hideMark/>
          </w:tcPr>
          <w:p w:rsidR="00E1764E" w:rsidRPr="00E1764E" w:rsidRDefault="00E1764E" w:rsidP="00E1764E">
            <w:pPr>
              <w:spacing w:after="0" w:line="240" w:lineRule="auto"/>
              <w:jc w:val="center"/>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01 05 02 01 13 0000 510</w:t>
            </w:r>
          </w:p>
        </w:tc>
        <w:tc>
          <w:tcPr>
            <w:tcW w:w="3035"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Увеличение прочих остатков денежных средств бюджетов городских поселений</w:t>
            </w:r>
          </w:p>
        </w:tc>
        <w:tc>
          <w:tcPr>
            <w:tcW w:w="581"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right"/>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-74799</w:t>
            </w:r>
          </w:p>
        </w:tc>
      </w:tr>
      <w:tr w:rsidR="00E1764E" w:rsidRPr="00E1764E" w:rsidTr="00E1764E">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b/>
                <w:bCs/>
                <w:sz w:val="12"/>
                <w:szCs w:val="12"/>
                <w:lang w:eastAsia="ru-RU"/>
              </w:rPr>
            </w:pPr>
            <w:r w:rsidRPr="00E1764E">
              <w:rPr>
                <w:rFonts w:ascii="Times New Roman" w:eastAsia="Times New Roman" w:hAnsi="Times New Roman" w:cs="Times New Roman"/>
                <w:b/>
                <w:bCs/>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b/>
                <w:bCs/>
                <w:sz w:val="12"/>
                <w:szCs w:val="12"/>
                <w:lang w:eastAsia="ru-RU"/>
              </w:rPr>
            </w:pPr>
            <w:r w:rsidRPr="00E1764E">
              <w:rPr>
                <w:rFonts w:ascii="Times New Roman" w:eastAsia="Times New Roman" w:hAnsi="Times New Roman" w:cs="Times New Roman"/>
                <w:b/>
                <w:bCs/>
                <w:sz w:val="12"/>
                <w:szCs w:val="12"/>
                <w:lang w:eastAsia="ru-RU"/>
              </w:rPr>
              <w:t>01 05 00 00 00 0000 600</w:t>
            </w:r>
          </w:p>
        </w:tc>
        <w:tc>
          <w:tcPr>
            <w:tcW w:w="3035"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rPr>
                <w:rFonts w:ascii="Times New Roman" w:eastAsia="Times New Roman" w:hAnsi="Times New Roman" w:cs="Times New Roman"/>
                <w:b/>
                <w:bCs/>
                <w:sz w:val="12"/>
                <w:szCs w:val="12"/>
                <w:lang w:eastAsia="ru-RU"/>
              </w:rPr>
            </w:pPr>
            <w:r w:rsidRPr="00E1764E">
              <w:rPr>
                <w:rFonts w:ascii="Times New Roman" w:eastAsia="Times New Roman" w:hAnsi="Times New Roman" w:cs="Times New Roman"/>
                <w:b/>
                <w:bCs/>
                <w:sz w:val="12"/>
                <w:szCs w:val="12"/>
                <w:lang w:eastAsia="ru-RU"/>
              </w:rPr>
              <w:t>Уменьшение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right"/>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77363</w:t>
            </w:r>
          </w:p>
        </w:tc>
      </w:tr>
      <w:tr w:rsidR="00E1764E" w:rsidRPr="00E1764E" w:rsidTr="00E1764E">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01 05 02 00 00 0000 600</w:t>
            </w:r>
          </w:p>
        </w:tc>
        <w:tc>
          <w:tcPr>
            <w:tcW w:w="3035"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Уменьшение прочих остатков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right"/>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77363</w:t>
            </w:r>
          </w:p>
        </w:tc>
      </w:tr>
      <w:tr w:rsidR="00E1764E" w:rsidRPr="00E1764E" w:rsidTr="00E1764E">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01 05 02 01 00 0000 610</w:t>
            </w:r>
          </w:p>
        </w:tc>
        <w:tc>
          <w:tcPr>
            <w:tcW w:w="3035"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1"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right"/>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77363</w:t>
            </w:r>
          </w:p>
        </w:tc>
      </w:tr>
      <w:tr w:rsidR="00E1764E" w:rsidRPr="00E1764E" w:rsidTr="00E1764E">
        <w:trPr>
          <w:trHeight w:val="70"/>
        </w:trPr>
        <w:tc>
          <w:tcPr>
            <w:tcW w:w="581" w:type="pct"/>
            <w:tcBorders>
              <w:top w:val="nil"/>
              <w:left w:val="single" w:sz="4" w:space="0" w:color="auto"/>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418</w:t>
            </w:r>
          </w:p>
        </w:tc>
        <w:tc>
          <w:tcPr>
            <w:tcW w:w="803" w:type="pct"/>
            <w:tcBorders>
              <w:top w:val="nil"/>
              <w:left w:val="nil"/>
              <w:bottom w:val="single" w:sz="4" w:space="0" w:color="auto"/>
              <w:right w:val="single" w:sz="4" w:space="0" w:color="auto"/>
            </w:tcBorders>
            <w:shd w:val="clear" w:color="auto" w:fill="auto"/>
            <w:noWrap/>
            <w:vAlign w:val="center"/>
            <w:hideMark/>
          </w:tcPr>
          <w:p w:rsidR="00E1764E" w:rsidRPr="00E1764E" w:rsidRDefault="00E1764E" w:rsidP="00E1764E">
            <w:pPr>
              <w:spacing w:after="0" w:line="240" w:lineRule="auto"/>
              <w:jc w:val="center"/>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01 05 02 01 13 0000 610</w:t>
            </w:r>
          </w:p>
        </w:tc>
        <w:tc>
          <w:tcPr>
            <w:tcW w:w="3035"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Уменьшение прочих остатков денежных средств бюджетов городских поселений</w:t>
            </w:r>
          </w:p>
        </w:tc>
        <w:tc>
          <w:tcPr>
            <w:tcW w:w="581" w:type="pct"/>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right"/>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77363</w:t>
            </w:r>
          </w:p>
        </w:tc>
      </w:tr>
    </w:tbl>
    <w:p w:rsidR="00E1764E" w:rsidRDefault="00E1764E" w:rsidP="00E1764E">
      <w:pPr>
        <w:tabs>
          <w:tab w:val="left" w:pos="0"/>
        </w:tabs>
        <w:spacing w:after="0" w:line="240" w:lineRule="auto"/>
        <w:ind w:firstLine="284"/>
        <w:jc w:val="center"/>
        <w:rPr>
          <w:rFonts w:ascii="Times New Roman" w:hAnsi="Times New Roman" w:cs="Times New Roman"/>
          <w:sz w:val="12"/>
          <w:szCs w:val="12"/>
        </w:rPr>
      </w:pPr>
    </w:p>
    <w:p w:rsidR="00E1764E" w:rsidRPr="00E1764E" w:rsidRDefault="00E1764E" w:rsidP="00E1764E">
      <w:pPr>
        <w:tabs>
          <w:tab w:val="left" w:pos="0"/>
        </w:tabs>
        <w:spacing w:after="0" w:line="240" w:lineRule="auto"/>
        <w:ind w:firstLine="284"/>
        <w:jc w:val="right"/>
        <w:rPr>
          <w:rFonts w:ascii="Times New Roman" w:hAnsi="Times New Roman" w:cs="Times New Roman"/>
          <w:sz w:val="12"/>
          <w:szCs w:val="12"/>
        </w:rPr>
      </w:pPr>
      <w:r w:rsidRPr="00E1764E">
        <w:rPr>
          <w:rFonts w:ascii="Times New Roman" w:hAnsi="Times New Roman" w:cs="Times New Roman"/>
          <w:sz w:val="12"/>
          <w:szCs w:val="12"/>
        </w:rPr>
        <w:t>Приложение № 10</w:t>
      </w:r>
    </w:p>
    <w:p w:rsidR="00E1764E" w:rsidRPr="00E1764E" w:rsidRDefault="00E1764E" w:rsidP="00E1764E">
      <w:pPr>
        <w:tabs>
          <w:tab w:val="left" w:pos="0"/>
        </w:tabs>
        <w:spacing w:after="0" w:line="240" w:lineRule="auto"/>
        <w:ind w:firstLine="284"/>
        <w:jc w:val="right"/>
        <w:rPr>
          <w:rFonts w:ascii="Times New Roman" w:hAnsi="Times New Roman" w:cs="Times New Roman"/>
          <w:sz w:val="12"/>
          <w:szCs w:val="12"/>
        </w:rPr>
      </w:pPr>
      <w:r w:rsidRPr="00E1764E">
        <w:rPr>
          <w:rFonts w:ascii="Times New Roman" w:hAnsi="Times New Roman" w:cs="Times New Roman"/>
          <w:sz w:val="12"/>
          <w:szCs w:val="12"/>
        </w:rPr>
        <w:t>к Решению Собрания Представителей</w:t>
      </w:r>
    </w:p>
    <w:p w:rsidR="00E1764E" w:rsidRPr="00E1764E" w:rsidRDefault="00E1764E" w:rsidP="00E1764E">
      <w:pPr>
        <w:tabs>
          <w:tab w:val="left" w:pos="0"/>
        </w:tabs>
        <w:spacing w:after="0" w:line="240" w:lineRule="auto"/>
        <w:ind w:firstLine="284"/>
        <w:jc w:val="right"/>
        <w:rPr>
          <w:rFonts w:ascii="Times New Roman" w:hAnsi="Times New Roman" w:cs="Times New Roman"/>
          <w:sz w:val="12"/>
          <w:szCs w:val="12"/>
        </w:rPr>
      </w:pPr>
      <w:r w:rsidRPr="00E1764E">
        <w:rPr>
          <w:rFonts w:ascii="Times New Roman" w:hAnsi="Times New Roman" w:cs="Times New Roman"/>
          <w:sz w:val="12"/>
          <w:szCs w:val="12"/>
        </w:rPr>
        <w:t xml:space="preserve">городского поселения Суходол </w:t>
      </w:r>
    </w:p>
    <w:p w:rsidR="00E1764E" w:rsidRPr="00E1764E" w:rsidRDefault="00E1764E" w:rsidP="00E1764E">
      <w:pPr>
        <w:tabs>
          <w:tab w:val="left" w:pos="0"/>
        </w:tabs>
        <w:spacing w:after="0" w:line="240" w:lineRule="auto"/>
        <w:ind w:firstLine="284"/>
        <w:jc w:val="right"/>
        <w:rPr>
          <w:rFonts w:ascii="Times New Roman" w:hAnsi="Times New Roman" w:cs="Times New Roman"/>
          <w:sz w:val="12"/>
          <w:szCs w:val="12"/>
        </w:rPr>
      </w:pPr>
      <w:r w:rsidRPr="00E1764E">
        <w:rPr>
          <w:rFonts w:ascii="Times New Roman" w:hAnsi="Times New Roman" w:cs="Times New Roman"/>
          <w:sz w:val="12"/>
          <w:szCs w:val="12"/>
        </w:rPr>
        <w:t>муниципального района Сергиевский</w:t>
      </w:r>
    </w:p>
    <w:p w:rsidR="00E1764E" w:rsidRDefault="00E1764E" w:rsidP="00E1764E">
      <w:pPr>
        <w:tabs>
          <w:tab w:val="left" w:pos="0"/>
        </w:tabs>
        <w:spacing w:after="0" w:line="240" w:lineRule="auto"/>
        <w:ind w:firstLine="284"/>
        <w:jc w:val="right"/>
        <w:rPr>
          <w:rFonts w:ascii="Times New Roman" w:hAnsi="Times New Roman" w:cs="Times New Roman"/>
          <w:sz w:val="12"/>
          <w:szCs w:val="12"/>
        </w:rPr>
      </w:pPr>
      <w:r w:rsidRPr="00E1764E">
        <w:rPr>
          <w:rFonts w:ascii="Times New Roman" w:hAnsi="Times New Roman" w:cs="Times New Roman"/>
          <w:sz w:val="12"/>
          <w:szCs w:val="12"/>
        </w:rPr>
        <w:t xml:space="preserve">                                                     № 34  от "24" ноября 2021 года</w:t>
      </w:r>
    </w:p>
    <w:p w:rsidR="00E1764E" w:rsidRDefault="00E1764E" w:rsidP="00E1764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Нормативы </w:t>
      </w:r>
      <w:r w:rsidRPr="00E1764E">
        <w:rPr>
          <w:rFonts w:ascii="Times New Roman" w:hAnsi="Times New Roman" w:cs="Times New Roman"/>
          <w:sz w:val="12"/>
          <w:szCs w:val="12"/>
        </w:rPr>
        <w:t>распределения доходов между районным бюджетом и бюджетами поселен</w:t>
      </w:r>
      <w:r>
        <w:rPr>
          <w:rFonts w:ascii="Times New Roman" w:hAnsi="Times New Roman" w:cs="Times New Roman"/>
          <w:sz w:val="12"/>
          <w:szCs w:val="12"/>
        </w:rPr>
        <w:t>ий</w:t>
      </w:r>
      <w:r w:rsidRPr="00E1764E">
        <w:rPr>
          <w:rFonts w:ascii="Times New Roman" w:hAnsi="Times New Roman" w:cs="Times New Roman"/>
          <w:sz w:val="12"/>
          <w:szCs w:val="12"/>
        </w:rPr>
        <w:t xml:space="preserve"> на 2021 год и на пл</w:t>
      </w:r>
      <w:r>
        <w:rPr>
          <w:rFonts w:ascii="Times New Roman" w:hAnsi="Times New Roman" w:cs="Times New Roman"/>
          <w:sz w:val="12"/>
          <w:szCs w:val="12"/>
        </w:rPr>
        <w:t>ановый период 2022 и 2023 годов</w:t>
      </w:r>
      <w:r w:rsidRPr="00E1764E">
        <w:rPr>
          <w:rFonts w:ascii="Times New Roman" w:hAnsi="Times New Roman" w:cs="Times New Roman"/>
          <w:sz w:val="12"/>
          <w:szCs w:val="12"/>
        </w:rPr>
        <w:t xml:space="preserve"> </w:t>
      </w:r>
    </w:p>
    <w:p w:rsidR="00E1764E" w:rsidRDefault="00E1764E" w:rsidP="00E1764E">
      <w:pPr>
        <w:tabs>
          <w:tab w:val="left" w:pos="0"/>
        </w:tabs>
        <w:spacing w:after="0" w:line="240" w:lineRule="auto"/>
        <w:ind w:firstLine="284"/>
        <w:jc w:val="right"/>
        <w:rPr>
          <w:rFonts w:ascii="Times New Roman" w:hAnsi="Times New Roman" w:cs="Times New Roman"/>
          <w:sz w:val="12"/>
          <w:szCs w:val="12"/>
        </w:rPr>
      </w:pPr>
      <w:r w:rsidRPr="00E1764E">
        <w:rPr>
          <w:rFonts w:ascii="Times New Roman" w:hAnsi="Times New Roman" w:cs="Times New Roman"/>
          <w:sz w:val="12"/>
          <w:szCs w:val="12"/>
        </w:rPr>
        <w:t>(в процентах)</w:t>
      </w:r>
    </w:p>
    <w:tbl>
      <w:tblPr>
        <w:tblW w:w="0" w:type="auto"/>
        <w:tblInd w:w="93" w:type="dxa"/>
        <w:tblLook w:val="04A0" w:firstRow="1" w:lastRow="0" w:firstColumn="1" w:lastColumn="0" w:noHBand="0" w:noVBand="1"/>
      </w:tblPr>
      <w:tblGrid>
        <w:gridCol w:w="5560"/>
        <w:gridCol w:w="1215"/>
        <w:gridCol w:w="861"/>
      </w:tblGrid>
      <w:tr w:rsidR="00E1764E" w:rsidRPr="00E1764E" w:rsidTr="00E1764E">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b/>
                <w:bCs/>
                <w:sz w:val="12"/>
                <w:szCs w:val="12"/>
                <w:lang w:eastAsia="ru-RU"/>
              </w:rPr>
            </w:pPr>
            <w:r w:rsidRPr="00E1764E">
              <w:rPr>
                <w:rFonts w:ascii="Times New Roman" w:eastAsia="Times New Roman" w:hAnsi="Times New Roman" w:cs="Times New Roman"/>
                <w:b/>
                <w:bCs/>
                <w:sz w:val="12"/>
                <w:szCs w:val="12"/>
                <w:lang w:eastAsia="ru-RU"/>
              </w:rPr>
              <w:t>Наименование дохода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1764E" w:rsidRPr="00E1764E" w:rsidRDefault="00E1764E" w:rsidP="00E1764E">
            <w:pPr>
              <w:spacing w:after="0" w:line="240" w:lineRule="auto"/>
              <w:jc w:val="center"/>
              <w:rPr>
                <w:rFonts w:ascii="Times New Roman" w:eastAsia="Times New Roman" w:hAnsi="Times New Roman" w:cs="Times New Roman"/>
                <w:b/>
                <w:bCs/>
                <w:sz w:val="12"/>
                <w:szCs w:val="12"/>
                <w:lang w:eastAsia="ru-RU"/>
              </w:rPr>
            </w:pPr>
            <w:r w:rsidRPr="00E1764E">
              <w:rPr>
                <w:rFonts w:ascii="Times New Roman" w:eastAsia="Times New Roman" w:hAnsi="Times New Roman" w:cs="Times New Roman"/>
                <w:b/>
                <w:bCs/>
                <w:sz w:val="12"/>
                <w:szCs w:val="12"/>
                <w:lang w:eastAsia="ru-RU"/>
              </w:rPr>
              <w:t>районный бюджет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b/>
                <w:bCs/>
                <w:sz w:val="12"/>
                <w:szCs w:val="12"/>
                <w:lang w:eastAsia="ru-RU"/>
              </w:rPr>
            </w:pPr>
            <w:r w:rsidRPr="00E1764E">
              <w:rPr>
                <w:rFonts w:ascii="Times New Roman" w:eastAsia="Times New Roman" w:hAnsi="Times New Roman" w:cs="Times New Roman"/>
                <w:b/>
                <w:bCs/>
                <w:sz w:val="12"/>
                <w:szCs w:val="12"/>
                <w:lang w:eastAsia="ru-RU"/>
              </w:rPr>
              <w:t>бюджеты поселений</w:t>
            </w:r>
          </w:p>
        </w:tc>
      </w:tr>
      <w:tr w:rsidR="00E1764E" w:rsidRPr="00E1764E" w:rsidTr="00E1764E">
        <w:trPr>
          <w:trHeight w:val="7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b/>
                <w:bCs/>
                <w:sz w:val="12"/>
                <w:szCs w:val="12"/>
                <w:lang w:eastAsia="ru-RU"/>
              </w:rPr>
            </w:pPr>
            <w:r w:rsidRPr="00E1764E">
              <w:rPr>
                <w:rFonts w:ascii="Times New Roman" w:eastAsia="Times New Roman" w:hAnsi="Times New Roman" w:cs="Times New Roman"/>
                <w:b/>
                <w:bCs/>
                <w:sz w:val="12"/>
                <w:szCs w:val="12"/>
                <w:lang w:eastAsia="ru-RU"/>
              </w:rPr>
              <w:t>В части штрафов, санкций, возмещение ущерба</w:t>
            </w:r>
          </w:p>
        </w:tc>
      </w:tr>
      <w:tr w:rsidR="00E1764E" w:rsidRPr="00E1764E" w:rsidTr="00E1764E">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rPr>
                <w:rFonts w:ascii="Times New Roman" w:eastAsia="Times New Roman" w:hAnsi="Times New Roman" w:cs="Times New Roman"/>
                <w:sz w:val="12"/>
                <w:szCs w:val="12"/>
                <w:lang w:eastAsia="ru-RU"/>
              </w:rPr>
            </w:pPr>
            <w:proofErr w:type="gramStart"/>
            <w:r w:rsidRPr="00E1764E">
              <w:rPr>
                <w:rFonts w:ascii="Times New Roman" w:eastAsia="Times New Roman" w:hAnsi="Times New Roman" w:cs="Times New Roman"/>
                <w:sz w:val="12"/>
                <w:szCs w:val="12"/>
                <w:lang w:eastAsia="ru-RU"/>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E1764E">
              <w:rPr>
                <w:rFonts w:ascii="Times New Roman" w:eastAsia="Times New Roman" w:hAnsi="Times New Roman" w:cs="Times New Roman"/>
                <w:sz w:val="12"/>
                <w:szCs w:val="12"/>
                <w:lang w:eastAsia="ru-RU"/>
              </w:rPr>
              <w:t xml:space="preserve"> фонда)</w:t>
            </w:r>
          </w:p>
        </w:tc>
        <w:tc>
          <w:tcPr>
            <w:tcW w:w="0" w:type="auto"/>
            <w:tcBorders>
              <w:top w:val="nil"/>
              <w:left w:val="nil"/>
              <w:bottom w:val="single" w:sz="4" w:space="0" w:color="auto"/>
              <w:right w:val="single" w:sz="4" w:space="0" w:color="auto"/>
            </w:tcBorders>
            <w:shd w:val="clear" w:color="auto" w:fill="auto"/>
            <w:noWrap/>
            <w:vAlign w:val="center"/>
            <w:hideMark/>
          </w:tcPr>
          <w:p w:rsidR="00E1764E" w:rsidRPr="00E1764E" w:rsidRDefault="00E1764E" w:rsidP="00E1764E">
            <w:pPr>
              <w:spacing w:after="0" w:line="240" w:lineRule="auto"/>
              <w:jc w:val="center"/>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sz w:val="12"/>
                <w:szCs w:val="12"/>
                <w:lang w:eastAsia="ru-RU"/>
              </w:rPr>
            </w:pPr>
            <w:r w:rsidRPr="00E1764E">
              <w:rPr>
                <w:rFonts w:ascii="Times New Roman" w:eastAsia="Times New Roman" w:hAnsi="Times New Roman" w:cs="Times New Roman"/>
                <w:sz w:val="12"/>
                <w:szCs w:val="12"/>
                <w:lang w:eastAsia="ru-RU"/>
              </w:rPr>
              <w:t>100</w:t>
            </w:r>
          </w:p>
        </w:tc>
      </w:tr>
    </w:tbl>
    <w:p w:rsidR="00E1764E" w:rsidRDefault="00E1764E" w:rsidP="00E1764E">
      <w:pPr>
        <w:tabs>
          <w:tab w:val="left" w:pos="0"/>
        </w:tabs>
        <w:spacing w:after="0" w:line="240" w:lineRule="auto"/>
        <w:ind w:firstLine="284"/>
        <w:jc w:val="both"/>
        <w:rPr>
          <w:rFonts w:ascii="Times New Roman" w:hAnsi="Times New Roman" w:cs="Times New Roman"/>
          <w:sz w:val="12"/>
          <w:szCs w:val="12"/>
        </w:rPr>
      </w:pPr>
    </w:p>
    <w:p w:rsidR="00E1764E" w:rsidRPr="00E1764E" w:rsidRDefault="00E1764E" w:rsidP="00E1764E">
      <w:pPr>
        <w:tabs>
          <w:tab w:val="left" w:pos="0"/>
        </w:tabs>
        <w:spacing w:after="0" w:line="240" w:lineRule="auto"/>
        <w:ind w:firstLine="284"/>
        <w:jc w:val="center"/>
        <w:rPr>
          <w:rFonts w:ascii="Times New Roman" w:hAnsi="Times New Roman" w:cs="Times New Roman"/>
          <w:sz w:val="12"/>
          <w:szCs w:val="12"/>
        </w:rPr>
      </w:pPr>
      <w:r w:rsidRPr="00E1764E">
        <w:rPr>
          <w:rFonts w:ascii="Times New Roman" w:hAnsi="Times New Roman" w:cs="Times New Roman"/>
          <w:sz w:val="12"/>
          <w:szCs w:val="12"/>
        </w:rPr>
        <w:t>Решение</w:t>
      </w:r>
    </w:p>
    <w:p w:rsidR="00E1764E" w:rsidRPr="00E1764E" w:rsidRDefault="00E1764E" w:rsidP="00E1764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№36                                                                                                                                                                                                   от «24» ноября 2021г.</w:t>
      </w:r>
    </w:p>
    <w:p w:rsidR="00E1764E" w:rsidRPr="00E1764E" w:rsidRDefault="00E1764E" w:rsidP="00E1764E">
      <w:pPr>
        <w:tabs>
          <w:tab w:val="left" w:pos="0"/>
        </w:tabs>
        <w:spacing w:after="0" w:line="240" w:lineRule="auto"/>
        <w:ind w:firstLine="284"/>
        <w:jc w:val="center"/>
        <w:rPr>
          <w:rFonts w:ascii="Times New Roman" w:hAnsi="Times New Roman" w:cs="Times New Roman"/>
          <w:sz w:val="12"/>
          <w:szCs w:val="12"/>
        </w:rPr>
      </w:pPr>
      <w:r w:rsidRPr="00E1764E">
        <w:rPr>
          <w:rFonts w:ascii="Times New Roman" w:hAnsi="Times New Roman" w:cs="Times New Roman"/>
          <w:sz w:val="12"/>
          <w:szCs w:val="12"/>
        </w:rPr>
        <w:t xml:space="preserve">О внесении </w:t>
      </w:r>
      <w:r>
        <w:rPr>
          <w:rFonts w:ascii="Times New Roman" w:hAnsi="Times New Roman" w:cs="Times New Roman"/>
          <w:sz w:val="12"/>
          <w:szCs w:val="12"/>
        </w:rPr>
        <w:t xml:space="preserve">изменений и дополнений в бюджет сельского поселения Черновка </w:t>
      </w:r>
      <w:r w:rsidRPr="00E1764E">
        <w:rPr>
          <w:rFonts w:ascii="Times New Roman" w:hAnsi="Times New Roman" w:cs="Times New Roman"/>
          <w:sz w:val="12"/>
          <w:szCs w:val="12"/>
        </w:rPr>
        <w:t>на 2021 год и на пл</w:t>
      </w:r>
      <w:r>
        <w:rPr>
          <w:rFonts w:ascii="Times New Roman" w:hAnsi="Times New Roman" w:cs="Times New Roman"/>
          <w:sz w:val="12"/>
          <w:szCs w:val="12"/>
        </w:rPr>
        <w:t>ановый период 2022 и 2023 годов</w:t>
      </w:r>
    </w:p>
    <w:p w:rsidR="00E1764E" w:rsidRPr="00E1764E" w:rsidRDefault="00E1764E" w:rsidP="00E1764E">
      <w:pPr>
        <w:tabs>
          <w:tab w:val="left" w:pos="0"/>
        </w:tabs>
        <w:spacing w:after="0" w:line="240" w:lineRule="auto"/>
        <w:ind w:firstLine="284"/>
        <w:jc w:val="both"/>
        <w:rPr>
          <w:rFonts w:ascii="Times New Roman" w:hAnsi="Times New Roman" w:cs="Times New Roman"/>
          <w:sz w:val="12"/>
          <w:szCs w:val="12"/>
        </w:rPr>
      </w:pPr>
      <w:r w:rsidRPr="00E1764E">
        <w:rPr>
          <w:rFonts w:ascii="Times New Roman" w:hAnsi="Times New Roman" w:cs="Times New Roman"/>
          <w:sz w:val="12"/>
          <w:szCs w:val="12"/>
        </w:rPr>
        <w:t>принято  Собранием представителей</w:t>
      </w:r>
    </w:p>
    <w:p w:rsidR="00E1764E" w:rsidRPr="00E1764E" w:rsidRDefault="00E1764E" w:rsidP="00E1764E">
      <w:pPr>
        <w:tabs>
          <w:tab w:val="left" w:pos="0"/>
        </w:tabs>
        <w:spacing w:after="0" w:line="240" w:lineRule="auto"/>
        <w:ind w:firstLine="284"/>
        <w:jc w:val="both"/>
        <w:rPr>
          <w:rFonts w:ascii="Times New Roman" w:hAnsi="Times New Roman" w:cs="Times New Roman"/>
          <w:sz w:val="12"/>
          <w:szCs w:val="12"/>
        </w:rPr>
      </w:pPr>
      <w:r w:rsidRPr="00E1764E">
        <w:rPr>
          <w:rFonts w:ascii="Times New Roman" w:hAnsi="Times New Roman" w:cs="Times New Roman"/>
          <w:sz w:val="12"/>
          <w:szCs w:val="12"/>
        </w:rPr>
        <w:t>сельского поселения Черновка</w:t>
      </w:r>
    </w:p>
    <w:p w:rsidR="00E1764E" w:rsidRPr="00E1764E" w:rsidRDefault="00E1764E" w:rsidP="00E1764E">
      <w:pPr>
        <w:tabs>
          <w:tab w:val="left" w:pos="0"/>
        </w:tabs>
        <w:spacing w:after="0" w:line="240" w:lineRule="auto"/>
        <w:ind w:firstLine="284"/>
        <w:jc w:val="both"/>
        <w:rPr>
          <w:rFonts w:ascii="Times New Roman" w:hAnsi="Times New Roman" w:cs="Times New Roman"/>
          <w:sz w:val="12"/>
          <w:szCs w:val="12"/>
        </w:rPr>
      </w:pPr>
      <w:r w:rsidRPr="00E1764E">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E1764E" w:rsidRPr="00E1764E" w:rsidRDefault="00E1764E" w:rsidP="00E1764E">
      <w:pPr>
        <w:tabs>
          <w:tab w:val="left" w:pos="0"/>
        </w:tabs>
        <w:spacing w:after="0" w:line="240" w:lineRule="auto"/>
        <w:ind w:firstLine="284"/>
        <w:jc w:val="both"/>
        <w:rPr>
          <w:rFonts w:ascii="Times New Roman" w:hAnsi="Times New Roman" w:cs="Times New Roman"/>
          <w:sz w:val="12"/>
          <w:szCs w:val="12"/>
        </w:rPr>
      </w:pPr>
      <w:proofErr w:type="gramStart"/>
      <w:r w:rsidRPr="00E1764E">
        <w:rPr>
          <w:rFonts w:ascii="Times New Roman" w:hAnsi="Times New Roman" w:cs="Times New Roman"/>
          <w:sz w:val="12"/>
          <w:szCs w:val="12"/>
        </w:rPr>
        <w:t>Рассмотрев представленный Администрацией сельского поселения Черновка бюджет сельского</w:t>
      </w:r>
      <w:proofErr w:type="gramEnd"/>
      <w:r w:rsidRPr="00E1764E">
        <w:rPr>
          <w:rFonts w:ascii="Times New Roman" w:hAnsi="Times New Roman" w:cs="Times New Roman"/>
          <w:sz w:val="12"/>
          <w:szCs w:val="12"/>
        </w:rPr>
        <w:t xml:space="preserve"> поселения Черновка на 2021 год и на плановый период 2022 и 2023 годов, Собрание представителей сельского поселения Черновка </w:t>
      </w:r>
    </w:p>
    <w:p w:rsidR="00E1764E" w:rsidRPr="00E1764E" w:rsidRDefault="00E1764E" w:rsidP="00E1764E">
      <w:pPr>
        <w:tabs>
          <w:tab w:val="left" w:pos="0"/>
        </w:tabs>
        <w:spacing w:after="0" w:line="240" w:lineRule="auto"/>
        <w:ind w:firstLine="284"/>
        <w:jc w:val="both"/>
        <w:rPr>
          <w:rFonts w:ascii="Times New Roman" w:hAnsi="Times New Roman" w:cs="Times New Roman"/>
          <w:sz w:val="12"/>
          <w:szCs w:val="12"/>
        </w:rPr>
      </w:pPr>
      <w:r w:rsidRPr="00E1764E">
        <w:rPr>
          <w:rFonts w:ascii="Times New Roman" w:hAnsi="Times New Roman" w:cs="Times New Roman"/>
          <w:sz w:val="12"/>
          <w:szCs w:val="12"/>
        </w:rPr>
        <w:t xml:space="preserve">РЕШИЛО: </w:t>
      </w:r>
    </w:p>
    <w:p w:rsidR="00E1764E" w:rsidRPr="00E1764E" w:rsidRDefault="00E1764E" w:rsidP="00E1764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1764E">
        <w:rPr>
          <w:rFonts w:ascii="Times New Roman" w:hAnsi="Times New Roman" w:cs="Times New Roman"/>
          <w:sz w:val="12"/>
          <w:szCs w:val="12"/>
        </w:rPr>
        <w:t xml:space="preserve">Внести в решение Собрания представителей сельского поселения </w:t>
      </w:r>
      <w:r>
        <w:rPr>
          <w:rFonts w:ascii="Times New Roman" w:hAnsi="Times New Roman" w:cs="Times New Roman"/>
          <w:sz w:val="12"/>
          <w:szCs w:val="12"/>
        </w:rPr>
        <w:t xml:space="preserve">Черновка от 18.12.2020г. №19 </w:t>
      </w:r>
      <w:r w:rsidRPr="00E1764E">
        <w:rPr>
          <w:rFonts w:ascii="Times New Roman" w:hAnsi="Times New Roman" w:cs="Times New Roman"/>
          <w:sz w:val="12"/>
          <w:szCs w:val="12"/>
        </w:rPr>
        <w:t>«О бюджете сельского поселения Черновка на 2021 год и плановый период 2022 и 2023 годов» следующие изменения и дополнения:</w:t>
      </w:r>
    </w:p>
    <w:p w:rsidR="00E1764E" w:rsidRPr="00E1764E" w:rsidRDefault="00E1764E" w:rsidP="00E1764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E1764E">
        <w:rPr>
          <w:rFonts w:ascii="Times New Roman" w:hAnsi="Times New Roman" w:cs="Times New Roman"/>
          <w:sz w:val="12"/>
          <w:szCs w:val="12"/>
        </w:rPr>
        <w:t>В статье 1 пункт 1 сумму «7 296» заменить суммой «7 392»;</w:t>
      </w:r>
    </w:p>
    <w:p w:rsidR="00E1764E" w:rsidRPr="00E1764E" w:rsidRDefault="00E1764E" w:rsidP="00E1764E">
      <w:pPr>
        <w:tabs>
          <w:tab w:val="left" w:pos="0"/>
        </w:tabs>
        <w:spacing w:after="0" w:line="240" w:lineRule="auto"/>
        <w:ind w:firstLine="284"/>
        <w:jc w:val="both"/>
        <w:rPr>
          <w:rFonts w:ascii="Times New Roman" w:hAnsi="Times New Roman" w:cs="Times New Roman"/>
          <w:sz w:val="12"/>
          <w:szCs w:val="12"/>
        </w:rPr>
      </w:pPr>
      <w:r w:rsidRPr="00E1764E">
        <w:rPr>
          <w:rFonts w:ascii="Times New Roman" w:hAnsi="Times New Roman" w:cs="Times New Roman"/>
          <w:sz w:val="12"/>
          <w:szCs w:val="12"/>
        </w:rPr>
        <w:t>сумму «7 569» заменить суммой «7 535»;</w:t>
      </w:r>
    </w:p>
    <w:p w:rsidR="00E1764E" w:rsidRPr="00E1764E" w:rsidRDefault="00E1764E" w:rsidP="00E1764E">
      <w:pPr>
        <w:tabs>
          <w:tab w:val="left" w:pos="0"/>
        </w:tabs>
        <w:spacing w:after="0" w:line="240" w:lineRule="auto"/>
        <w:ind w:firstLine="284"/>
        <w:jc w:val="both"/>
        <w:rPr>
          <w:rFonts w:ascii="Times New Roman" w:hAnsi="Times New Roman" w:cs="Times New Roman"/>
          <w:sz w:val="12"/>
          <w:szCs w:val="12"/>
        </w:rPr>
      </w:pPr>
      <w:r w:rsidRPr="00E1764E">
        <w:rPr>
          <w:rFonts w:ascii="Times New Roman" w:hAnsi="Times New Roman" w:cs="Times New Roman"/>
          <w:sz w:val="12"/>
          <w:szCs w:val="12"/>
        </w:rPr>
        <w:t xml:space="preserve">сумму «273» заменить суммой «143».         </w:t>
      </w:r>
    </w:p>
    <w:p w:rsidR="00E1764E" w:rsidRPr="00E1764E" w:rsidRDefault="00E1764E" w:rsidP="00E1764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E1764E">
        <w:rPr>
          <w:rFonts w:ascii="Times New Roman" w:hAnsi="Times New Roman" w:cs="Times New Roman"/>
          <w:sz w:val="12"/>
          <w:szCs w:val="12"/>
        </w:rPr>
        <w:t>Приложения 3,5,7 изложить в новой редакции (прилагаются).</w:t>
      </w:r>
    </w:p>
    <w:p w:rsidR="00E1764E" w:rsidRPr="00E1764E" w:rsidRDefault="00E1764E" w:rsidP="00E1764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1764E">
        <w:rPr>
          <w:rFonts w:ascii="Times New Roman"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E1764E" w:rsidRPr="00E1764E" w:rsidRDefault="00E1764E" w:rsidP="00E1764E">
      <w:pPr>
        <w:tabs>
          <w:tab w:val="left" w:pos="0"/>
        </w:tabs>
        <w:spacing w:after="0" w:line="240" w:lineRule="auto"/>
        <w:ind w:firstLine="284"/>
        <w:jc w:val="both"/>
        <w:rPr>
          <w:rFonts w:ascii="Times New Roman" w:hAnsi="Times New Roman" w:cs="Times New Roman"/>
          <w:sz w:val="12"/>
          <w:szCs w:val="12"/>
        </w:rPr>
      </w:pPr>
      <w:r w:rsidRPr="00E1764E">
        <w:rPr>
          <w:rFonts w:ascii="Times New Roman" w:hAnsi="Times New Roman" w:cs="Times New Roman"/>
          <w:sz w:val="12"/>
          <w:szCs w:val="12"/>
        </w:rPr>
        <w:t>3</w:t>
      </w:r>
      <w:r>
        <w:rPr>
          <w:rFonts w:ascii="Times New Roman" w:hAnsi="Times New Roman" w:cs="Times New Roman"/>
          <w:sz w:val="12"/>
          <w:szCs w:val="12"/>
        </w:rPr>
        <w:t>.</w:t>
      </w:r>
      <w:r w:rsidRPr="00E1764E">
        <w:rPr>
          <w:rFonts w:ascii="Times New Roman" w:hAnsi="Times New Roman" w:cs="Times New Roman"/>
          <w:sz w:val="12"/>
          <w:szCs w:val="12"/>
        </w:rPr>
        <w:t xml:space="preserve">Настоящее решение вступает в силу со дня </w:t>
      </w:r>
      <w:r>
        <w:rPr>
          <w:rFonts w:ascii="Times New Roman" w:hAnsi="Times New Roman" w:cs="Times New Roman"/>
          <w:sz w:val="12"/>
          <w:szCs w:val="12"/>
        </w:rPr>
        <w:t>его официального опубликования.</w:t>
      </w:r>
    </w:p>
    <w:p w:rsidR="00E1764E" w:rsidRPr="00E1764E" w:rsidRDefault="00E1764E" w:rsidP="00E1764E">
      <w:pPr>
        <w:tabs>
          <w:tab w:val="left" w:pos="0"/>
        </w:tabs>
        <w:spacing w:after="0" w:line="240" w:lineRule="auto"/>
        <w:ind w:firstLine="284"/>
        <w:jc w:val="right"/>
        <w:rPr>
          <w:rFonts w:ascii="Times New Roman" w:hAnsi="Times New Roman" w:cs="Times New Roman"/>
          <w:sz w:val="12"/>
          <w:szCs w:val="12"/>
        </w:rPr>
      </w:pPr>
      <w:r w:rsidRPr="00E1764E">
        <w:rPr>
          <w:rFonts w:ascii="Times New Roman" w:hAnsi="Times New Roman" w:cs="Times New Roman"/>
          <w:sz w:val="12"/>
          <w:szCs w:val="12"/>
        </w:rPr>
        <w:t>Председатель Собрания представителей</w:t>
      </w:r>
    </w:p>
    <w:p w:rsidR="00E1764E" w:rsidRPr="00E1764E" w:rsidRDefault="00E1764E" w:rsidP="00E1764E">
      <w:pPr>
        <w:tabs>
          <w:tab w:val="left" w:pos="0"/>
        </w:tabs>
        <w:spacing w:after="0" w:line="240" w:lineRule="auto"/>
        <w:ind w:firstLine="284"/>
        <w:jc w:val="right"/>
        <w:rPr>
          <w:rFonts w:ascii="Times New Roman" w:hAnsi="Times New Roman" w:cs="Times New Roman"/>
          <w:sz w:val="12"/>
          <w:szCs w:val="12"/>
        </w:rPr>
      </w:pPr>
      <w:r w:rsidRPr="00E1764E">
        <w:rPr>
          <w:rFonts w:ascii="Times New Roman" w:hAnsi="Times New Roman" w:cs="Times New Roman"/>
          <w:sz w:val="12"/>
          <w:szCs w:val="12"/>
        </w:rPr>
        <w:t>сельского поселения Черновка</w:t>
      </w:r>
    </w:p>
    <w:p w:rsidR="00E1764E" w:rsidRDefault="00E1764E" w:rsidP="00E1764E">
      <w:pPr>
        <w:tabs>
          <w:tab w:val="left" w:pos="0"/>
        </w:tabs>
        <w:spacing w:after="0" w:line="240" w:lineRule="auto"/>
        <w:ind w:firstLine="284"/>
        <w:jc w:val="right"/>
        <w:rPr>
          <w:rFonts w:ascii="Times New Roman" w:hAnsi="Times New Roman" w:cs="Times New Roman"/>
          <w:sz w:val="12"/>
          <w:szCs w:val="12"/>
        </w:rPr>
      </w:pPr>
      <w:r w:rsidRPr="00E1764E">
        <w:rPr>
          <w:rFonts w:ascii="Times New Roman" w:hAnsi="Times New Roman" w:cs="Times New Roman"/>
          <w:sz w:val="12"/>
          <w:szCs w:val="12"/>
        </w:rPr>
        <w:t xml:space="preserve">муниципального района Сергиевский                           </w:t>
      </w:r>
    </w:p>
    <w:p w:rsidR="00E1764E" w:rsidRPr="00E1764E" w:rsidRDefault="00E1764E" w:rsidP="00E1764E">
      <w:pPr>
        <w:tabs>
          <w:tab w:val="left" w:pos="0"/>
        </w:tabs>
        <w:spacing w:after="0" w:line="240" w:lineRule="auto"/>
        <w:ind w:firstLine="284"/>
        <w:jc w:val="right"/>
        <w:rPr>
          <w:rFonts w:ascii="Times New Roman" w:hAnsi="Times New Roman" w:cs="Times New Roman"/>
          <w:sz w:val="12"/>
          <w:szCs w:val="12"/>
        </w:rPr>
      </w:pPr>
      <w:r w:rsidRPr="00E1764E">
        <w:rPr>
          <w:rFonts w:ascii="Times New Roman" w:hAnsi="Times New Roman" w:cs="Times New Roman"/>
          <w:sz w:val="12"/>
          <w:szCs w:val="12"/>
        </w:rPr>
        <w:t xml:space="preserve">  </w:t>
      </w:r>
      <w:r>
        <w:rPr>
          <w:rFonts w:ascii="Times New Roman" w:hAnsi="Times New Roman" w:cs="Times New Roman"/>
          <w:sz w:val="12"/>
          <w:szCs w:val="12"/>
        </w:rPr>
        <w:t xml:space="preserve">                  И.В. Милюкова</w:t>
      </w:r>
    </w:p>
    <w:p w:rsidR="00E1764E" w:rsidRPr="00E1764E" w:rsidRDefault="00E1764E" w:rsidP="00E1764E">
      <w:pPr>
        <w:tabs>
          <w:tab w:val="left" w:pos="0"/>
        </w:tabs>
        <w:spacing w:after="0" w:line="240" w:lineRule="auto"/>
        <w:ind w:firstLine="284"/>
        <w:jc w:val="right"/>
        <w:rPr>
          <w:rFonts w:ascii="Times New Roman" w:hAnsi="Times New Roman" w:cs="Times New Roman"/>
          <w:sz w:val="12"/>
          <w:szCs w:val="12"/>
        </w:rPr>
      </w:pPr>
      <w:proofErr w:type="spellStart"/>
      <w:r w:rsidRPr="00E1764E">
        <w:rPr>
          <w:rFonts w:ascii="Times New Roman" w:hAnsi="Times New Roman" w:cs="Times New Roman"/>
          <w:sz w:val="12"/>
          <w:szCs w:val="12"/>
        </w:rPr>
        <w:t>И.о</w:t>
      </w:r>
      <w:proofErr w:type="spellEnd"/>
      <w:r w:rsidRPr="00E1764E">
        <w:rPr>
          <w:rFonts w:ascii="Times New Roman" w:hAnsi="Times New Roman" w:cs="Times New Roman"/>
          <w:sz w:val="12"/>
          <w:szCs w:val="12"/>
        </w:rPr>
        <w:t>. Главы сельского поселения Черновка</w:t>
      </w:r>
    </w:p>
    <w:p w:rsidR="00E1764E" w:rsidRDefault="00E1764E" w:rsidP="00E1764E">
      <w:pPr>
        <w:tabs>
          <w:tab w:val="left" w:pos="0"/>
        </w:tabs>
        <w:spacing w:after="0" w:line="240" w:lineRule="auto"/>
        <w:ind w:firstLine="284"/>
        <w:jc w:val="right"/>
        <w:rPr>
          <w:rFonts w:ascii="Times New Roman" w:hAnsi="Times New Roman" w:cs="Times New Roman"/>
          <w:sz w:val="12"/>
          <w:szCs w:val="12"/>
        </w:rPr>
      </w:pPr>
      <w:r w:rsidRPr="00E1764E">
        <w:rPr>
          <w:rFonts w:ascii="Times New Roman" w:hAnsi="Times New Roman" w:cs="Times New Roman"/>
          <w:sz w:val="12"/>
          <w:szCs w:val="12"/>
        </w:rPr>
        <w:t xml:space="preserve">муниципального района Сергиевский                              </w:t>
      </w:r>
    </w:p>
    <w:p w:rsidR="00E1764E" w:rsidRDefault="00E1764E" w:rsidP="00E1764E">
      <w:pPr>
        <w:tabs>
          <w:tab w:val="left" w:pos="0"/>
        </w:tabs>
        <w:spacing w:after="0" w:line="240" w:lineRule="auto"/>
        <w:ind w:firstLine="284"/>
        <w:jc w:val="right"/>
        <w:rPr>
          <w:rFonts w:ascii="Times New Roman" w:hAnsi="Times New Roman" w:cs="Times New Roman"/>
          <w:sz w:val="12"/>
          <w:szCs w:val="12"/>
        </w:rPr>
      </w:pPr>
      <w:r w:rsidRPr="00E1764E">
        <w:rPr>
          <w:rFonts w:ascii="Times New Roman" w:hAnsi="Times New Roman" w:cs="Times New Roman"/>
          <w:sz w:val="12"/>
          <w:szCs w:val="12"/>
        </w:rPr>
        <w:t xml:space="preserve">                М.Р. </w:t>
      </w:r>
      <w:proofErr w:type="spellStart"/>
      <w:r w:rsidRPr="00E1764E">
        <w:rPr>
          <w:rFonts w:ascii="Times New Roman" w:hAnsi="Times New Roman" w:cs="Times New Roman"/>
          <w:sz w:val="12"/>
          <w:szCs w:val="12"/>
        </w:rPr>
        <w:t>Простова</w:t>
      </w:r>
      <w:proofErr w:type="spellEnd"/>
    </w:p>
    <w:p w:rsidR="00E1764E" w:rsidRDefault="00E1764E" w:rsidP="00E1764E">
      <w:pPr>
        <w:tabs>
          <w:tab w:val="left" w:pos="0"/>
        </w:tabs>
        <w:spacing w:after="0" w:line="240" w:lineRule="auto"/>
        <w:ind w:firstLine="284"/>
        <w:jc w:val="right"/>
        <w:rPr>
          <w:rFonts w:ascii="Times New Roman" w:hAnsi="Times New Roman" w:cs="Times New Roman"/>
          <w:sz w:val="12"/>
          <w:szCs w:val="12"/>
        </w:rPr>
      </w:pPr>
    </w:p>
    <w:p w:rsidR="00E1764E" w:rsidRPr="00E1764E" w:rsidRDefault="00E1764E" w:rsidP="00E1764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lastRenderedPageBreak/>
        <w:t>Приложение 3</w:t>
      </w:r>
    </w:p>
    <w:p w:rsidR="00E1764E" w:rsidRDefault="00E1764E" w:rsidP="00E1764E">
      <w:pPr>
        <w:tabs>
          <w:tab w:val="left" w:pos="0"/>
        </w:tabs>
        <w:spacing w:after="0" w:line="240" w:lineRule="auto"/>
        <w:ind w:firstLine="284"/>
        <w:jc w:val="right"/>
        <w:rPr>
          <w:rFonts w:ascii="Times New Roman" w:hAnsi="Times New Roman" w:cs="Times New Roman"/>
          <w:sz w:val="12"/>
          <w:szCs w:val="12"/>
        </w:rPr>
      </w:pPr>
      <w:r w:rsidRPr="00E1764E">
        <w:rPr>
          <w:rFonts w:ascii="Times New Roman" w:hAnsi="Times New Roman" w:cs="Times New Roman"/>
          <w:sz w:val="12"/>
          <w:szCs w:val="12"/>
        </w:rPr>
        <w:t xml:space="preserve">к Решению Собрания Представителей </w:t>
      </w:r>
    </w:p>
    <w:p w:rsidR="00E1764E" w:rsidRDefault="00E1764E" w:rsidP="00E1764E">
      <w:pPr>
        <w:tabs>
          <w:tab w:val="left" w:pos="0"/>
        </w:tabs>
        <w:spacing w:after="0" w:line="240" w:lineRule="auto"/>
        <w:ind w:firstLine="284"/>
        <w:jc w:val="right"/>
        <w:rPr>
          <w:rFonts w:ascii="Times New Roman" w:hAnsi="Times New Roman" w:cs="Times New Roman"/>
          <w:sz w:val="12"/>
          <w:szCs w:val="12"/>
        </w:rPr>
      </w:pPr>
      <w:r w:rsidRPr="00E1764E">
        <w:rPr>
          <w:rFonts w:ascii="Times New Roman" w:hAnsi="Times New Roman" w:cs="Times New Roman"/>
          <w:sz w:val="12"/>
          <w:szCs w:val="12"/>
        </w:rPr>
        <w:t xml:space="preserve">сельского поселения Черновка  </w:t>
      </w:r>
    </w:p>
    <w:p w:rsidR="00E1764E" w:rsidRDefault="00E1764E" w:rsidP="00E1764E">
      <w:pPr>
        <w:tabs>
          <w:tab w:val="left" w:pos="0"/>
        </w:tabs>
        <w:spacing w:after="0" w:line="240" w:lineRule="auto"/>
        <w:ind w:firstLine="284"/>
        <w:jc w:val="right"/>
        <w:rPr>
          <w:rFonts w:ascii="Times New Roman" w:hAnsi="Times New Roman" w:cs="Times New Roman"/>
          <w:sz w:val="12"/>
          <w:szCs w:val="12"/>
        </w:rPr>
      </w:pPr>
      <w:r w:rsidRPr="00E1764E">
        <w:rPr>
          <w:rFonts w:ascii="Times New Roman" w:hAnsi="Times New Roman" w:cs="Times New Roman"/>
          <w:sz w:val="12"/>
          <w:szCs w:val="12"/>
        </w:rPr>
        <w:t xml:space="preserve">муниципального района Сергиевский </w:t>
      </w:r>
    </w:p>
    <w:p w:rsidR="00E1764E" w:rsidRDefault="00E1764E" w:rsidP="00E1764E">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24 от 24 ноября 2021г.</w:t>
      </w:r>
    </w:p>
    <w:p w:rsidR="00E1764E" w:rsidRDefault="00E1764E" w:rsidP="00E1764E">
      <w:pPr>
        <w:tabs>
          <w:tab w:val="left" w:pos="0"/>
        </w:tabs>
        <w:spacing w:after="0" w:line="240" w:lineRule="auto"/>
        <w:ind w:firstLine="284"/>
        <w:jc w:val="center"/>
        <w:rPr>
          <w:rFonts w:ascii="Times New Roman" w:hAnsi="Times New Roman" w:cs="Times New Roman"/>
          <w:sz w:val="12"/>
          <w:szCs w:val="12"/>
        </w:rPr>
      </w:pPr>
      <w:r w:rsidRPr="00E1764E">
        <w:rPr>
          <w:rFonts w:ascii="Times New Roman" w:hAnsi="Times New Roman" w:cs="Times New Roman"/>
          <w:sz w:val="12"/>
          <w:szCs w:val="12"/>
        </w:rPr>
        <w:t>Ведомственная структура расходов бюджета сельского поселения Черновка муниципального района Сергиевский Самарской области на очередной финансовый год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632"/>
        <w:gridCol w:w="336"/>
        <w:gridCol w:w="425"/>
        <w:gridCol w:w="992"/>
        <w:gridCol w:w="425"/>
        <w:gridCol w:w="708"/>
        <w:gridCol w:w="1243"/>
      </w:tblGrid>
      <w:tr w:rsidR="00E1764E" w:rsidRPr="00E1764E" w:rsidTr="00E1764E">
        <w:trPr>
          <w:trHeight w:val="70"/>
        </w:trPr>
        <w:tc>
          <w:tcPr>
            <w:tcW w:w="626" w:type="pct"/>
            <w:vMerge w:val="restart"/>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Код главного распорядителя бюджетных средств</w:t>
            </w:r>
          </w:p>
        </w:tc>
        <w:tc>
          <w:tcPr>
            <w:tcW w:w="1703" w:type="pct"/>
            <w:vMerge w:val="restart"/>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Наименование главного распорядителя средств местного бюджета, раздела, подраздела, целевой статьи, вида расходов</w:t>
            </w:r>
          </w:p>
        </w:tc>
        <w:tc>
          <w:tcPr>
            <w:tcW w:w="217" w:type="pct"/>
            <w:vMerge w:val="restart"/>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proofErr w:type="spellStart"/>
            <w:r w:rsidRPr="00E1764E">
              <w:rPr>
                <w:rFonts w:ascii="Times New Roman" w:eastAsia="Times New Roman" w:hAnsi="Times New Roman" w:cs="Times New Roman"/>
                <w:color w:val="000000"/>
                <w:sz w:val="12"/>
                <w:szCs w:val="12"/>
                <w:lang w:eastAsia="ru-RU"/>
              </w:rPr>
              <w:t>Рз</w:t>
            </w:r>
            <w:proofErr w:type="spellEnd"/>
          </w:p>
        </w:tc>
        <w:tc>
          <w:tcPr>
            <w:tcW w:w="275" w:type="pct"/>
            <w:vMerge w:val="restart"/>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proofErr w:type="gramStart"/>
            <w:r w:rsidRPr="00E1764E">
              <w:rPr>
                <w:rFonts w:ascii="Times New Roman" w:eastAsia="Times New Roman" w:hAnsi="Times New Roman" w:cs="Times New Roman"/>
                <w:color w:val="000000"/>
                <w:sz w:val="12"/>
                <w:szCs w:val="12"/>
                <w:lang w:eastAsia="ru-RU"/>
              </w:rPr>
              <w:t>ПР</w:t>
            </w:r>
            <w:proofErr w:type="gramEnd"/>
          </w:p>
        </w:tc>
        <w:tc>
          <w:tcPr>
            <w:tcW w:w="642" w:type="pct"/>
            <w:vMerge w:val="restart"/>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Сумма, тыс. рублей</w:t>
            </w:r>
          </w:p>
        </w:tc>
      </w:tr>
      <w:tr w:rsidR="00E1764E" w:rsidRPr="00E1764E" w:rsidTr="00E1764E">
        <w:trPr>
          <w:trHeight w:val="70"/>
        </w:trPr>
        <w:tc>
          <w:tcPr>
            <w:tcW w:w="626" w:type="pct"/>
            <w:vMerge/>
            <w:vAlign w:val="center"/>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p>
        </w:tc>
        <w:tc>
          <w:tcPr>
            <w:tcW w:w="1703" w:type="pct"/>
            <w:vMerge/>
            <w:vAlign w:val="center"/>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p>
        </w:tc>
        <w:tc>
          <w:tcPr>
            <w:tcW w:w="217" w:type="pct"/>
            <w:vMerge/>
            <w:vAlign w:val="center"/>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p>
        </w:tc>
        <w:tc>
          <w:tcPr>
            <w:tcW w:w="458" w:type="pct"/>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всего</w:t>
            </w:r>
          </w:p>
        </w:tc>
        <w:tc>
          <w:tcPr>
            <w:tcW w:w="804" w:type="pct"/>
            <w:shd w:val="clear" w:color="auto" w:fill="auto"/>
            <w:vAlign w:val="center"/>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E1764E" w:rsidRPr="00E1764E" w:rsidTr="00E1764E">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Администрация сельского поселения Черновка муниципального района Сергиевский Самарской области</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7 535</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995</w:t>
            </w:r>
          </w:p>
        </w:tc>
      </w:tr>
      <w:tr w:rsidR="00E1764E" w:rsidRPr="00E1764E" w:rsidTr="00E1764E">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765</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02</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765</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02</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120</w:t>
            </w: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765</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04</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1 542</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1 419</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120</w:t>
            </w: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1 112</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176</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121</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850</w:t>
            </w: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10</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123</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04</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123</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06</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131</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06</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131</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06</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131</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Резервные фонды</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11</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10</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Непрограммные направления расходов местного бюджета</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11</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10</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Резервные средства</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11</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870</w:t>
            </w: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10</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Другие общегосударственные вопросы</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01</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13</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784</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342</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191</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151</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95</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 xml:space="preserve">Иные закупки товаров, работ и услуг для обеспечения государственных </w:t>
            </w:r>
            <w:r w:rsidRPr="00E1764E">
              <w:rPr>
                <w:rFonts w:ascii="Times New Roman" w:eastAsia="Times New Roman" w:hAnsi="Times New Roman" w:cs="Times New Roman"/>
                <w:color w:val="000000"/>
                <w:sz w:val="12"/>
                <w:szCs w:val="12"/>
                <w:lang w:eastAsia="ru-RU"/>
              </w:rPr>
              <w:lastRenderedPageBreak/>
              <w:t>(муниципальных) нужд</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lastRenderedPageBreak/>
              <w:t>01</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95</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lastRenderedPageBreak/>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347</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01</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13</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347</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Мобилизационная и вневойсковая подготовка</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02</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95</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95</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02</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95</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95</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02</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120</w:t>
            </w: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95</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95</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10</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278</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03</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10</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278</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03</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10</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271</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03</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10</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850</w:t>
            </w: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8</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Другие вопросы в области национальной безопасности и правоохранительной деятельности</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03</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14</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1</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03</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14</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03</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14</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Сельское хозяйство и рыболовство</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161</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04</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161</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04</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810</w:t>
            </w: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161</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Дорожное хозяйство (дорожные фонды)</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04</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09</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955</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04</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922</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04</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320</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04</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602</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E1764E">
              <w:rPr>
                <w:rFonts w:ascii="Times New Roman" w:eastAsia="Times New Roman" w:hAnsi="Times New Roman" w:cs="Times New Roman"/>
                <w:color w:val="000000"/>
                <w:sz w:val="12"/>
                <w:szCs w:val="12"/>
                <w:lang w:eastAsia="ru-RU"/>
              </w:rPr>
              <w:t>м.р</w:t>
            </w:r>
            <w:proofErr w:type="spellEnd"/>
            <w:r w:rsidRPr="00E1764E">
              <w:rPr>
                <w:rFonts w:ascii="Times New Roman" w:eastAsia="Times New Roman" w:hAnsi="Times New Roman" w:cs="Times New Roman"/>
                <w:color w:val="000000"/>
                <w:sz w:val="12"/>
                <w:szCs w:val="12"/>
                <w:lang w:eastAsia="ru-RU"/>
              </w:rPr>
              <w:t>. Сергиевский Самарской области"</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04</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33</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04</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09</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33</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Коммунальное хозяйство</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02</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50</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 xml:space="preserve">Муниципальная программа "Благоустройство территории сельского (городского) поселения </w:t>
            </w:r>
            <w:r w:rsidRPr="00E1764E">
              <w:rPr>
                <w:rFonts w:ascii="Times New Roman" w:eastAsia="Times New Roman" w:hAnsi="Times New Roman" w:cs="Times New Roman"/>
                <w:color w:val="000000"/>
                <w:sz w:val="12"/>
                <w:szCs w:val="12"/>
                <w:lang w:eastAsia="ru-RU"/>
              </w:rPr>
              <w:lastRenderedPageBreak/>
              <w:t>муниципального района Сергиевский"</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05</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02</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50</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05</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02</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50</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Благоустройство</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05</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03</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2 439</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900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05</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1 197</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05</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1 197</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05</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42</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05</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42</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05</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1 200</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900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05</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03</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1 200</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900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Другие вопросы в области охраны окружающей среды</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06</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05</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14</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06</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14</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06</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12</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Уплата налогов, сборов и иных платежей</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06</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05</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850</w:t>
            </w: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2</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Молодежная политика</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07</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07</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24</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07</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07</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24</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07</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07</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24</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Культура</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08</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224</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08</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224</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08</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240</w:t>
            </w: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25</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08</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199</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Физическая культура</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11</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01</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64</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11</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64</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542</w:t>
            </w: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Иные межбюджетные трансферты</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11</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01</w:t>
            </w: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540</w:t>
            </w: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64</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color w:val="000000"/>
                <w:sz w:val="12"/>
                <w:szCs w:val="12"/>
                <w:lang w:eastAsia="ru-RU"/>
              </w:rPr>
            </w:pPr>
            <w:r w:rsidRPr="00E1764E">
              <w:rPr>
                <w:rFonts w:ascii="Times New Roman" w:eastAsia="Times New Roman" w:hAnsi="Times New Roman" w:cs="Times New Roman"/>
                <w:color w:val="000000"/>
                <w:sz w:val="12"/>
                <w:szCs w:val="12"/>
                <w:lang w:eastAsia="ru-RU"/>
              </w:rPr>
              <w:t>0</w:t>
            </w:r>
          </w:p>
        </w:tc>
      </w:tr>
      <w:tr w:rsidR="00E1764E" w:rsidRPr="00E1764E" w:rsidTr="0034146F">
        <w:trPr>
          <w:trHeight w:val="70"/>
        </w:trPr>
        <w:tc>
          <w:tcPr>
            <w:tcW w:w="626"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1703" w:type="pct"/>
            <w:shd w:val="clear" w:color="auto" w:fill="auto"/>
            <w:hideMark/>
          </w:tcPr>
          <w:p w:rsidR="00E1764E" w:rsidRPr="00E1764E" w:rsidRDefault="00E1764E" w:rsidP="00E1764E">
            <w:pPr>
              <w:spacing w:after="0" w:line="240" w:lineRule="auto"/>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ИТОГО</w:t>
            </w:r>
          </w:p>
        </w:tc>
        <w:tc>
          <w:tcPr>
            <w:tcW w:w="217"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642"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E1764E" w:rsidRPr="00E1764E" w:rsidRDefault="00E1764E" w:rsidP="00E1764E">
            <w:pPr>
              <w:spacing w:after="0" w:line="240" w:lineRule="auto"/>
              <w:jc w:val="center"/>
              <w:rPr>
                <w:rFonts w:ascii="Times New Roman" w:eastAsia="Times New Roman" w:hAnsi="Times New Roman" w:cs="Times New Roman"/>
                <w:b/>
                <w:bCs/>
                <w:color w:val="000000"/>
                <w:sz w:val="12"/>
                <w:szCs w:val="12"/>
                <w:lang w:eastAsia="ru-RU"/>
              </w:rPr>
            </w:pPr>
          </w:p>
        </w:tc>
        <w:tc>
          <w:tcPr>
            <w:tcW w:w="458"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7 535</w:t>
            </w:r>
          </w:p>
        </w:tc>
        <w:tc>
          <w:tcPr>
            <w:tcW w:w="804" w:type="pct"/>
            <w:shd w:val="clear" w:color="auto" w:fill="auto"/>
            <w:hideMark/>
          </w:tcPr>
          <w:p w:rsidR="00E1764E" w:rsidRPr="00E1764E" w:rsidRDefault="00E1764E" w:rsidP="00E1764E">
            <w:pPr>
              <w:spacing w:after="0" w:line="240" w:lineRule="auto"/>
              <w:jc w:val="right"/>
              <w:rPr>
                <w:rFonts w:ascii="Times New Roman" w:eastAsia="Times New Roman" w:hAnsi="Times New Roman" w:cs="Times New Roman"/>
                <w:b/>
                <w:bCs/>
                <w:color w:val="000000"/>
                <w:sz w:val="12"/>
                <w:szCs w:val="12"/>
                <w:lang w:eastAsia="ru-RU"/>
              </w:rPr>
            </w:pPr>
            <w:r w:rsidRPr="00E1764E">
              <w:rPr>
                <w:rFonts w:ascii="Times New Roman" w:eastAsia="Times New Roman" w:hAnsi="Times New Roman" w:cs="Times New Roman"/>
                <w:b/>
                <w:bCs/>
                <w:color w:val="000000"/>
                <w:sz w:val="12"/>
                <w:szCs w:val="12"/>
                <w:lang w:eastAsia="ru-RU"/>
              </w:rPr>
              <w:t>995</w:t>
            </w:r>
          </w:p>
        </w:tc>
      </w:tr>
    </w:tbl>
    <w:p w:rsidR="00E1764E" w:rsidRDefault="00E1764E" w:rsidP="00E1764E">
      <w:pPr>
        <w:tabs>
          <w:tab w:val="left" w:pos="0"/>
        </w:tabs>
        <w:spacing w:after="0" w:line="240" w:lineRule="auto"/>
        <w:ind w:firstLine="284"/>
        <w:jc w:val="center"/>
        <w:rPr>
          <w:rFonts w:ascii="Times New Roman" w:hAnsi="Times New Roman" w:cs="Times New Roman"/>
          <w:sz w:val="12"/>
          <w:szCs w:val="12"/>
        </w:rPr>
      </w:pPr>
    </w:p>
    <w:p w:rsidR="0034146F" w:rsidRPr="0034146F" w:rsidRDefault="0034146F" w:rsidP="0034146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Приложение 5</w:t>
      </w:r>
    </w:p>
    <w:p w:rsidR="0034146F" w:rsidRDefault="0034146F" w:rsidP="0034146F">
      <w:pPr>
        <w:tabs>
          <w:tab w:val="left" w:pos="0"/>
        </w:tabs>
        <w:spacing w:after="0" w:line="240" w:lineRule="auto"/>
        <w:ind w:firstLine="284"/>
        <w:jc w:val="right"/>
        <w:rPr>
          <w:rFonts w:ascii="Times New Roman" w:hAnsi="Times New Roman" w:cs="Times New Roman"/>
          <w:sz w:val="12"/>
          <w:szCs w:val="12"/>
        </w:rPr>
      </w:pPr>
      <w:r w:rsidRPr="0034146F">
        <w:rPr>
          <w:rFonts w:ascii="Times New Roman" w:hAnsi="Times New Roman" w:cs="Times New Roman"/>
          <w:sz w:val="12"/>
          <w:szCs w:val="12"/>
        </w:rPr>
        <w:t>к Решению Собрания Представителей</w:t>
      </w:r>
    </w:p>
    <w:p w:rsidR="0034146F" w:rsidRDefault="0034146F" w:rsidP="0034146F">
      <w:pPr>
        <w:tabs>
          <w:tab w:val="left" w:pos="0"/>
        </w:tabs>
        <w:spacing w:after="0" w:line="240" w:lineRule="auto"/>
        <w:ind w:firstLine="284"/>
        <w:jc w:val="right"/>
        <w:rPr>
          <w:rFonts w:ascii="Times New Roman" w:hAnsi="Times New Roman" w:cs="Times New Roman"/>
          <w:sz w:val="12"/>
          <w:szCs w:val="12"/>
        </w:rPr>
      </w:pPr>
      <w:r w:rsidRPr="0034146F">
        <w:rPr>
          <w:rFonts w:ascii="Times New Roman" w:hAnsi="Times New Roman" w:cs="Times New Roman"/>
          <w:sz w:val="12"/>
          <w:szCs w:val="12"/>
        </w:rPr>
        <w:t xml:space="preserve"> сельского поселения Черновка </w:t>
      </w:r>
    </w:p>
    <w:p w:rsidR="0034146F" w:rsidRDefault="0034146F" w:rsidP="0034146F">
      <w:pPr>
        <w:tabs>
          <w:tab w:val="left" w:pos="0"/>
        </w:tabs>
        <w:spacing w:after="0" w:line="240" w:lineRule="auto"/>
        <w:ind w:firstLine="284"/>
        <w:jc w:val="right"/>
        <w:rPr>
          <w:rFonts w:ascii="Times New Roman" w:hAnsi="Times New Roman" w:cs="Times New Roman"/>
          <w:sz w:val="12"/>
          <w:szCs w:val="12"/>
        </w:rPr>
      </w:pPr>
      <w:r w:rsidRPr="0034146F">
        <w:rPr>
          <w:rFonts w:ascii="Times New Roman" w:hAnsi="Times New Roman" w:cs="Times New Roman"/>
          <w:sz w:val="12"/>
          <w:szCs w:val="12"/>
        </w:rPr>
        <w:t xml:space="preserve"> муниципального района Сергиевский </w:t>
      </w:r>
    </w:p>
    <w:p w:rsidR="0034146F" w:rsidRDefault="0034146F" w:rsidP="0034146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24 от 24 ноября 2021г.</w:t>
      </w:r>
    </w:p>
    <w:p w:rsidR="0034146F" w:rsidRDefault="0034146F" w:rsidP="0034146F">
      <w:pPr>
        <w:tabs>
          <w:tab w:val="left" w:pos="0"/>
        </w:tabs>
        <w:spacing w:after="0" w:line="240" w:lineRule="auto"/>
        <w:ind w:firstLine="284"/>
        <w:jc w:val="center"/>
        <w:rPr>
          <w:rFonts w:ascii="Times New Roman" w:hAnsi="Times New Roman" w:cs="Times New Roman"/>
          <w:sz w:val="12"/>
          <w:szCs w:val="12"/>
        </w:rPr>
      </w:pPr>
      <w:r w:rsidRPr="0034146F">
        <w:rPr>
          <w:rFonts w:ascii="Times New Roman" w:hAnsi="Times New Roman" w:cs="Times New Roman"/>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34146F">
        <w:rPr>
          <w:rFonts w:ascii="Times New Roman" w:hAnsi="Times New Roman" w:cs="Times New Roman"/>
          <w:sz w:val="12"/>
          <w:szCs w:val="12"/>
        </w:rPr>
        <w:t>видов расходов классификации расходов бюджета сельского поселения</w:t>
      </w:r>
      <w:proofErr w:type="gramEnd"/>
      <w:r w:rsidRPr="0034146F">
        <w:rPr>
          <w:rFonts w:ascii="Times New Roman" w:hAnsi="Times New Roman" w:cs="Times New Roman"/>
          <w:sz w:val="12"/>
          <w:szCs w:val="12"/>
        </w:rPr>
        <w:t xml:space="preserve"> Черновка</w:t>
      </w:r>
      <w:r>
        <w:rPr>
          <w:rFonts w:ascii="Times New Roman" w:hAnsi="Times New Roman" w:cs="Times New Roman"/>
          <w:sz w:val="12"/>
          <w:szCs w:val="12"/>
        </w:rPr>
        <w:t xml:space="preserve"> </w:t>
      </w:r>
      <w:r w:rsidRPr="0034146F">
        <w:rPr>
          <w:rFonts w:ascii="Times New Roman" w:hAnsi="Times New Roman" w:cs="Times New Roman"/>
          <w:sz w:val="12"/>
          <w:szCs w:val="12"/>
        </w:rPr>
        <w:t>муниципального района Сергиевский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
        <w:gridCol w:w="697"/>
        <w:gridCol w:w="1254"/>
      </w:tblGrid>
      <w:tr w:rsidR="0034146F" w:rsidRPr="0034146F" w:rsidTr="0034146F">
        <w:trPr>
          <w:trHeight w:val="70"/>
        </w:trPr>
        <w:tc>
          <w:tcPr>
            <w:tcW w:w="2821" w:type="pct"/>
            <w:vMerge w:val="restart"/>
            <w:shd w:val="clear" w:color="auto" w:fill="auto"/>
            <w:vAlign w:val="center"/>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bookmarkStart w:id="27" w:name="RANGE!A4:F40"/>
            <w:r w:rsidRPr="0034146F">
              <w:rPr>
                <w:rFonts w:ascii="Times New Roman" w:eastAsia="Times New Roman" w:hAnsi="Times New Roman" w:cs="Times New Roman"/>
                <w:color w:val="000000"/>
                <w:sz w:val="12"/>
                <w:szCs w:val="12"/>
                <w:lang w:eastAsia="ru-RU"/>
              </w:rPr>
              <w:t>Наименование</w:t>
            </w:r>
            <w:bookmarkEnd w:id="27"/>
          </w:p>
        </w:tc>
        <w:tc>
          <w:tcPr>
            <w:tcW w:w="642" w:type="pct"/>
            <w:vMerge w:val="restart"/>
            <w:shd w:val="clear" w:color="auto" w:fill="auto"/>
            <w:vAlign w:val="center"/>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ЦСР</w:t>
            </w:r>
          </w:p>
        </w:tc>
        <w:tc>
          <w:tcPr>
            <w:tcW w:w="275" w:type="pct"/>
            <w:vMerge w:val="restart"/>
            <w:shd w:val="clear" w:color="auto" w:fill="auto"/>
            <w:vAlign w:val="center"/>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ВР</w:t>
            </w:r>
          </w:p>
        </w:tc>
        <w:tc>
          <w:tcPr>
            <w:tcW w:w="1262" w:type="pct"/>
            <w:gridSpan w:val="2"/>
            <w:shd w:val="clear" w:color="auto" w:fill="auto"/>
            <w:vAlign w:val="center"/>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Сумма, тыс. рублей</w:t>
            </w:r>
          </w:p>
        </w:tc>
      </w:tr>
      <w:tr w:rsidR="0034146F" w:rsidRPr="0034146F" w:rsidTr="0034146F">
        <w:trPr>
          <w:trHeight w:val="70"/>
        </w:trPr>
        <w:tc>
          <w:tcPr>
            <w:tcW w:w="2821" w:type="pct"/>
            <w:vMerge/>
            <w:vAlign w:val="center"/>
            <w:hideMark/>
          </w:tcPr>
          <w:p w:rsidR="0034146F" w:rsidRPr="0034146F" w:rsidRDefault="0034146F" w:rsidP="0034146F">
            <w:pPr>
              <w:spacing w:after="0" w:line="240" w:lineRule="auto"/>
              <w:rPr>
                <w:rFonts w:ascii="Times New Roman" w:eastAsia="Times New Roman" w:hAnsi="Times New Roman" w:cs="Times New Roman"/>
                <w:color w:val="000000"/>
                <w:sz w:val="12"/>
                <w:szCs w:val="12"/>
                <w:lang w:eastAsia="ru-RU"/>
              </w:rPr>
            </w:pPr>
          </w:p>
        </w:tc>
        <w:tc>
          <w:tcPr>
            <w:tcW w:w="642" w:type="pct"/>
            <w:vMerge/>
            <w:vAlign w:val="center"/>
            <w:hideMark/>
          </w:tcPr>
          <w:p w:rsidR="0034146F" w:rsidRPr="0034146F" w:rsidRDefault="0034146F" w:rsidP="0034146F">
            <w:pPr>
              <w:spacing w:after="0" w:line="240" w:lineRule="auto"/>
              <w:rPr>
                <w:rFonts w:ascii="Times New Roman" w:eastAsia="Times New Roman" w:hAnsi="Times New Roman" w:cs="Times New Roman"/>
                <w:color w:val="000000"/>
                <w:sz w:val="12"/>
                <w:szCs w:val="12"/>
                <w:lang w:eastAsia="ru-RU"/>
              </w:rPr>
            </w:pPr>
          </w:p>
        </w:tc>
        <w:tc>
          <w:tcPr>
            <w:tcW w:w="275" w:type="pct"/>
            <w:vMerge/>
            <w:vAlign w:val="center"/>
            <w:hideMark/>
          </w:tcPr>
          <w:p w:rsidR="0034146F" w:rsidRPr="0034146F" w:rsidRDefault="0034146F" w:rsidP="0034146F">
            <w:pPr>
              <w:spacing w:after="0" w:line="240" w:lineRule="auto"/>
              <w:rPr>
                <w:rFonts w:ascii="Times New Roman" w:eastAsia="Times New Roman" w:hAnsi="Times New Roman" w:cs="Times New Roman"/>
                <w:color w:val="000000"/>
                <w:sz w:val="12"/>
                <w:szCs w:val="12"/>
                <w:lang w:eastAsia="ru-RU"/>
              </w:rPr>
            </w:pPr>
          </w:p>
        </w:tc>
        <w:tc>
          <w:tcPr>
            <w:tcW w:w="451" w:type="pct"/>
            <w:shd w:val="clear" w:color="auto" w:fill="auto"/>
            <w:vAlign w:val="center"/>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всего</w:t>
            </w:r>
          </w:p>
        </w:tc>
        <w:tc>
          <w:tcPr>
            <w:tcW w:w="811" w:type="pct"/>
            <w:shd w:val="clear" w:color="auto" w:fill="auto"/>
            <w:vAlign w:val="center"/>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в том числе за счет безвозмездных поступлений</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38 0 00 00000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2 751</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95</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Расходы на выплаты персоналу государственных (муниципальных) органов</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120</w:t>
            </w: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1 972</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95</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lastRenderedPageBreak/>
              <w:t>Иные закупки товаров, работ и услуг для обеспечения государственных (муниципальных) нужд</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367</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0</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402</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0</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38 0 00 00000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10</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0</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39 0 00 00000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1 261</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0</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1 259</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0</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39 0 00 00000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2</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0</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40 0 00 00000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218</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0</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95</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0</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40 0 00 00000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123</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0</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41 0 00 00000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278</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0</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271</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0</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Уплата налогов, сборов и иных платежей</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41 0 00 00000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850</w:t>
            </w: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8</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0</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43 0 00 00000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964</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0</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320</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0</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43 0 00 00000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644</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0</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44 0 00 00000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248</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0</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25</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0</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44 0 00 00000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223</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0</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45 0 00 00000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1</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0</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45 0 00 00000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1</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0</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Муниципальная  программа "Реконструкция, ремонт и укрепление материально-технической  базы учреждений  сельского (городского) поселения муниципального района Сергиевский"</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46 0 00 00000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347</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0</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46 0 00 00000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347</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0</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47 0 00 00000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161</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0</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47 0 00 00000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810</w:t>
            </w: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161</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0</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Муниципальная программа "Развитие физической культуры и спорта на территории сельского (городского) поселения муниципального района Сергиевский"</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48 0 00 00000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64</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0</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Иные межбюджетные трансферты</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48 0 00 00000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540</w:t>
            </w: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64</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0</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 xml:space="preserve">Мунициавльная программа "Модернизация и развитие автомобильных дорог общего пользования местного значений в поселении </w:t>
            </w:r>
            <w:proofErr w:type="spellStart"/>
            <w:r w:rsidRPr="0034146F">
              <w:rPr>
                <w:rFonts w:ascii="Times New Roman" w:eastAsia="Times New Roman" w:hAnsi="Times New Roman" w:cs="Times New Roman"/>
                <w:b/>
                <w:bCs/>
                <w:color w:val="000000"/>
                <w:sz w:val="12"/>
                <w:szCs w:val="12"/>
                <w:lang w:eastAsia="ru-RU"/>
              </w:rPr>
              <w:t>м.р</w:t>
            </w:r>
            <w:proofErr w:type="spellEnd"/>
            <w:r w:rsidRPr="0034146F">
              <w:rPr>
                <w:rFonts w:ascii="Times New Roman" w:eastAsia="Times New Roman" w:hAnsi="Times New Roman" w:cs="Times New Roman"/>
                <w:b/>
                <w:bCs/>
                <w:color w:val="000000"/>
                <w:sz w:val="12"/>
                <w:szCs w:val="12"/>
                <w:lang w:eastAsia="ru-RU"/>
              </w:rPr>
              <w:t>. Сергиевский Самарской области"</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49 0 00 00000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33</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0</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49 0 00 00000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33</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0</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54 0 00 00000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1 200</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900</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Иные закупки товаров, работ и услуг для обеспечения государственных (муниципальных) нужд</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54 0 00 00000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240</w:t>
            </w: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1 200</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900</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Непрограммные направления расходов местного бюджета</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99 0 00 00000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10</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0</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Резервные средства</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99 0 00 00000</w:t>
            </w: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870</w:t>
            </w: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10</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color w:val="000000"/>
                <w:sz w:val="12"/>
                <w:szCs w:val="12"/>
                <w:lang w:eastAsia="ru-RU"/>
              </w:rPr>
            </w:pPr>
            <w:r w:rsidRPr="0034146F">
              <w:rPr>
                <w:rFonts w:ascii="Times New Roman" w:eastAsia="Times New Roman" w:hAnsi="Times New Roman" w:cs="Times New Roman"/>
                <w:color w:val="000000"/>
                <w:sz w:val="12"/>
                <w:szCs w:val="12"/>
                <w:lang w:eastAsia="ru-RU"/>
              </w:rPr>
              <w:t>0</w:t>
            </w:r>
          </w:p>
        </w:tc>
      </w:tr>
      <w:tr w:rsidR="0034146F" w:rsidRPr="0034146F" w:rsidTr="0034146F">
        <w:trPr>
          <w:trHeight w:val="70"/>
        </w:trPr>
        <w:tc>
          <w:tcPr>
            <w:tcW w:w="2821" w:type="pct"/>
            <w:shd w:val="clear" w:color="auto" w:fill="auto"/>
            <w:hideMark/>
          </w:tcPr>
          <w:p w:rsidR="0034146F" w:rsidRPr="0034146F" w:rsidRDefault="0034146F" w:rsidP="0034146F">
            <w:pPr>
              <w:spacing w:after="0" w:line="240" w:lineRule="auto"/>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ИТОГО</w:t>
            </w:r>
          </w:p>
        </w:tc>
        <w:tc>
          <w:tcPr>
            <w:tcW w:w="642"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b/>
                <w:bCs/>
                <w:color w:val="000000"/>
                <w:sz w:val="12"/>
                <w:szCs w:val="12"/>
                <w:lang w:eastAsia="ru-RU"/>
              </w:rPr>
            </w:pPr>
          </w:p>
        </w:tc>
        <w:tc>
          <w:tcPr>
            <w:tcW w:w="275" w:type="pct"/>
            <w:shd w:val="clear" w:color="auto" w:fill="auto"/>
            <w:hideMark/>
          </w:tcPr>
          <w:p w:rsidR="0034146F" w:rsidRPr="0034146F" w:rsidRDefault="0034146F" w:rsidP="0034146F">
            <w:pPr>
              <w:spacing w:after="0" w:line="240" w:lineRule="auto"/>
              <w:jc w:val="center"/>
              <w:rPr>
                <w:rFonts w:ascii="Times New Roman" w:eastAsia="Times New Roman" w:hAnsi="Times New Roman" w:cs="Times New Roman"/>
                <w:b/>
                <w:bCs/>
                <w:color w:val="000000"/>
                <w:sz w:val="12"/>
                <w:szCs w:val="12"/>
                <w:lang w:eastAsia="ru-RU"/>
              </w:rPr>
            </w:pPr>
          </w:p>
        </w:tc>
        <w:tc>
          <w:tcPr>
            <w:tcW w:w="45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7 535</w:t>
            </w:r>
          </w:p>
        </w:tc>
        <w:tc>
          <w:tcPr>
            <w:tcW w:w="811" w:type="pct"/>
            <w:shd w:val="clear" w:color="auto" w:fill="auto"/>
            <w:hideMark/>
          </w:tcPr>
          <w:p w:rsidR="0034146F" w:rsidRPr="0034146F" w:rsidRDefault="0034146F" w:rsidP="0034146F">
            <w:pPr>
              <w:spacing w:after="0" w:line="240" w:lineRule="auto"/>
              <w:jc w:val="right"/>
              <w:rPr>
                <w:rFonts w:ascii="Times New Roman" w:eastAsia="Times New Roman" w:hAnsi="Times New Roman" w:cs="Times New Roman"/>
                <w:b/>
                <w:bCs/>
                <w:color w:val="000000"/>
                <w:sz w:val="12"/>
                <w:szCs w:val="12"/>
                <w:lang w:eastAsia="ru-RU"/>
              </w:rPr>
            </w:pPr>
            <w:r w:rsidRPr="0034146F">
              <w:rPr>
                <w:rFonts w:ascii="Times New Roman" w:eastAsia="Times New Roman" w:hAnsi="Times New Roman" w:cs="Times New Roman"/>
                <w:b/>
                <w:bCs/>
                <w:color w:val="000000"/>
                <w:sz w:val="12"/>
                <w:szCs w:val="12"/>
                <w:lang w:eastAsia="ru-RU"/>
              </w:rPr>
              <w:t>995</w:t>
            </w:r>
          </w:p>
        </w:tc>
      </w:tr>
    </w:tbl>
    <w:p w:rsidR="0034146F" w:rsidRDefault="0034146F" w:rsidP="0034146F">
      <w:pPr>
        <w:tabs>
          <w:tab w:val="left" w:pos="0"/>
        </w:tabs>
        <w:spacing w:after="0" w:line="240" w:lineRule="auto"/>
        <w:ind w:firstLine="284"/>
        <w:jc w:val="center"/>
        <w:rPr>
          <w:rFonts w:ascii="Times New Roman" w:hAnsi="Times New Roman" w:cs="Times New Roman"/>
          <w:sz w:val="12"/>
          <w:szCs w:val="12"/>
        </w:rPr>
      </w:pPr>
    </w:p>
    <w:p w:rsidR="0034146F" w:rsidRPr="0034146F" w:rsidRDefault="0034146F" w:rsidP="0034146F">
      <w:pPr>
        <w:tabs>
          <w:tab w:val="left" w:pos="0"/>
        </w:tabs>
        <w:spacing w:after="0" w:line="240" w:lineRule="auto"/>
        <w:ind w:firstLine="284"/>
        <w:jc w:val="right"/>
        <w:rPr>
          <w:rFonts w:ascii="Times New Roman" w:hAnsi="Times New Roman" w:cs="Times New Roman"/>
          <w:sz w:val="12"/>
          <w:szCs w:val="12"/>
        </w:rPr>
      </w:pPr>
      <w:r w:rsidRPr="0034146F">
        <w:rPr>
          <w:rFonts w:ascii="Times New Roman" w:hAnsi="Times New Roman" w:cs="Times New Roman"/>
          <w:sz w:val="12"/>
          <w:szCs w:val="12"/>
        </w:rPr>
        <w:t>Приложение № 7</w:t>
      </w:r>
    </w:p>
    <w:p w:rsidR="0034146F" w:rsidRPr="0034146F" w:rsidRDefault="0034146F" w:rsidP="0034146F">
      <w:pPr>
        <w:tabs>
          <w:tab w:val="left" w:pos="0"/>
        </w:tabs>
        <w:spacing w:after="0" w:line="240" w:lineRule="auto"/>
        <w:ind w:firstLine="284"/>
        <w:jc w:val="right"/>
        <w:rPr>
          <w:rFonts w:ascii="Times New Roman" w:hAnsi="Times New Roman" w:cs="Times New Roman"/>
          <w:sz w:val="12"/>
          <w:szCs w:val="12"/>
        </w:rPr>
      </w:pPr>
      <w:r w:rsidRPr="0034146F">
        <w:rPr>
          <w:rFonts w:ascii="Times New Roman" w:hAnsi="Times New Roman" w:cs="Times New Roman"/>
          <w:sz w:val="12"/>
          <w:szCs w:val="12"/>
        </w:rPr>
        <w:t>к Решению Собрания Представителей</w:t>
      </w:r>
    </w:p>
    <w:p w:rsidR="0034146F" w:rsidRPr="0034146F" w:rsidRDefault="0034146F" w:rsidP="0034146F">
      <w:pPr>
        <w:tabs>
          <w:tab w:val="left" w:pos="0"/>
        </w:tabs>
        <w:spacing w:after="0" w:line="240" w:lineRule="auto"/>
        <w:ind w:firstLine="284"/>
        <w:jc w:val="right"/>
        <w:rPr>
          <w:rFonts w:ascii="Times New Roman" w:hAnsi="Times New Roman" w:cs="Times New Roman"/>
          <w:sz w:val="12"/>
          <w:szCs w:val="12"/>
        </w:rPr>
      </w:pPr>
      <w:r w:rsidRPr="0034146F">
        <w:rPr>
          <w:rFonts w:ascii="Times New Roman" w:hAnsi="Times New Roman" w:cs="Times New Roman"/>
          <w:sz w:val="12"/>
          <w:szCs w:val="12"/>
        </w:rPr>
        <w:t xml:space="preserve">сельского поселения Черновка </w:t>
      </w:r>
    </w:p>
    <w:p w:rsidR="0034146F" w:rsidRPr="0034146F" w:rsidRDefault="0034146F" w:rsidP="0034146F">
      <w:pPr>
        <w:tabs>
          <w:tab w:val="left" w:pos="0"/>
        </w:tabs>
        <w:spacing w:after="0" w:line="240" w:lineRule="auto"/>
        <w:ind w:firstLine="284"/>
        <w:jc w:val="right"/>
        <w:rPr>
          <w:rFonts w:ascii="Times New Roman" w:hAnsi="Times New Roman" w:cs="Times New Roman"/>
          <w:sz w:val="12"/>
          <w:szCs w:val="12"/>
        </w:rPr>
      </w:pPr>
      <w:r w:rsidRPr="0034146F">
        <w:rPr>
          <w:rFonts w:ascii="Times New Roman" w:hAnsi="Times New Roman" w:cs="Times New Roman"/>
          <w:sz w:val="12"/>
          <w:szCs w:val="12"/>
        </w:rPr>
        <w:t>муниципального района Сергиевский</w:t>
      </w:r>
    </w:p>
    <w:p w:rsidR="0034146F" w:rsidRDefault="0034146F" w:rsidP="0034146F">
      <w:pPr>
        <w:tabs>
          <w:tab w:val="left" w:pos="0"/>
        </w:tabs>
        <w:spacing w:after="0" w:line="240" w:lineRule="auto"/>
        <w:ind w:firstLine="284"/>
        <w:jc w:val="right"/>
        <w:rPr>
          <w:rFonts w:ascii="Times New Roman" w:hAnsi="Times New Roman" w:cs="Times New Roman"/>
          <w:sz w:val="12"/>
          <w:szCs w:val="12"/>
        </w:rPr>
      </w:pPr>
      <w:r w:rsidRPr="0034146F">
        <w:rPr>
          <w:rFonts w:ascii="Times New Roman" w:hAnsi="Times New Roman" w:cs="Times New Roman"/>
          <w:sz w:val="12"/>
          <w:szCs w:val="12"/>
        </w:rPr>
        <w:t xml:space="preserve">                                                                                                                                                          № 36   от "24" ноября 2021 года   </w:t>
      </w:r>
    </w:p>
    <w:p w:rsidR="0034146F" w:rsidRDefault="0034146F" w:rsidP="0034146F">
      <w:pPr>
        <w:tabs>
          <w:tab w:val="left" w:pos="0"/>
        </w:tabs>
        <w:spacing w:after="0" w:line="240" w:lineRule="auto"/>
        <w:ind w:firstLine="284"/>
        <w:jc w:val="center"/>
        <w:rPr>
          <w:rFonts w:ascii="Times New Roman" w:hAnsi="Times New Roman" w:cs="Times New Roman"/>
          <w:sz w:val="12"/>
          <w:szCs w:val="12"/>
        </w:rPr>
      </w:pPr>
      <w:r w:rsidRPr="0034146F">
        <w:rPr>
          <w:rFonts w:ascii="Times New Roman" w:hAnsi="Times New Roman" w:cs="Times New Roman"/>
          <w:sz w:val="12"/>
          <w:szCs w:val="12"/>
        </w:rPr>
        <w:lastRenderedPageBreak/>
        <w:t>Источники внутреннего финансирования дефицита местного бюджета  на 2021 год</w:t>
      </w:r>
    </w:p>
    <w:tbl>
      <w:tblPr>
        <w:tblW w:w="5000" w:type="pct"/>
        <w:tblLook w:val="04A0" w:firstRow="1" w:lastRow="0" w:firstColumn="1" w:lastColumn="0" w:noHBand="0" w:noVBand="1"/>
      </w:tblPr>
      <w:tblGrid>
        <w:gridCol w:w="1111"/>
        <w:gridCol w:w="1416"/>
        <w:gridCol w:w="4373"/>
        <w:gridCol w:w="829"/>
      </w:tblGrid>
      <w:tr w:rsidR="0034146F" w:rsidRPr="0034146F" w:rsidTr="0034146F">
        <w:trPr>
          <w:trHeight w:val="7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center"/>
              <w:rPr>
                <w:rFonts w:ascii="Times New Roman" w:eastAsia="Times New Roman" w:hAnsi="Times New Roman" w:cs="Times New Roman"/>
                <w:b/>
                <w:bCs/>
                <w:sz w:val="12"/>
                <w:szCs w:val="12"/>
                <w:lang w:eastAsia="ru-RU"/>
              </w:rPr>
            </w:pPr>
            <w:r w:rsidRPr="0034146F">
              <w:rPr>
                <w:rFonts w:ascii="Times New Roman" w:eastAsia="Times New Roman" w:hAnsi="Times New Roman" w:cs="Times New Roman"/>
                <w:b/>
                <w:bCs/>
                <w:sz w:val="12"/>
                <w:szCs w:val="12"/>
                <w:lang w:eastAsia="ru-RU"/>
              </w:rPr>
              <w:t>Код администратора</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center"/>
              <w:rPr>
                <w:rFonts w:ascii="Times New Roman" w:eastAsia="Times New Roman" w:hAnsi="Times New Roman" w:cs="Times New Roman"/>
                <w:b/>
                <w:bCs/>
                <w:sz w:val="12"/>
                <w:szCs w:val="12"/>
                <w:lang w:eastAsia="ru-RU"/>
              </w:rPr>
            </w:pPr>
            <w:r w:rsidRPr="0034146F">
              <w:rPr>
                <w:rFonts w:ascii="Times New Roman" w:eastAsia="Times New Roman" w:hAnsi="Times New Roman" w:cs="Times New Roman"/>
                <w:b/>
                <w:bCs/>
                <w:sz w:val="12"/>
                <w:szCs w:val="12"/>
                <w:lang w:eastAsia="ru-RU"/>
              </w:rPr>
              <w:t>Код</w:t>
            </w:r>
          </w:p>
        </w:tc>
        <w:tc>
          <w:tcPr>
            <w:tcW w:w="3085" w:type="pct"/>
            <w:tcBorders>
              <w:top w:val="single" w:sz="4" w:space="0" w:color="auto"/>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center"/>
              <w:rPr>
                <w:rFonts w:ascii="Times New Roman" w:eastAsia="Times New Roman" w:hAnsi="Times New Roman" w:cs="Times New Roman"/>
                <w:b/>
                <w:bCs/>
                <w:sz w:val="12"/>
                <w:szCs w:val="12"/>
                <w:lang w:eastAsia="ru-RU"/>
              </w:rPr>
            </w:pPr>
            <w:r w:rsidRPr="0034146F">
              <w:rPr>
                <w:rFonts w:ascii="Times New Roman" w:eastAsia="Times New Roman" w:hAnsi="Times New Roman" w:cs="Times New Roman"/>
                <w:b/>
                <w:bCs/>
                <w:sz w:val="12"/>
                <w:szCs w:val="12"/>
                <w:lang w:eastAsia="ru-RU"/>
              </w:rPr>
              <w:t>Наименование</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center"/>
              <w:rPr>
                <w:rFonts w:ascii="Times New Roman" w:eastAsia="Times New Roman" w:hAnsi="Times New Roman" w:cs="Times New Roman"/>
                <w:b/>
                <w:bCs/>
                <w:sz w:val="12"/>
                <w:szCs w:val="12"/>
                <w:lang w:eastAsia="ru-RU"/>
              </w:rPr>
            </w:pPr>
            <w:r w:rsidRPr="0034146F">
              <w:rPr>
                <w:rFonts w:ascii="Times New Roman" w:eastAsia="Times New Roman" w:hAnsi="Times New Roman" w:cs="Times New Roman"/>
                <w:b/>
                <w:bCs/>
                <w:sz w:val="12"/>
                <w:szCs w:val="12"/>
                <w:lang w:eastAsia="ru-RU"/>
              </w:rPr>
              <w:t xml:space="preserve">Сумма, </w:t>
            </w:r>
            <w:proofErr w:type="spellStart"/>
            <w:r w:rsidRPr="0034146F">
              <w:rPr>
                <w:rFonts w:ascii="Times New Roman" w:eastAsia="Times New Roman" w:hAnsi="Times New Roman" w:cs="Times New Roman"/>
                <w:b/>
                <w:bCs/>
                <w:sz w:val="12"/>
                <w:szCs w:val="12"/>
                <w:lang w:eastAsia="ru-RU"/>
              </w:rPr>
              <w:t>тыс</w:t>
            </w:r>
            <w:proofErr w:type="gramStart"/>
            <w:r w:rsidRPr="0034146F">
              <w:rPr>
                <w:rFonts w:ascii="Times New Roman" w:eastAsia="Times New Roman" w:hAnsi="Times New Roman" w:cs="Times New Roman"/>
                <w:b/>
                <w:bCs/>
                <w:sz w:val="12"/>
                <w:szCs w:val="12"/>
                <w:lang w:eastAsia="ru-RU"/>
              </w:rPr>
              <w:t>.р</w:t>
            </w:r>
            <w:proofErr w:type="gramEnd"/>
            <w:r w:rsidRPr="0034146F">
              <w:rPr>
                <w:rFonts w:ascii="Times New Roman" w:eastAsia="Times New Roman" w:hAnsi="Times New Roman" w:cs="Times New Roman"/>
                <w:b/>
                <w:bCs/>
                <w:sz w:val="12"/>
                <w:szCs w:val="12"/>
                <w:lang w:eastAsia="ru-RU"/>
              </w:rPr>
              <w:t>ублей</w:t>
            </w:r>
            <w:proofErr w:type="spellEnd"/>
          </w:p>
        </w:tc>
      </w:tr>
      <w:tr w:rsidR="0034146F" w:rsidRPr="0034146F" w:rsidTr="0034146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center"/>
              <w:rPr>
                <w:rFonts w:ascii="Times New Roman" w:eastAsia="Times New Roman" w:hAnsi="Times New Roman" w:cs="Times New Roman"/>
                <w:b/>
                <w:bCs/>
                <w:sz w:val="12"/>
                <w:szCs w:val="12"/>
                <w:lang w:eastAsia="ru-RU"/>
              </w:rPr>
            </w:pPr>
            <w:r w:rsidRPr="0034146F">
              <w:rPr>
                <w:rFonts w:ascii="Times New Roman" w:eastAsia="Times New Roman" w:hAnsi="Times New Roman" w:cs="Times New Roman"/>
                <w:b/>
                <w:bCs/>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center"/>
              <w:rPr>
                <w:rFonts w:ascii="Times New Roman" w:eastAsia="Times New Roman" w:hAnsi="Times New Roman" w:cs="Times New Roman"/>
                <w:b/>
                <w:bCs/>
                <w:sz w:val="12"/>
                <w:szCs w:val="12"/>
                <w:lang w:eastAsia="ru-RU"/>
              </w:rPr>
            </w:pPr>
            <w:r w:rsidRPr="0034146F">
              <w:rPr>
                <w:rFonts w:ascii="Times New Roman" w:eastAsia="Times New Roman" w:hAnsi="Times New Roman" w:cs="Times New Roman"/>
                <w:b/>
                <w:bCs/>
                <w:sz w:val="12"/>
                <w:szCs w:val="12"/>
                <w:lang w:eastAsia="ru-RU"/>
              </w:rPr>
              <w:t>01 00 00 00 00 0000 000</w:t>
            </w:r>
          </w:p>
        </w:tc>
        <w:tc>
          <w:tcPr>
            <w:tcW w:w="3085"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rPr>
                <w:rFonts w:ascii="Times New Roman" w:eastAsia="Times New Roman" w:hAnsi="Times New Roman" w:cs="Times New Roman"/>
                <w:b/>
                <w:bCs/>
                <w:sz w:val="12"/>
                <w:szCs w:val="12"/>
                <w:lang w:eastAsia="ru-RU"/>
              </w:rPr>
            </w:pPr>
            <w:r w:rsidRPr="0034146F">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585"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right"/>
              <w:rPr>
                <w:rFonts w:ascii="Times New Roman" w:eastAsia="Times New Roman" w:hAnsi="Times New Roman" w:cs="Times New Roman"/>
                <w:b/>
                <w:bCs/>
                <w:sz w:val="12"/>
                <w:szCs w:val="12"/>
                <w:lang w:eastAsia="ru-RU"/>
              </w:rPr>
            </w:pPr>
            <w:r w:rsidRPr="0034146F">
              <w:rPr>
                <w:rFonts w:ascii="Times New Roman" w:eastAsia="Times New Roman" w:hAnsi="Times New Roman" w:cs="Times New Roman"/>
                <w:b/>
                <w:bCs/>
                <w:sz w:val="12"/>
                <w:szCs w:val="12"/>
                <w:lang w:eastAsia="ru-RU"/>
              </w:rPr>
              <w:t>143</w:t>
            </w:r>
          </w:p>
        </w:tc>
      </w:tr>
      <w:tr w:rsidR="0034146F" w:rsidRPr="0034146F" w:rsidTr="0034146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center"/>
              <w:rPr>
                <w:rFonts w:ascii="Times New Roman" w:eastAsia="Times New Roman" w:hAnsi="Times New Roman" w:cs="Times New Roman"/>
                <w:b/>
                <w:bCs/>
                <w:sz w:val="12"/>
                <w:szCs w:val="12"/>
                <w:lang w:eastAsia="ru-RU"/>
              </w:rPr>
            </w:pPr>
            <w:r w:rsidRPr="0034146F">
              <w:rPr>
                <w:rFonts w:ascii="Times New Roman" w:eastAsia="Times New Roman" w:hAnsi="Times New Roman" w:cs="Times New Roman"/>
                <w:b/>
                <w:bCs/>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center"/>
              <w:rPr>
                <w:rFonts w:ascii="Times New Roman" w:eastAsia="Times New Roman" w:hAnsi="Times New Roman" w:cs="Times New Roman"/>
                <w:b/>
                <w:bCs/>
                <w:sz w:val="12"/>
                <w:szCs w:val="12"/>
                <w:lang w:eastAsia="ru-RU"/>
              </w:rPr>
            </w:pPr>
            <w:r w:rsidRPr="0034146F">
              <w:rPr>
                <w:rFonts w:ascii="Times New Roman" w:eastAsia="Times New Roman" w:hAnsi="Times New Roman" w:cs="Times New Roman"/>
                <w:b/>
                <w:bCs/>
                <w:sz w:val="12"/>
                <w:szCs w:val="12"/>
                <w:lang w:eastAsia="ru-RU"/>
              </w:rPr>
              <w:t>01 02 00 00 00 0000 000</w:t>
            </w:r>
          </w:p>
        </w:tc>
        <w:tc>
          <w:tcPr>
            <w:tcW w:w="3085"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rPr>
                <w:rFonts w:ascii="Times New Roman" w:eastAsia="Times New Roman" w:hAnsi="Times New Roman" w:cs="Times New Roman"/>
                <w:b/>
                <w:bCs/>
                <w:sz w:val="12"/>
                <w:szCs w:val="12"/>
                <w:lang w:eastAsia="ru-RU"/>
              </w:rPr>
            </w:pPr>
            <w:r w:rsidRPr="0034146F">
              <w:rPr>
                <w:rFonts w:ascii="Times New Roman" w:eastAsia="Times New Roman" w:hAnsi="Times New Roman" w:cs="Times New Roman"/>
                <w:b/>
                <w:bCs/>
                <w:sz w:val="12"/>
                <w:szCs w:val="12"/>
                <w:lang w:eastAsia="ru-RU"/>
              </w:rPr>
              <w:t>Кредиты кредитных организаций</w:t>
            </w:r>
          </w:p>
        </w:tc>
        <w:tc>
          <w:tcPr>
            <w:tcW w:w="585"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right"/>
              <w:rPr>
                <w:rFonts w:ascii="Times New Roman" w:eastAsia="Times New Roman" w:hAnsi="Times New Roman" w:cs="Times New Roman"/>
                <w:b/>
                <w:bCs/>
                <w:sz w:val="12"/>
                <w:szCs w:val="12"/>
                <w:lang w:eastAsia="ru-RU"/>
              </w:rPr>
            </w:pPr>
            <w:r w:rsidRPr="0034146F">
              <w:rPr>
                <w:rFonts w:ascii="Times New Roman" w:eastAsia="Times New Roman" w:hAnsi="Times New Roman" w:cs="Times New Roman"/>
                <w:b/>
                <w:bCs/>
                <w:sz w:val="12"/>
                <w:szCs w:val="12"/>
                <w:lang w:eastAsia="ru-RU"/>
              </w:rPr>
              <w:t>0</w:t>
            </w:r>
          </w:p>
        </w:tc>
      </w:tr>
      <w:tr w:rsidR="0034146F" w:rsidRPr="0034146F" w:rsidTr="0034146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center"/>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center"/>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01 02 00 00 00 0000 700</w:t>
            </w:r>
          </w:p>
        </w:tc>
        <w:tc>
          <w:tcPr>
            <w:tcW w:w="3085"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right"/>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0</w:t>
            </w:r>
          </w:p>
        </w:tc>
      </w:tr>
      <w:tr w:rsidR="0034146F" w:rsidRPr="0034146F" w:rsidTr="0034146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center"/>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noWrap/>
            <w:vAlign w:val="center"/>
            <w:hideMark/>
          </w:tcPr>
          <w:p w:rsidR="0034146F" w:rsidRPr="0034146F" w:rsidRDefault="0034146F" w:rsidP="0034146F">
            <w:pPr>
              <w:spacing w:after="0" w:line="240" w:lineRule="auto"/>
              <w:jc w:val="center"/>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01 02 00 00 10 0000 710</w:t>
            </w:r>
          </w:p>
        </w:tc>
        <w:tc>
          <w:tcPr>
            <w:tcW w:w="3085"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585"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right"/>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0</w:t>
            </w:r>
          </w:p>
        </w:tc>
      </w:tr>
      <w:tr w:rsidR="0034146F" w:rsidRPr="0034146F" w:rsidTr="0034146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center"/>
              <w:rPr>
                <w:rFonts w:ascii="Times New Roman" w:eastAsia="Times New Roman" w:hAnsi="Times New Roman" w:cs="Times New Roman"/>
                <w:b/>
                <w:bCs/>
                <w:sz w:val="12"/>
                <w:szCs w:val="12"/>
                <w:lang w:eastAsia="ru-RU"/>
              </w:rPr>
            </w:pPr>
            <w:r w:rsidRPr="0034146F">
              <w:rPr>
                <w:rFonts w:ascii="Times New Roman" w:eastAsia="Times New Roman" w:hAnsi="Times New Roman" w:cs="Times New Roman"/>
                <w:b/>
                <w:bCs/>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center"/>
              <w:rPr>
                <w:rFonts w:ascii="Times New Roman" w:eastAsia="Times New Roman" w:hAnsi="Times New Roman" w:cs="Times New Roman"/>
                <w:b/>
                <w:bCs/>
                <w:sz w:val="12"/>
                <w:szCs w:val="12"/>
                <w:lang w:eastAsia="ru-RU"/>
              </w:rPr>
            </w:pPr>
            <w:r w:rsidRPr="0034146F">
              <w:rPr>
                <w:rFonts w:ascii="Times New Roman" w:eastAsia="Times New Roman" w:hAnsi="Times New Roman" w:cs="Times New Roman"/>
                <w:b/>
                <w:bCs/>
                <w:sz w:val="12"/>
                <w:szCs w:val="12"/>
                <w:lang w:eastAsia="ru-RU"/>
              </w:rPr>
              <w:t>01 05 00 00 00 0000 000</w:t>
            </w:r>
          </w:p>
        </w:tc>
        <w:tc>
          <w:tcPr>
            <w:tcW w:w="3085"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rPr>
                <w:rFonts w:ascii="Times New Roman" w:eastAsia="Times New Roman" w:hAnsi="Times New Roman" w:cs="Times New Roman"/>
                <w:b/>
                <w:bCs/>
                <w:sz w:val="12"/>
                <w:szCs w:val="12"/>
                <w:lang w:eastAsia="ru-RU"/>
              </w:rPr>
            </w:pPr>
            <w:r w:rsidRPr="0034146F">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right"/>
              <w:rPr>
                <w:rFonts w:ascii="Times New Roman" w:eastAsia="Times New Roman" w:hAnsi="Times New Roman" w:cs="Times New Roman"/>
                <w:b/>
                <w:bCs/>
                <w:sz w:val="12"/>
                <w:szCs w:val="12"/>
                <w:lang w:eastAsia="ru-RU"/>
              </w:rPr>
            </w:pPr>
            <w:r w:rsidRPr="0034146F">
              <w:rPr>
                <w:rFonts w:ascii="Times New Roman" w:eastAsia="Times New Roman" w:hAnsi="Times New Roman" w:cs="Times New Roman"/>
                <w:b/>
                <w:bCs/>
                <w:sz w:val="12"/>
                <w:szCs w:val="12"/>
                <w:lang w:eastAsia="ru-RU"/>
              </w:rPr>
              <w:t>143</w:t>
            </w:r>
          </w:p>
        </w:tc>
      </w:tr>
      <w:tr w:rsidR="0034146F" w:rsidRPr="0034146F" w:rsidTr="0034146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center"/>
              <w:rPr>
                <w:rFonts w:ascii="Times New Roman" w:eastAsia="Times New Roman" w:hAnsi="Times New Roman" w:cs="Times New Roman"/>
                <w:b/>
                <w:bCs/>
                <w:sz w:val="12"/>
                <w:szCs w:val="12"/>
                <w:lang w:eastAsia="ru-RU"/>
              </w:rPr>
            </w:pPr>
            <w:r w:rsidRPr="0034146F">
              <w:rPr>
                <w:rFonts w:ascii="Times New Roman" w:eastAsia="Times New Roman" w:hAnsi="Times New Roman" w:cs="Times New Roman"/>
                <w:b/>
                <w:bCs/>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center"/>
              <w:rPr>
                <w:rFonts w:ascii="Times New Roman" w:eastAsia="Times New Roman" w:hAnsi="Times New Roman" w:cs="Times New Roman"/>
                <w:b/>
                <w:bCs/>
                <w:sz w:val="12"/>
                <w:szCs w:val="12"/>
                <w:lang w:eastAsia="ru-RU"/>
              </w:rPr>
            </w:pPr>
            <w:r w:rsidRPr="0034146F">
              <w:rPr>
                <w:rFonts w:ascii="Times New Roman" w:eastAsia="Times New Roman" w:hAnsi="Times New Roman" w:cs="Times New Roman"/>
                <w:b/>
                <w:bCs/>
                <w:sz w:val="12"/>
                <w:szCs w:val="12"/>
                <w:lang w:eastAsia="ru-RU"/>
              </w:rPr>
              <w:t>01 05 00 00 00 0000 500</w:t>
            </w:r>
          </w:p>
        </w:tc>
        <w:tc>
          <w:tcPr>
            <w:tcW w:w="3085"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rPr>
                <w:rFonts w:ascii="Times New Roman" w:eastAsia="Times New Roman" w:hAnsi="Times New Roman" w:cs="Times New Roman"/>
                <w:b/>
                <w:bCs/>
                <w:sz w:val="12"/>
                <w:szCs w:val="12"/>
                <w:lang w:eastAsia="ru-RU"/>
              </w:rPr>
            </w:pPr>
            <w:r w:rsidRPr="0034146F">
              <w:rPr>
                <w:rFonts w:ascii="Times New Roman" w:eastAsia="Times New Roman" w:hAnsi="Times New Roman" w:cs="Times New Roman"/>
                <w:b/>
                <w:bCs/>
                <w:sz w:val="12"/>
                <w:szCs w:val="12"/>
                <w:lang w:eastAsia="ru-RU"/>
              </w:rPr>
              <w:t xml:space="preserve">Увеличение остатков средств бюджетов </w:t>
            </w:r>
          </w:p>
        </w:tc>
        <w:tc>
          <w:tcPr>
            <w:tcW w:w="585"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right"/>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-7392</w:t>
            </w:r>
          </w:p>
        </w:tc>
      </w:tr>
      <w:tr w:rsidR="0034146F" w:rsidRPr="0034146F" w:rsidTr="0034146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center"/>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center"/>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01 05 02 00 00 0000 500</w:t>
            </w:r>
          </w:p>
        </w:tc>
        <w:tc>
          <w:tcPr>
            <w:tcW w:w="3085"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Увеличение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right"/>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-7392</w:t>
            </w:r>
          </w:p>
        </w:tc>
      </w:tr>
      <w:tr w:rsidR="0034146F" w:rsidRPr="0034146F" w:rsidTr="0034146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center"/>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center"/>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01 05 02 01 00 0000 510</w:t>
            </w:r>
          </w:p>
        </w:tc>
        <w:tc>
          <w:tcPr>
            <w:tcW w:w="3085"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right"/>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-7392</w:t>
            </w:r>
          </w:p>
        </w:tc>
      </w:tr>
      <w:tr w:rsidR="0034146F" w:rsidRPr="0034146F" w:rsidTr="0034146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center"/>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noWrap/>
            <w:vAlign w:val="center"/>
            <w:hideMark/>
          </w:tcPr>
          <w:p w:rsidR="0034146F" w:rsidRPr="0034146F" w:rsidRDefault="0034146F" w:rsidP="0034146F">
            <w:pPr>
              <w:spacing w:after="0" w:line="240" w:lineRule="auto"/>
              <w:jc w:val="center"/>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01 05 02 01 10 0000 510</w:t>
            </w:r>
          </w:p>
        </w:tc>
        <w:tc>
          <w:tcPr>
            <w:tcW w:w="3085"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right"/>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-7392</w:t>
            </w:r>
          </w:p>
        </w:tc>
      </w:tr>
      <w:tr w:rsidR="0034146F" w:rsidRPr="0034146F" w:rsidTr="0034146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center"/>
              <w:rPr>
                <w:rFonts w:ascii="Times New Roman" w:eastAsia="Times New Roman" w:hAnsi="Times New Roman" w:cs="Times New Roman"/>
                <w:b/>
                <w:bCs/>
                <w:sz w:val="12"/>
                <w:szCs w:val="12"/>
                <w:lang w:eastAsia="ru-RU"/>
              </w:rPr>
            </w:pPr>
            <w:r w:rsidRPr="0034146F">
              <w:rPr>
                <w:rFonts w:ascii="Times New Roman" w:eastAsia="Times New Roman" w:hAnsi="Times New Roman" w:cs="Times New Roman"/>
                <w:b/>
                <w:bCs/>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center"/>
              <w:rPr>
                <w:rFonts w:ascii="Times New Roman" w:eastAsia="Times New Roman" w:hAnsi="Times New Roman" w:cs="Times New Roman"/>
                <w:b/>
                <w:bCs/>
                <w:sz w:val="12"/>
                <w:szCs w:val="12"/>
                <w:lang w:eastAsia="ru-RU"/>
              </w:rPr>
            </w:pPr>
            <w:r w:rsidRPr="0034146F">
              <w:rPr>
                <w:rFonts w:ascii="Times New Roman" w:eastAsia="Times New Roman" w:hAnsi="Times New Roman" w:cs="Times New Roman"/>
                <w:b/>
                <w:bCs/>
                <w:sz w:val="12"/>
                <w:szCs w:val="12"/>
                <w:lang w:eastAsia="ru-RU"/>
              </w:rPr>
              <w:t>01 05 00 00 00 0000 600</w:t>
            </w:r>
          </w:p>
        </w:tc>
        <w:tc>
          <w:tcPr>
            <w:tcW w:w="3085"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rPr>
                <w:rFonts w:ascii="Times New Roman" w:eastAsia="Times New Roman" w:hAnsi="Times New Roman" w:cs="Times New Roman"/>
                <w:b/>
                <w:bCs/>
                <w:sz w:val="12"/>
                <w:szCs w:val="12"/>
                <w:lang w:eastAsia="ru-RU"/>
              </w:rPr>
            </w:pPr>
            <w:r w:rsidRPr="0034146F">
              <w:rPr>
                <w:rFonts w:ascii="Times New Roman" w:eastAsia="Times New Roman" w:hAnsi="Times New Roman" w:cs="Times New Roman"/>
                <w:b/>
                <w:bCs/>
                <w:sz w:val="12"/>
                <w:szCs w:val="12"/>
                <w:lang w:eastAsia="ru-RU"/>
              </w:rPr>
              <w:t>Уменьшение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right"/>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7535</w:t>
            </w:r>
          </w:p>
        </w:tc>
      </w:tr>
      <w:tr w:rsidR="0034146F" w:rsidRPr="0034146F" w:rsidTr="0034146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center"/>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center"/>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01 05 02 00 00 0000 600</w:t>
            </w:r>
          </w:p>
        </w:tc>
        <w:tc>
          <w:tcPr>
            <w:tcW w:w="3085"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Уменьшение прочих остатков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right"/>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7535</w:t>
            </w:r>
          </w:p>
        </w:tc>
      </w:tr>
      <w:tr w:rsidR="0034146F" w:rsidRPr="0034146F" w:rsidTr="0034146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center"/>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center"/>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01 05 02 01 00 0000 610</w:t>
            </w:r>
          </w:p>
        </w:tc>
        <w:tc>
          <w:tcPr>
            <w:tcW w:w="3085"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585"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right"/>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7535</w:t>
            </w:r>
          </w:p>
        </w:tc>
      </w:tr>
      <w:tr w:rsidR="0034146F" w:rsidRPr="0034146F" w:rsidTr="0034146F">
        <w:trPr>
          <w:trHeight w:val="70"/>
        </w:trPr>
        <w:tc>
          <w:tcPr>
            <w:tcW w:w="527" w:type="pct"/>
            <w:tcBorders>
              <w:top w:val="nil"/>
              <w:left w:val="single" w:sz="4" w:space="0" w:color="auto"/>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center"/>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542</w:t>
            </w:r>
          </w:p>
        </w:tc>
        <w:tc>
          <w:tcPr>
            <w:tcW w:w="803" w:type="pct"/>
            <w:tcBorders>
              <w:top w:val="nil"/>
              <w:left w:val="nil"/>
              <w:bottom w:val="single" w:sz="4" w:space="0" w:color="auto"/>
              <w:right w:val="single" w:sz="4" w:space="0" w:color="auto"/>
            </w:tcBorders>
            <w:shd w:val="clear" w:color="auto" w:fill="auto"/>
            <w:noWrap/>
            <w:vAlign w:val="center"/>
            <w:hideMark/>
          </w:tcPr>
          <w:p w:rsidR="0034146F" w:rsidRPr="0034146F" w:rsidRDefault="0034146F" w:rsidP="0034146F">
            <w:pPr>
              <w:spacing w:after="0" w:line="240" w:lineRule="auto"/>
              <w:jc w:val="center"/>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01 05 02 01 10 0000 610</w:t>
            </w:r>
          </w:p>
        </w:tc>
        <w:tc>
          <w:tcPr>
            <w:tcW w:w="3085"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585" w:type="pct"/>
            <w:tcBorders>
              <w:top w:val="nil"/>
              <w:left w:val="nil"/>
              <w:bottom w:val="single" w:sz="4" w:space="0" w:color="auto"/>
              <w:right w:val="single" w:sz="4" w:space="0" w:color="auto"/>
            </w:tcBorders>
            <w:shd w:val="clear" w:color="auto" w:fill="auto"/>
            <w:vAlign w:val="center"/>
            <w:hideMark/>
          </w:tcPr>
          <w:p w:rsidR="0034146F" w:rsidRPr="0034146F" w:rsidRDefault="0034146F" w:rsidP="0034146F">
            <w:pPr>
              <w:spacing w:after="0" w:line="240" w:lineRule="auto"/>
              <w:jc w:val="right"/>
              <w:rPr>
                <w:rFonts w:ascii="Times New Roman" w:eastAsia="Times New Roman" w:hAnsi="Times New Roman" w:cs="Times New Roman"/>
                <w:sz w:val="12"/>
                <w:szCs w:val="12"/>
                <w:lang w:eastAsia="ru-RU"/>
              </w:rPr>
            </w:pPr>
            <w:r w:rsidRPr="0034146F">
              <w:rPr>
                <w:rFonts w:ascii="Times New Roman" w:eastAsia="Times New Roman" w:hAnsi="Times New Roman" w:cs="Times New Roman"/>
                <w:sz w:val="12"/>
                <w:szCs w:val="12"/>
                <w:lang w:eastAsia="ru-RU"/>
              </w:rPr>
              <w:t>7535</w:t>
            </w:r>
          </w:p>
        </w:tc>
      </w:tr>
    </w:tbl>
    <w:p w:rsidR="0034146F" w:rsidRDefault="0034146F" w:rsidP="0034146F">
      <w:pPr>
        <w:tabs>
          <w:tab w:val="left" w:pos="0"/>
        </w:tabs>
        <w:spacing w:after="0" w:line="240" w:lineRule="auto"/>
        <w:ind w:firstLine="284"/>
        <w:jc w:val="center"/>
        <w:rPr>
          <w:rFonts w:ascii="Times New Roman" w:hAnsi="Times New Roman" w:cs="Times New Roman"/>
          <w:sz w:val="12"/>
          <w:szCs w:val="12"/>
        </w:rPr>
      </w:pPr>
    </w:p>
    <w:p w:rsidR="00B84678" w:rsidRPr="00B84678" w:rsidRDefault="00B84678" w:rsidP="00B84678">
      <w:pPr>
        <w:tabs>
          <w:tab w:val="left" w:pos="0"/>
        </w:tabs>
        <w:spacing w:after="0" w:line="240" w:lineRule="auto"/>
        <w:ind w:firstLine="284"/>
        <w:jc w:val="center"/>
        <w:rPr>
          <w:rFonts w:ascii="Times New Roman" w:hAnsi="Times New Roman" w:cs="Times New Roman"/>
          <w:sz w:val="12"/>
          <w:szCs w:val="12"/>
        </w:rPr>
      </w:pPr>
      <w:r w:rsidRPr="00B84678">
        <w:rPr>
          <w:rFonts w:ascii="Times New Roman" w:hAnsi="Times New Roman" w:cs="Times New Roman"/>
          <w:sz w:val="12"/>
          <w:szCs w:val="12"/>
        </w:rPr>
        <w:t>СОБРАНИЕ ПРЕДСТАВИТЕЛЕЙ</w:t>
      </w:r>
    </w:p>
    <w:p w:rsidR="00B84678" w:rsidRPr="00B84678" w:rsidRDefault="00B84678" w:rsidP="00B84678">
      <w:pPr>
        <w:tabs>
          <w:tab w:val="left" w:pos="0"/>
        </w:tabs>
        <w:spacing w:after="0" w:line="240" w:lineRule="auto"/>
        <w:ind w:firstLine="284"/>
        <w:jc w:val="center"/>
        <w:rPr>
          <w:rFonts w:ascii="Times New Roman" w:hAnsi="Times New Roman" w:cs="Times New Roman"/>
          <w:sz w:val="12"/>
          <w:szCs w:val="12"/>
        </w:rPr>
      </w:pPr>
      <w:r w:rsidRPr="00B84678">
        <w:rPr>
          <w:rFonts w:ascii="Times New Roman" w:hAnsi="Times New Roman" w:cs="Times New Roman"/>
          <w:sz w:val="12"/>
          <w:szCs w:val="12"/>
        </w:rPr>
        <w:t>МУНИЦИПАЛЬНОГО РАЙОНА СЕРГИЕВСКИЙ</w:t>
      </w:r>
    </w:p>
    <w:p w:rsidR="00B84678" w:rsidRPr="00B84678" w:rsidRDefault="00B84678" w:rsidP="00B84678">
      <w:pPr>
        <w:tabs>
          <w:tab w:val="left" w:pos="0"/>
        </w:tabs>
        <w:spacing w:after="0" w:line="240" w:lineRule="auto"/>
        <w:ind w:firstLine="284"/>
        <w:jc w:val="center"/>
        <w:rPr>
          <w:rFonts w:ascii="Times New Roman" w:hAnsi="Times New Roman" w:cs="Times New Roman"/>
          <w:sz w:val="12"/>
          <w:szCs w:val="12"/>
        </w:rPr>
      </w:pPr>
      <w:r w:rsidRPr="00B84678">
        <w:rPr>
          <w:rFonts w:ascii="Times New Roman" w:hAnsi="Times New Roman" w:cs="Times New Roman"/>
          <w:sz w:val="12"/>
          <w:szCs w:val="12"/>
        </w:rPr>
        <w:t>САМАРСКОЙ ОБЛАСТИ</w:t>
      </w:r>
    </w:p>
    <w:p w:rsidR="00B84678" w:rsidRPr="00B84678" w:rsidRDefault="00B84678" w:rsidP="00B8467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«24</w:t>
      </w:r>
      <w:r w:rsidRPr="00B84678">
        <w:rPr>
          <w:rFonts w:ascii="Times New Roman" w:hAnsi="Times New Roman" w:cs="Times New Roman"/>
          <w:sz w:val="12"/>
          <w:szCs w:val="12"/>
        </w:rPr>
        <w:t xml:space="preserve">»  ноября   2021г.                                </w:t>
      </w:r>
      <w:r>
        <w:rPr>
          <w:rFonts w:ascii="Times New Roman" w:hAnsi="Times New Roman" w:cs="Times New Roman"/>
          <w:sz w:val="12"/>
          <w:szCs w:val="12"/>
        </w:rPr>
        <w:t xml:space="preserve">                                                                                                                                                                    №56 </w:t>
      </w:r>
    </w:p>
    <w:p w:rsidR="00B84678" w:rsidRPr="00B84678" w:rsidRDefault="00B84678" w:rsidP="00B84678">
      <w:pPr>
        <w:tabs>
          <w:tab w:val="left" w:pos="0"/>
        </w:tabs>
        <w:spacing w:after="0" w:line="240" w:lineRule="auto"/>
        <w:ind w:firstLine="284"/>
        <w:jc w:val="center"/>
        <w:rPr>
          <w:rFonts w:ascii="Times New Roman" w:hAnsi="Times New Roman" w:cs="Times New Roman"/>
          <w:sz w:val="12"/>
          <w:szCs w:val="12"/>
        </w:rPr>
      </w:pPr>
      <w:r w:rsidRPr="00B84678">
        <w:rPr>
          <w:rFonts w:ascii="Times New Roman" w:hAnsi="Times New Roman" w:cs="Times New Roman"/>
          <w:sz w:val="12"/>
          <w:szCs w:val="12"/>
        </w:rPr>
        <w:t>«Об утверждении Реестра должностей муниципальной службы в муниципальном районе Сергиевский Самарской области»</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В соответствии с Федеральным законом Российской</w:t>
      </w:r>
      <w:r>
        <w:rPr>
          <w:rFonts w:ascii="Times New Roman" w:hAnsi="Times New Roman" w:cs="Times New Roman"/>
          <w:sz w:val="12"/>
          <w:szCs w:val="12"/>
        </w:rPr>
        <w:t xml:space="preserve"> Федерации от 06.10.2003 года №</w:t>
      </w:r>
      <w:r w:rsidRPr="00B84678">
        <w:rPr>
          <w:rFonts w:ascii="Times New Roman" w:hAnsi="Times New Roman" w:cs="Times New Roman"/>
          <w:sz w:val="12"/>
          <w:szCs w:val="12"/>
        </w:rPr>
        <w:t>131-ФЗ «Об общих принципах организации местного самоуправления в Российской Федерации», Законом  Самарской</w:t>
      </w:r>
      <w:r>
        <w:rPr>
          <w:rFonts w:ascii="Times New Roman" w:hAnsi="Times New Roman" w:cs="Times New Roman"/>
          <w:sz w:val="12"/>
          <w:szCs w:val="12"/>
        </w:rPr>
        <w:t xml:space="preserve"> области от 30.12.2005  года № </w:t>
      </w:r>
      <w:r w:rsidRPr="00B84678">
        <w:rPr>
          <w:rFonts w:ascii="Times New Roman" w:hAnsi="Times New Roman" w:cs="Times New Roman"/>
          <w:sz w:val="12"/>
          <w:szCs w:val="12"/>
        </w:rPr>
        <w:t>254-ГД «О реестре должностей муниципальной службы в Самарской области», Уставом муниципального района</w:t>
      </w:r>
      <w:r>
        <w:rPr>
          <w:rFonts w:ascii="Times New Roman" w:hAnsi="Times New Roman" w:cs="Times New Roman"/>
          <w:sz w:val="12"/>
          <w:szCs w:val="12"/>
        </w:rPr>
        <w:t xml:space="preserve"> Сергиевский Самарской области, </w:t>
      </w:r>
      <w:r w:rsidRPr="00B84678">
        <w:rPr>
          <w:rFonts w:ascii="Times New Roman" w:hAnsi="Times New Roman" w:cs="Times New Roman"/>
          <w:sz w:val="12"/>
          <w:szCs w:val="12"/>
        </w:rPr>
        <w:t>Собрание Представителей му</w:t>
      </w:r>
      <w:r>
        <w:rPr>
          <w:rFonts w:ascii="Times New Roman" w:hAnsi="Times New Roman" w:cs="Times New Roman"/>
          <w:sz w:val="12"/>
          <w:szCs w:val="12"/>
        </w:rPr>
        <w:t>ниципального района Сергиевский</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РЕШИЛО:</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84678">
        <w:rPr>
          <w:rFonts w:ascii="Times New Roman" w:hAnsi="Times New Roman" w:cs="Times New Roman"/>
          <w:sz w:val="12"/>
          <w:szCs w:val="12"/>
        </w:rPr>
        <w:t>Утвердить Реестр до</w:t>
      </w:r>
      <w:r>
        <w:rPr>
          <w:rFonts w:ascii="Times New Roman" w:hAnsi="Times New Roman" w:cs="Times New Roman"/>
          <w:sz w:val="12"/>
          <w:szCs w:val="12"/>
        </w:rPr>
        <w:t xml:space="preserve">лжностей муниципальной службы в </w:t>
      </w:r>
      <w:r w:rsidRPr="00B84678">
        <w:rPr>
          <w:rFonts w:ascii="Times New Roman" w:hAnsi="Times New Roman" w:cs="Times New Roman"/>
          <w:sz w:val="12"/>
          <w:szCs w:val="12"/>
        </w:rPr>
        <w:t>муниципальном районе Сергиевский Самарской области согласно приложению.</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2. Признать утратившими силу:</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2.1. Решение Собрания представителей муниципального района Се</w:t>
      </w:r>
      <w:r>
        <w:rPr>
          <w:rFonts w:ascii="Times New Roman" w:hAnsi="Times New Roman" w:cs="Times New Roman"/>
          <w:sz w:val="12"/>
          <w:szCs w:val="12"/>
        </w:rPr>
        <w:t>ргиевский от 16.07.2015 года №</w:t>
      </w:r>
      <w:r w:rsidRPr="00B84678">
        <w:rPr>
          <w:rFonts w:ascii="Times New Roman" w:hAnsi="Times New Roman" w:cs="Times New Roman"/>
          <w:sz w:val="12"/>
          <w:szCs w:val="12"/>
        </w:rPr>
        <w:t>55 «Об утверждении Реестра должностей муниципальной службы в муниципальном районе Сергиевский Самарской области».</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2.2.</w:t>
      </w:r>
      <w:r w:rsidRPr="00B84678">
        <w:rPr>
          <w:rFonts w:ascii="Times New Roman" w:hAnsi="Times New Roman" w:cs="Times New Roman"/>
          <w:sz w:val="12"/>
          <w:szCs w:val="12"/>
        </w:rPr>
        <w:t>Решение Собрания представителей муниципального района Се</w:t>
      </w:r>
      <w:r>
        <w:rPr>
          <w:rFonts w:ascii="Times New Roman" w:hAnsi="Times New Roman" w:cs="Times New Roman"/>
          <w:sz w:val="12"/>
          <w:szCs w:val="12"/>
        </w:rPr>
        <w:t>ргиевский от 22.02.2017 года №</w:t>
      </w:r>
      <w:r w:rsidRPr="00B84678">
        <w:rPr>
          <w:rFonts w:ascii="Times New Roman" w:hAnsi="Times New Roman" w:cs="Times New Roman"/>
          <w:sz w:val="12"/>
          <w:szCs w:val="12"/>
        </w:rPr>
        <w:t>07 «О вн</w:t>
      </w:r>
      <w:r>
        <w:rPr>
          <w:rFonts w:ascii="Times New Roman" w:hAnsi="Times New Roman" w:cs="Times New Roman"/>
          <w:sz w:val="12"/>
          <w:szCs w:val="12"/>
        </w:rPr>
        <w:t>есении изменений в Приложение №</w:t>
      </w:r>
      <w:r w:rsidRPr="00B84678">
        <w:rPr>
          <w:rFonts w:ascii="Times New Roman" w:hAnsi="Times New Roman" w:cs="Times New Roman"/>
          <w:sz w:val="12"/>
          <w:szCs w:val="12"/>
        </w:rPr>
        <w:t>1 к Решению  Собрания представителей муниципального района Се</w:t>
      </w:r>
      <w:r>
        <w:rPr>
          <w:rFonts w:ascii="Times New Roman" w:hAnsi="Times New Roman" w:cs="Times New Roman"/>
          <w:sz w:val="12"/>
          <w:szCs w:val="12"/>
        </w:rPr>
        <w:t xml:space="preserve">ргиевский от 16.07.2015 года № </w:t>
      </w:r>
      <w:r w:rsidRPr="00B84678">
        <w:rPr>
          <w:rFonts w:ascii="Times New Roman" w:hAnsi="Times New Roman" w:cs="Times New Roman"/>
          <w:sz w:val="12"/>
          <w:szCs w:val="12"/>
        </w:rPr>
        <w:t>55 «Об утверждении Реестра должностей муниципальной службы в муниципальном районе Сергиевский Самарской области».</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3.Опубликовать настоящее Решение в газете «Сергиевский вестник».</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4. Настоящее решение вступа</w:t>
      </w:r>
      <w:r>
        <w:rPr>
          <w:rFonts w:ascii="Times New Roman" w:hAnsi="Times New Roman" w:cs="Times New Roman"/>
          <w:sz w:val="12"/>
          <w:szCs w:val="12"/>
        </w:rPr>
        <w:t>ет в силу с 1 января 2022 года.</w:t>
      </w:r>
    </w:p>
    <w:p w:rsidR="00B84678" w:rsidRPr="00B84678" w:rsidRDefault="00B84678" w:rsidP="00B84678">
      <w:pPr>
        <w:tabs>
          <w:tab w:val="left" w:pos="0"/>
        </w:tabs>
        <w:spacing w:after="0" w:line="240" w:lineRule="auto"/>
        <w:ind w:firstLine="284"/>
        <w:jc w:val="right"/>
        <w:rPr>
          <w:rFonts w:ascii="Times New Roman" w:hAnsi="Times New Roman" w:cs="Times New Roman"/>
          <w:sz w:val="12"/>
          <w:szCs w:val="12"/>
        </w:rPr>
      </w:pPr>
      <w:r w:rsidRPr="00B84678">
        <w:rPr>
          <w:rFonts w:ascii="Times New Roman" w:hAnsi="Times New Roman" w:cs="Times New Roman"/>
          <w:sz w:val="12"/>
          <w:szCs w:val="12"/>
        </w:rPr>
        <w:t xml:space="preserve">Глава муниципального района Сергиевский </w:t>
      </w:r>
    </w:p>
    <w:p w:rsidR="00B84678" w:rsidRDefault="00B84678" w:rsidP="00B84678">
      <w:pPr>
        <w:tabs>
          <w:tab w:val="left" w:pos="0"/>
        </w:tabs>
        <w:spacing w:after="0" w:line="240" w:lineRule="auto"/>
        <w:ind w:firstLine="284"/>
        <w:jc w:val="right"/>
        <w:rPr>
          <w:rFonts w:ascii="Times New Roman" w:hAnsi="Times New Roman" w:cs="Times New Roman"/>
          <w:sz w:val="12"/>
          <w:szCs w:val="12"/>
        </w:rPr>
      </w:pPr>
      <w:r w:rsidRPr="00B84678">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B84678" w:rsidRPr="00B84678" w:rsidRDefault="00B84678" w:rsidP="00B8467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А.А. Веселов</w:t>
      </w:r>
    </w:p>
    <w:p w:rsidR="00B84678" w:rsidRPr="00B84678" w:rsidRDefault="00B84678" w:rsidP="00B8467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B84678">
        <w:rPr>
          <w:rFonts w:ascii="Times New Roman" w:hAnsi="Times New Roman" w:cs="Times New Roman"/>
          <w:sz w:val="12"/>
          <w:szCs w:val="12"/>
        </w:rPr>
        <w:t>Собрания Представителей</w:t>
      </w:r>
    </w:p>
    <w:p w:rsidR="00B84678" w:rsidRPr="00B84678" w:rsidRDefault="00B84678" w:rsidP="00B84678">
      <w:pPr>
        <w:tabs>
          <w:tab w:val="left" w:pos="0"/>
        </w:tabs>
        <w:spacing w:after="0" w:line="240" w:lineRule="auto"/>
        <w:ind w:firstLine="284"/>
        <w:jc w:val="right"/>
        <w:rPr>
          <w:rFonts w:ascii="Times New Roman" w:hAnsi="Times New Roman" w:cs="Times New Roman"/>
          <w:sz w:val="12"/>
          <w:szCs w:val="12"/>
        </w:rPr>
      </w:pPr>
      <w:r w:rsidRPr="00B84678">
        <w:rPr>
          <w:rFonts w:ascii="Times New Roman" w:hAnsi="Times New Roman" w:cs="Times New Roman"/>
          <w:sz w:val="12"/>
          <w:szCs w:val="12"/>
        </w:rPr>
        <w:t>муниципального района Сергиевский</w:t>
      </w:r>
    </w:p>
    <w:p w:rsidR="00B84678" w:rsidRDefault="00B84678" w:rsidP="00B84678">
      <w:pPr>
        <w:tabs>
          <w:tab w:val="left" w:pos="0"/>
        </w:tabs>
        <w:spacing w:after="0" w:line="240" w:lineRule="auto"/>
        <w:ind w:firstLine="284"/>
        <w:jc w:val="right"/>
        <w:rPr>
          <w:rFonts w:ascii="Times New Roman" w:hAnsi="Times New Roman" w:cs="Times New Roman"/>
          <w:sz w:val="12"/>
          <w:szCs w:val="12"/>
        </w:rPr>
      </w:pPr>
      <w:r w:rsidRPr="00B84678">
        <w:rPr>
          <w:rFonts w:ascii="Times New Roman" w:hAnsi="Times New Roman" w:cs="Times New Roman"/>
          <w:sz w:val="12"/>
          <w:szCs w:val="12"/>
        </w:rPr>
        <w:t xml:space="preserve">Самарской области                                                            </w:t>
      </w:r>
    </w:p>
    <w:p w:rsidR="00B84678" w:rsidRDefault="00B84678" w:rsidP="00B84678">
      <w:pPr>
        <w:tabs>
          <w:tab w:val="left" w:pos="0"/>
        </w:tabs>
        <w:spacing w:after="0" w:line="240" w:lineRule="auto"/>
        <w:ind w:firstLine="284"/>
        <w:jc w:val="right"/>
        <w:rPr>
          <w:rFonts w:ascii="Times New Roman" w:hAnsi="Times New Roman" w:cs="Times New Roman"/>
          <w:sz w:val="12"/>
          <w:szCs w:val="12"/>
        </w:rPr>
      </w:pPr>
      <w:r w:rsidRPr="00B84678">
        <w:rPr>
          <w:rFonts w:ascii="Times New Roman" w:hAnsi="Times New Roman" w:cs="Times New Roman"/>
          <w:sz w:val="12"/>
          <w:szCs w:val="12"/>
        </w:rPr>
        <w:t xml:space="preserve">               Ю.В. </w:t>
      </w:r>
      <w:proofErr w:type="spellStart"/>
      <w:r w:rsidRPr="00B84678">
        <w:rPr>
          <w:rFonts w:ascii="Times New Roman" w:hAnsi="Times New Roman" w:cs="Times New Roman"/>
          <w:sz w:val="12"/>
          <w:szCs w:val="12"/>
        </w:rPr>
        <w:t>Анцинов</w:t>
      </w:r>
      <w:proofErr w:type="spellEnd"/>
    </w:p>
    <w:p w:rsidR="00B84678" w:rsidRDefault="00B84678" w:rsidP="00B84678">
      <w:pPr>
        <w:tabs>
          <w:tab w:val="left" w:pos="0"/>
        </w:tabs>
        <w:spacing w:after="0" w:line="240" w:lineRule="auto"/>
        <w:ind w:firstLine="284"/>
        <w:jc w:val="right"/>
        <w:rPr>
          <w:rFonts w:ascii="Times New Roman" w:hAnsi="Times New Roman" w:cs="Times New Roman"/>
          <w:sz w:val="12"/>
          <w:szCs w:val="12"/>
        </w:rPr>
      </w:pPr>
    </w:p>
    <w:p w:rsidR="00B84678" w:rsidRPr="00B84678" w:rsidRDefault="00B84678" w:rsidP="00B84678">
      <w:pPr>
        <w:tabs>
          <w:tab w:val="left" w:pos="0"/>
        </w:tabs>
        <w:spacing w:after="0" w:line="240" w:lineRule="auto"/>
        <w:ind w:firstLine="284"/>
        <w:jc w:val="right"/>
        <w:rPr>
          <w:rFonts w:ascii="Times New Roman" w:hAnsi="Times New Roman" w:cs="Times New Roman"/>
          <w:sz w:val="12"/>
          <w:szCs w:val="12"/>
        </w:rPr>
      </w:pPr>
      <w:r w:rsidRPr="00B84678">
        <w:rPr>
          <w:rFonts w:ascii="Times New Roman" w:hAnsi="Times New Roman" w:cs="Times New Roman"/>
          <w:sz w:val="12"/>
          <w:szCs w:val="12"/>
        </w:rPr>
        <w:t xml:space="preserve">Приложение </w:t>
      </w:r>
    </w:p>
    <w:p w:rsidR="00B84678" w:rsidRPr="00B84678" w:rsidRDefault="00B84678" w:rsidP="00B84678">
      <w:pPr>
        <w:tabs>
          <w:tab w:val="left" w:pos="0"/>
        </w:tabs>
        <w:spacing w:after="0" w:line="240" w:lineRule="auto"/>
        <w:ind w:firstLine="284"/>
        <w:jc w:val="right"/>
        <w:rPr>
          <w:rFonts w:ascii="Times New Roman" w:hAnsi="Times New Roman" w:cs="Times New Roman"/>
          <w:sz w:val="12"/>
          <w:szCs w:val="12"/>
        </w:rPr>
      </w:pPr>
      <w:r w:rsidRPr="00B84678">
        <w:rPr>
          <w:rFonts w:ascii="Times New Roman" w:hAnsi="Times New Roman" w:cs="Times New Roman"/>
          <w:sz w:val="12"/>
          <w:szCs w:val="12"/>
        </w:rPr>
        <w:t>к решению Собрания представителей</w:t>
      </w:r>
    </w:p>
    <w:p w:rsidR="00B84678" w:rsidRPr="00B84678" w:rsidRDefault="00B84678" w:rsidP="00B84678">
      <w:pPr>
        <w:tabs>
          <w:tab w:val="left" w:pos="0"/>
        </w:tabs>
        <w:spacing w:after="0" w:line="240" w:lineRule="auto"/>
        <w:ind w:firstLine="284"/>
        <w:jc w:val="right"/>
        <w:rPr>
          <w:rFonts w:ascii="Times New Roman" w:hAnsi="Times New Roman" w:cs="Times New Roman"/>
          <w:sz w:val="12"/>
          <w:szCs w:val="12"/>
        </w:rPr>
      </w:pPr>
      <w:r w:rsidRPr="00B84678">
        <w:rPr>
          <w:rFonts w:ascii="Times New Roman" w:hAnsi="Times New Roman" w:cs="Times New Roman"/>
          <w:sz w:val="12"/>
          <w:szCs w:val="12"/>
        </w:rPr>
        <w:t>муниципального района Сергиевский</w:t>
      </w:r>
    </w:p>
    <w:p w:rsidR="00B84678" w:rsidRDefault="00B84678" w:rsidP="00B8467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«24» ноября  2021 г. №  56</w:t>
      </w:r>
    </w:p>
    <w:p w:rsidR="00B84678" w:rsidRPr="00B84678" w:rsidRDefault="00B84678" w:rsidP="00B84678">
      <w:pPr>
        <w:tabs>
          <w:tab w:val="left" w:pos="0"/>
        </w:tabs>
        <w:spacing w:after="0" w:line="240" w:lineRule="auto"/>
        <w:ind w:firstLine="284"/>
        <w:jc w:val="right"/>
        <w:rPr>
          <w:rFonts w:ascii="Times New Roman" w:hAnsi="Times New Roman" w:cs="Times New Roman"/>
          <w:sz w:val="12"/>
          <w:szCs w:val="12"/>
        </w:rPr>
      </w:pPr>
    </w:p>
    <w:p w:rsidR="00B84678" w:rsidRPr="00B84678" w:rsidRDefault="00B84678" w:rsidP="00B8467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Реестр </w:t>
      </w:r>
      <w:r w:rsidRPr="00B84678">
        <w:rPr>
          <w:rFonts w:ascii="Times New Roman" w:hAnsi="Times New Roman" w:cs="Times New Roman"/>
          <w:sz w:val="12"/>
          <w:szCs w:val="12"/>
        </w:rPr>
        <w:t>должностей муниципальной службы в муниципальном районе Сергиевский Самарской области</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p>
    <w:p w:rsidR="00B84678" w:rsidRPr="00B84678" w:rsidRDefault="00B84678" w:rsidP="00B8467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Раздел I. Перечень должностей </w:t>
      </w:r>
      <w:r w:rsidRPr="00B84678">
        <w:rPr>
          <w:rFonts w:ascii="Times New Roman" w:hAnsi="Times New Roman" w:cs="Times New Roman"/>
          <w:sz w:val="12"/>
          <w:szCs w:val="12"/>
        </w:rPr>
        <w:t>муниципальной службы в Администрации муниципального района Сергиевский Самарской области, Контрольно-ревизионном управлении муниципального района Сергиевский Самарской области</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p>
    <w:p w:rsidR="00B84678" w:rsidRPr="00B84678" w:rsidRDefault="00B84678" w:rsidP="00B8467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должностей </w:t>
      </w:r>
      <w:r w:rsidRPr="00B84678">
        <w:rPr>
          <w:rFonts w:ascii="Times New Roman" w:hAnsi="Times New Roman" w:cs="Times New Roman"/>
          <w:sz w:val="12"/>
          <w:szCs w:val="12"/>
        </w:rPr>
        <w:t xml:space="preserve">муниципальной </w:t>
      </w:r>
      <w:r>
        <w:rPr>
          <w:rFonts w:ascii="Times New Roman" w:hAnsi="Times New Roman" w:cs="Times New Roman"/>
          <w:sz w:val="12"/>
          <w:szCs w:val="12"/>
        </w:rPr>
        <w:t xml:space="preserve">службы категории «руководители» </w:t>
      </w:r>
      <w:r w:rsidRPr="00B84678">
        <w:rPr>
          <w:rFonts w:ascii="Times New Roman" w:hAnsi="Times New Roman" w:cs="Times New Roman"/>
          <w:sz w:val="12"/>
          <w:szCs w:val="12"/>
        </w:rPr>
        <w:t>в Администрации муниципального района Сергиевский Самарской области, учреждаемых для непосредс</w:t>
      </w:r>
      <w:r>
        <w:rPr>
          <w:rFonts w:ascii="Times New Roman" w:hAnsi="Times New Roman" w:cs="Times New Roman"/>
          <w:sz w:val="12"/>
          <w:szCs w:val="12"/>
        </w:rPr>
        <w:t xml:space="preserve">твенного обеспечения исполнения </w:t>
      </w:r>
      <w:r w:rsidRPr="00B84678">
        <w:rPr>
          <w:rFonts w:ascii="Times New Roman" w:hAnsi="Times New Roman" w:cs="Times New Roman"/>
          <w:sz w:val="12"/>
          <w:szCs w:val="12"/>
        </w:rPr>
        <w:t>полномочий Главы муниципального района</w:t>
      </w:r>
      <w:r>
        <w:rPr>
          <w:rFonts w:ascii="Times New Roman" w:hAnsi="Times New Roman" w:cs="Times New Roman"/>
          <w:sz w:val="12"/>
          <w:szCs w:val="12"/>
        </w:rPr>
        <w:t xml:space="preserve"> Сергиевский Самарской области, </w:t>
      </w:r>
      <w:r w:rsidRPr="00B84678">
        <w:rPr>
          <w:rFonts w:ascii="Times New Roman" w:hAnsi="Times New Roman" w:cs="Times New Roman"/>
          <w:sz w:val="12"/>
          <w:szCs w:val="12"/>
        </w:rPr>
        <w:t>и замещаемых на срок полномочий указанного лица</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Высшие</w:t>
      </w:r>
      <w:r>
        <w:rPr>
          <w:rFonts w:ascii="Times New Roman" w:hAnsi="Times New Roman" w:cs="Times New Roman"/>
          <w:sz w:val="12"/>
          <w:szCs w:val="12"/>
        </w:rPr>
        <w:t xml:space="preserve"> должности муниципальной службы</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Первый заместитель, заместитель главы муниципального района</w:t>
      </w:r>
    </w:p>
    <w:p w:rsidR="00B84678" w:rsidRPr="00B84678" w:rsidRDefault="00B84678" w:rsidP="00B84678">
      <w:pPr>
        <w:tabs>
          <w:tab w:val="left" w:pos="0"/>
        </w:tabs>
        <w:spacing w:after="0" w:line="240" w:lineRule="auto"/>
        <w:jc w:val="both"/>
        <w:rPr>
          <w:rFonts w:ascii="Times New Roman" w:hAnsi="Times New Roman" w:cs="Times New Roman"/>
          <w:sz w:val="12"/>
          <w:szCs w:val="12"/>
        </w:rPr>
      </w:pPr>
    </w:p>
    <w:p w:rsidR="00B84678" w:rsidRPr="00B84678" w:rsidRDefault="00B84678" w:rsidP="00B8467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должностей </w:t>
      </w:r>
      <w:r w:rsidRPr="00B84678">
        <w:rPr>
          <w:rFonts w:ascii="Times New Roman" w:hAnsi="Times New Roman" w:cs="Times New Roman"/>
          <w:sz w:val="12"/>
          <w:szCs w:val="12"/>
        </w:rPr>
        <w:t xml:space="preserve">муниципальной </w:t>
      </w:r>
      <w:r>
        <w:rPr>
          <w:rFonts w:ascii="Times New Roman" w:hAnsi="Times New Roman" w:cs="Times New Roman"/>
          <w:sz w:val="12"/>
          <w:szCs w:val="12"/>
        </w:rPr>
        <w:t xml:space="preserve">службы категории «руководители» </w:t>
      </w:r>
      <w:r w:rsidRPr="00B84678">
        <w:rPr>
          <w:rFonts w:ascii="Times New Roman" w:hAnsi="Times New Roman" w:cs="Times New Roman"/>
          <w:sz w:val="12"/>
          <w:szCs w:val="12"/>
        </w:rPr>
        <w:t>в Администрации муниципального района Сергиевский Самарской области, учреждаемых для обеспечения исполнения полномочий Администрации муниципального района Сергиевский Самарской области и замещаемых без ограничения срока полномочий</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Высшие должности муницип</w:t>
      </w:r>
      <w:r>
        <w:rPr>
          <w:rFonts w:ascii="Times New Roman" w:hAnsi="Times New Roman" w:cs="Times New Roman"/>
          <w:sz w:val="12"/>
          <w:szCs w:val="12"/>
        </w:rPr>
        <w:t>альной службы</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Руководитель комитета, управления</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Заме</w:t>
      </w:r>
      <w:r>
        <w:rPr>
          <w:rFonts w:ascii="Times New Roman" w:hAnsi="Times New Roman" w:cs="Times New Roman"/>
          <w:sz w:val="12"/>
          <w:szCs w:val="12"/>
        </w:rPr>
        <w:t>ститель руководителя управления</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Главные</w:t>
      </w:r>
      <w:r>
        <w:rPr>
          <w:rFonts w:ascii="Times New Roman" w:hAnsi="Times New Roman" w:cs="Times New Roman"/>
          <w:sz w:val="12"/>
          <w:szCs w:val="12"/>
        </w:rPr>
        <w:t xml:space="preserve"> должности муниципальной службы</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Начальник отдела</w:t>
      </w:r>
    </w:p>
    <w:p w:rsidR="00B84678" w:rsidRDefault="00B84678" w:rsidP="00B84678">
      <w:pPr>
        <w:tabs>
          <w:tab w:val="left" w:pos="0"/>
        </w:tabs>
        <w:spacing w:after="0" w:line="240" w:lineRule="auto"/>
        <w:ind w:firstLine="284"/>
        <w:jc w:val="both"/>
        <w:rPr>
          <w:rFonts w:ascii="Times New Roman" w:hAnsi="Times New Roman" w:cs="Times New Roman"/>
          <w:sz w:val="12"/>
          <w:szCs w:val="12"/>
        </w:rPr>
      </w:pPr>
    </w:p>
    <w:p w:rsidR="00B84678" w:rsidRPr="00B84678" w:rsidRDefault="00B84678" w:rsidP="00B8467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 xml:space="preserve">Перечень должностей </w:t>
      </w:r>
      <w:r w:rsidRPr="00B84678">
        <w:rPr>
          <w:rFonts w:ascii="Times New Roman" w:hAnsi="Times New Roman" w:cs="Times New Roman"/>
          <w:sz w:val="12"/>
          <w:szCs w:val="12"/>
        </w:rPr>
        <w:t>муниципальной</w:t>
      </w:r>
      <w:r>
        <w:rPr>
          <w:rFonts w:ascii="Times New Roman" w:hAnsi="Times New Roman" w:cs="Times New Roman"/>
          <w:sz w:val="12"/>
          <w:szCs w:val="12"/>
        </w:rPr>
        <w:t xml:space="preserve"> службы категории «специалисты» в </w:t>
      </w:r>
      <w:r w:rsidRPr="00B84678">
        <w:rPr>
          <w:rFonts w:ascii="Times New Roman" w:hAnsi="Times New Roman" w:cs="Times New Roman"/>
          <w:sz w:val="12"/>
          <w:szCs w:val="12"/>
        </w:rPr>
        <w:t>Администрации муниципального района Сергиевс</w:t>
      </w:r>
      <w:r>
        <w:rPr>
          <w:rFonts w:ascii="Times New Roman" w:hAnsi="Times New Roman" w:cs="Times New Roman"/>
          <w:sz w:val="12"/>
          <w:szCs w:val="12"/>
        </w:rPr>
        <w:t>кий</w:t>
      </w:r>
      <w:r w:rsidRPr="00B84678">
        <w:rPr>
          <w:rFonts w:ascii="Times New Roman" w:hAnsi="Times New Roman" w:cs="Times New Roman"/>
          <w:sz w:val="12"/>
          <w:szCs w:val="12"/>
        </w:rPr>
        <w:t xml:space="preserve"> Самарской области, учреждаемых для профессионального обеспечения исполнения Администрацией му</w:t>
      </w:r>
      <w:r>
        <w:rPr>
          <w:rFonts w:ascii="Times New Roman" w:hAnsi="Times New Roman" w:cs="Times New Roman"/>
          <w:sz w:val="12"/>
          <w:szCs w:val="12"/>
        </w:rPr>
        <w:t>ниципального района Сергиевский</w:t>
      </w:r>
      <w:r w:rsidRPr="00B84678">
        <w:rPr>
          <w:rFonts w:ascii="Times New Roman" w:hAnsi="Times New Roman" w:cs="Times New Roman"/>
          <w:sz w:val="12"/>
          <w:szCs w:val="12"/>
        </w:rPr>
        <w:t xml:space="preserve"> Самарской области или Главой муниципального района Сергиевский Самарской области, установленн</w:t>
      </w:r>
      <w:r>
        <w:rPr>
          <w:rFonts w:ascii="Times New Roman" w:hAnsi="Times New Roman" w:cs="Times New Roman"/>
          <w:sz w:val="12"/>
          <w:szCs w:val="12"/>
        </w:rPr>
        <w:t xml:space="preserve">ых задач и функций и замещаемых </w:t>
      </w:r>
      <w:r w:rsidRPr="00B84678">
        <w:rPr>
          <w:rFonts w:ascii="Times New Roman" w:hAnsi="Times New Roman" w:cs="Times New Roman"/>
          <w:sz w:val="12"/>
          <w:szCs w:val="12"/>
        </w:rPr>
        <w:t xml:space="preserve">без ограничения срока полномочий </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Ведущие</w:t>
      </w:r>
      <w:r>
        <w:rPr>
          <w:rFonts w:ascii="Times New Roman" w:hAnsi="Times New Roman" w:cs="Times New Roman"/>
          <w:sz w:val="12"/>
          <w:szCs w:val="12"/>
        </w:rPr>
        <w:t xml:space="preserve"> должности муниципальной службы</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Главный специалист</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Старшие</w:t>
      </w:r>
      <w:r>
        <w:rPr>
          <w:rFonts w:ascii="Times New Roman" w:hAnsi="Times New Roman" w:cs="Times New Roman"/>
          <w:sz w:val="12"/>
          <w:szCs w:val="12"/>
        </w:rPr>
        <w:t xml:space="preserve"> должности муниципальной службы</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Ведущий специалист</w:t>
      </w:r>
    </w:p>
    <w:p w:rsidR="00B84678" w:rsidRPr="00B84678" w:rsidRDefault="00B84678" w:rsidP="00B84678">
      <w:pPr>
        <w:tabs>
          <w:tab w:val="left" w:pos="0"/>
        </w:tabs>
        <w:spacing w:after="0" w:line="240" w:lineRule="auto"/>
        <w:jc w:val="both"/>
        <w:rPr>
          <w:rFonts w:ascii="Times New Roman" w:hAnsi="Times New Roman" w:cs="Times New Roman"/>
          <w:sz w:val="12"/>
          <w:szCs w:val="12"/>
        </w:rPr>
      </w:pPr>
    </w:p>
    <w:p w:rsidR="00B84678" w:rsidRPr="00B84678" w:rsidRDefault="00B84678" w:rsidP="00B8467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B84678">
        <w:rPr>
          <w:rFonts w:ascii="Times New Roman" w:hAnsi="Times New Roman" w:cs="Times New Roman"/>
          <w:sz w:val="12"/>
          <w:szCs w:val="12"/>
        </w:rPr>
        <w:t>должностей муниципальной</w:t>
      </w:r>
      <w:r>
        <w:rPr>
          <w:rFonts w:ascii="Times New Roman" w:hAnsi="Times New Roman" w:cs="Times New Roman"/>
          <w:sz w:val="12"/>
          <w:szCs w:val="12"/>
        </w:rPr>
        <w:t xml:space="preserve"> службы категории «специалисты» </w:t>
      </w:r>
      <w:r w:rsidRPr="00B84678">
        <w:rPr>
          <w:rFonts w:ascii="Times New Roman" w:hAnsi="Times New Roman" w:cs="Times New Roman"/>
          <w:sz w:val="12"/>
          <w:szCs w:val="12"/>
        </w:rPr>
        <w:t>в Контрольно-ревизионном управлении муниципального района Сергиевский Самарской области,  уч</w:t>
      </w:r>
      <w:r>
        <w:rPr>
          <w:rFonts w:ascii="Times New Roman" w:hAnsi="Times New Roman" w:cs="Times New Roman"/>
          <w:sz w:val="12"/>
          <w:szCs w:val="12"/>
        </w:rPr>
        <w:t xml:space="preserve">реждаемых для профессионального </w:t>
      </w:r>
      <w:r w:rsidRPr="00B84678">
        <w:rPr>
          <w:rFonts w:ascii="Times New Roman" w:hAnsi="Times New Roman" w:cs="Times New Roman"/>
          <w:sz w:val="12"/>
          <w:szCs w:val="12"/>
        </w:rPr>
        <w:t>обеспечения исполнения Контрольно-ревизионным управлением муниципального район</w:t>
      </w:r>
      <w:r>
        <w:rPr>
          <w:rFonts w:ascii="Times New Roman" w:hAnsi="Times New Roman" w:cs="Times New Roman"/>
          <w:sz w:val="12"/>
          <w:szCs w:val="12"/>
        </w:rPr>
        <w:t xml:space="preserve">а Сергиевский Самарской области </w:t>
      </w:r>
      <w:r w:rsidRPr="00B84678">
        <w:rPr>
          <w:rFonts w:ascii="Times New Roman" w:hAnsi="Times New Roman" w:cs="Times New Roman"/>
          <w:sz w:val="12"/>
          <w:szCs w:val="12"/>
        </w:rPr>
        <w:t>или Председателем Контрольно-ревизионного управления муниципального района Сергиевский Самарской области, установленных задач и функций</w:t>
      </w:r>
      <w:r>
        <w:rPr>
          <w:rFonts w:ascii="Times New Roman" w:hAnsi="Times New Roman" w:cs="Times New Roman"/>
          <w:sz w:val="12"/>
          <w:szCs w:val="12"/>
        </w:rPr>
        <w:t xml:space="preserve"> </w:t>
      </w:r>
      <w:r w:rsidRPr="00B84678">
        <w:rPr>
          <w:rFonts w:ascii="Times New Roman" w:hAnsi="Times New Roman" w:cs="Times New Roman"/>
          <w:sz w:val="12"/>
          <w:szCs w:val="12"/>
        </w:rPr>
        <w:t>и замещаемых без ограничения срока полномочий</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Ведущие</w:t>
      </w:r>
      <w:r>
        <w:rPr>
          <w:rFonts w:ascii="Times New Roman" w:hAnsi="Times New Roman" w:cs="Times New Roman"/>
          <w:sz w:val="12"/>
          <w:szCs w:val="12"/>
        </w:rPr>
        <w:t xml:space="preserve"> должности муниципальной службы</w:t>
      </w:r>
    </w:p>
    <w:p w:rsidR="00B84678" w:rsidRDefault="00B84678" w:rsidP="00B8467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Инспектор</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p>
    <w:p w:rsidR="00B84678" w:rsidRPr="00B84678" w:rsidRDefault="00B84678" w:rsidP="00B8467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Раздел II. Перечень должностей </w:t>
      </w:r>
      <w:r w:rsidRPr="00B84678">
        <w:rPr>
          <w:rFonts w:ascii="Times New Roman" w:hAnsi="Times New Roman" w:cs="Times New Roman"/>
          <w:sz w:val="12"/>
          <w:szCs w:val="12"/>
        </w:rPr>
        <w:t>муниципальной службы в Собрании представителей муниципального района Сергиевский Самарской области</w:t>
      </w:r>
    </w:p>
    <w:p w:rsidR="00B84678" w:rsidRPr="00B84678" w:rsidRDefault="00B84678" w:rsidP="00B8467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должностей </w:t>
      </w:r>
      <w:r w:rsidRPr="00B84678">
        <w:rPr>
          <w:rFonts w:ascii="Times New Roman" w:hAnsi="Times New Roman" w:cs="Times New Roman"/>
          <w:sz w:val="12"/>
          <w:szCs w:val="12"/>
        </w:rPr>
        <w:t xml:space="preserve">муниципальной </w:t>
      </w:r>
      <w:r>
        <w:rPr>
          <w:rFonts w:ascii="Times New Roman" w:hAnsi="Times New Roman" w:cs="Times New Roman"/>
          <w:sz w:val="12"/>
          <w:szCs w:val="12"/>
        </w:rPr>
        <w:t xml:space="preserve">службы категории «руководители» </w:t>
      </w:r>
      <w:r w:rsidRPr="00B84678">
        <w:rPr>
          <w:rFonts w:ascii="Times New Roman" w:hAnsi="Times New Roman" w:cs="Times New Roman"/>
          <w:sz w:val="12"/>
          <w:szCs w:val="12"/>
        </w:rPr>
        <w:t xml:space="preserve">в Собрании представителей муниципального района Сергиевский Самарской области, учреждаемых для обеспечения </w:t>
      </w:r>
      <w:proofErr w:type="gramStart"/>
      <w:r w:rsidRPr="00B84678">
        <w:rPr>
          <w:rFonts w:ascii="Times New Roman" w:hAnsi="Times New Roman" w:cs="Times New Roman"/>
          <w:sz w:val="12"/>
          <w:szCs w:val="12"/>
        </w:rPr>
        <w:t>исполнения полномочий Собрания представителей муниципального района</w:t>
      </w:r>
      <w:proofErr w:type="gramEnd"/>
      <w:r w:rsidRPr="00B84678">
        <w:rPr>
          <w:rFonts w:ascii="Times New Roman" w:hAnsi="Times New Roman" w:cs="Times New Roman"/>
          <w:sz w:val="12"/>
          <w:szCs w:val="12"/>
        </w:rPr>
        <w:t xml:space="preserve"> Сергиевский Самарской области </w:t>
      </w:r>
      <w:r>
        <w:rPr>
          <w:rFonts w:ascii="Times New Roman" w:hAnsi="Times New Roman" w:cs="Times New Roman"/>
          <w:sz w:val="12"/>
          <w:szCs w:val="12"/>
        </w:rPr>
        <w:t xml:space="preserve"> </w:t>
      </w:r>
      <w:r w:rsidRPr="00B84678">
        <w:rPr>
          <w:rFonts w:ascii="Times New Roman" w:hAnsi="Times New Roman" w:cs="Times New Roman"/>
          <w:sz w:val="12"/>
          <w:szCs w:val="12"/>
        </w:rPr>
        <w:t>и замещаемых без ограничения срока полномочий</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Высшие</w:t>
      </w:r>
      <w:r>
        <w:rPr>
          <w:rFonts w:ascii="Times New Roman" w:hAnsi="Times New Roman" w:cs="Times New Roman"/>
          <w:sz w:val="12"/>
          <w:szCs w:val="12"/>
        </w:rPr>
        <w:t xml:space="preserve"> должности муниципальной службы</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Руководитель аппарата</w:t>
      </w:r>
    </w:p>
    <w:p w:rsidR="00B84678" w:rsidRDefault="00B84678" w:rsidP="00B84678">
      <w:pPr>
        <w:tabs>
          <w:tab w:val="left" w:pos="0"/>
        </w:tabs>
        <w:spacing w:after="0" w:line="240" w:lineRule="auto"/>
        <w:ind w:firstLine="284"/>
        <w:jc w:val="both"/>
        <w:rPr>
          <w:rFonts w:ascii="Times New Roman" w:hAnsi="Times New Roman" w:cs="Times New Roman"/>
          <w:sz w:val="12"/>
          <w:szCs w:val="12"/>
        </w:rPr>
      </w:pPr>
    </w:p>
    <w:p w:rsidR="00B84678" w:rsidRPr="00B84678" w:rsidRDefault="00B84678" w:rsidP="00B8467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должностей </w:t>
      </w:r>
      <w:r w:rsidRPr="00B84678">
        <w:rPr>
          <w:rFonts w:ascii="Times New Roman" w:hAnsi="Times New Roman" w:cs="Times New Roman"/>
          <w:sz w:val="12"/>
          <w:szCs w:val="12"/>
        </w:rPr>
        <w:t>муниципальной службы кат</w:t>
      </w:r>
      <w:r>
        <w:rPr>
          <w:rFonts w:ascii="Times New Roman" w:hAnsi="Times New Roman" w:cs="Times New Roman"/>
          <w:sz w:val="12"/>
          <w:szCs w:val="12"/>
        </w:rPr>
        <w:t xml:space="preserve">егории «специалисты» </w:t>
      </w:r>
      <w:r w:rsidRPr="00B84678">
        <w:rPr>
          <w:rFonts w:ascii="Times New Roman" w:hAnsi="Times New Roman" w:cs="Times New Roman"/>
          <w:sz w:val="12"/>
          <w:szCs w:val="12"/>
        </w:rPr>
        <w:t>в Собрании представителей муниципального района Сергиевский Самарской области, учреждаемых дл</w:t>
      </w:r>
      <w:r>
        <w:rPr>
          <w:rFonts w:ascii="Times New Roman" w:hAnsi="Times New Roman" w:cs="Times New Roman"/>
          <w:sz w:val="12"/>
          <w:szCs w:val="12"/>
        </w:rPr>
        <w:t xml:space="preserve">я профессионального обеспечения </w:t>
      </w:r>
      <w:r w:rsidRPr="00B84678">
        <w:rPr>
          <w:rFonts w:ascii="Times New Roman" w:hAnsi="Times New Roman" w:cs="Times New Roman"/>
          <w:sz w:val="12"/>
          <w:szCs w:val="12"/>
        </w:rPr>
        <w:t>исполнения органом мес</w:t>
      </w:r>
      <w:r>
        <w:rPr>
          <w:rFonts w:ascii="Times New Roman" w:hAnsi="Times New Roman" w:cs="Times New Roman"/>
          <w:sz w:val="12"/>
          <w:szCs w:val="12"/>
        </w:rPr>
        <w:t xml:space="preserve">тного самоуправления или лицом, </w:t>
      </w:r>
      <w:r w:rsidRPr="00B84678">
        <w:rPr>
          <w:rFonts w:ascii="Times New Roman" w:hAnsi="Times New Roman" w:cs="Times New Roman"/>
          <w:sz w:val="12"/>
          <w:szCs w:val="12"/>
        </w:rPr>
        <w:t>замещающим муниципальную</w:t>
      </w:r>
      <w:r>
        <w:rPr>
          <w:rFonts w:ascii="Times New Roman" w:hAnsi="Times New Roman" w:cs="Times New Roman"/>
          <w:sz w:val="12"/>
          <w:szCs w:val="12"/>
        </w:rPr>
        <w:t xml:space="preserve"> должность, установленных задач </w:t>
      </w:r>
      <w:r w:rsidRPr="00B84678">
        <w:rPr>
          <w:rFonts w:ascii="Times New Roman" w:hAnsi="Times New Roman" w:cs="Times New Roman"/>
          <w:sz w:val="12"/>
          <w:szCs w:val="12"/>
        </w:rPr>
        <w:t>и функций и замещаемых без ограничения срока полномочий</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Старшие</w:t>
      </w:r>
      <w:r>
        <w:rPr>
          <w:rFonts w:ascii="Times New Roman" w:hAnsi="Times New Roman" w:cs="Times New Roman"/>
          <w:sz w:val="12"/>
          <w:szCs w:val="12"/>
        </w:rPr>
        <w:t xml:space="preserve"> должности муниципальной службы</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Ведущий специалист</w:t>
      </w:r>
    </w:p>
    <w:p w:rsidR="00B84678" w:rsidRDefault="00B84678" w:rsidP="00B84678">
      <w:pPr>
        <w:tabs>
          <w:tab w:val="left" w:pos="0"/>
        </w:tabs>
        <w:spacing w:after="0" w:line="240" w:lineRule="auto"/>
        <w:ind w:firstLine="284"/>
        <w:jc w:val="center"/>
        <w:rPr>
          <w:rFonts w:ascii="Times New Roman" w:hAnsi="Times New Roman" w:cs="Times New Roman"/>
          <w:sz w:val="12"/>
          <w:szCs w:val="12"/>
        </w:rPr>
      </w:pPr>
    </w:p>
    <w:p w:rsidR="00B84678" w:rsidRPr="00B84678" w:rsidRDefault="00B84678" w:rsidP="00B84678">
      <w:pPr>
        <w:tabs>
          <w:tab w:val="left" w:pos="0"/>
        </w:tabs>
        <w:spacing w:after="0" w:line="240" w:lineRule="auto"/>
        <w:ind w:firstLine="284"/>
        <w:jc w:val="center"/>
        <w:rPr>
          <w:rFonts w:ascii="Times New Roman" w:hAnsi="Times New Roman" w:cs="Times New Roman"/>
          <w:sz w:val="12"/>
          <w:szCs w:val="12"/>
        </w:rPr>
      </w:pPr>
      <w:r w:rsidRPr="00B84678">
        <w:rPr>
          <w:rFonts w:ascii="Times New Roman" w:hAnsi="Times New Roman" w:cs="Times New Roman"/>
          <w:sz w:val="12"/>
          <w:szCs w:val="12"/>
        </w:rPr>
        <w:t>СОБРАНИЕ ПРЕДСТАВИТЕЛЕЙ</w:t>
      </w:r>
    </w:p>
    <w:p w:rsidR="00B84678" w:rsidRPr="00B84678" w:rsidRDefault="00B84678" w:rsidP="00B84678">
      <w:pPr>
        <w:tabs>
          <w:tab w:val="left" w:pos="0"/>
        </w:tabs>
        <w:spacing w:after="0" w:line="240" w:lineRule="auto"/>
        <w:ind w:firstLine="284"/>
        <w:jc w:val="center"/>
        <w:rPr>
          <w:rFonts w:ascii="Times New Roman" w:hAnsi="Times New Roman" w:cs="Times New Roman"/>
          <w:sz w:val="12"/>
          <w:szCs w:val="12"/>
        </w:rPr>
      </w:pPr>
      <w:r w:rsidRPr="00B84678">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B84678" w:rsidRPr="00B84678" w:rsidRDefault="00B84678" w:rsidP="00B8467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84678" w:rsidRPr="00B84678" w:rsidRDefault="00B84678" w:rsidP="00B8467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«24</w:t>
      </w:r>
      <w:r w:rsidRPr="00B84678">
        <w:rPr>
          <w:rFonts w:ascii="Times New Roman" w:hAnsi="Times New Roman" w:cs="Times New Roman"/>
          <w:sz w:val="12"/>
          <w:szCs w:val="12"/>
        </w:rPr>
        <w:t xml:space="preserve">»  ноября   2021г.                                       </w:t>
      </w:r>
      <w:r>
        <w:rPr>
          <w:rFonts w:ascii="Times New Roman" w:hAnsi="Times New Roman" w:cs="Times New Roman"/>
          <w:sz w:val="12"/>
          <w:szCs w:val="12"/>
        </w:rPr>
        <w:t xml:space="preserve">                                                                                                                                                             №57</w:t>
      </w:r>
    </w:p>
    <w:p w:rsidR="00B84678" w:rsidRPr="00B84678" w:rsidRDefault="00B84678" w:rsidP="00B84678">
      <w:pPr>
        <w:tabs>
          <w:tab w:val="left" w:pos="0"/>
        </w:tabs>
        <w:spacing w:after="0" w:line="240" w:lineRule="auto"/>
        <w:ind w:firstLine="284"/>
        <w:jc w:val="center"/>
        <w:rPr>
          <w:rFonts w:ascii="Times New Roman" w:hAnsi="Times New Roman" w:cs="Times New Roman"/>
          <w:sz w:val="12"/>
          <w:szCs w:val="12"/>
        </w:rPr>
      </w:pPr>
      <w:r w:rsidRPr="00B84678">
        <w:rPr>
          <w:rFonts w:ascii="Times New Roman" w:hAnsi="Times New Roman" w:cs="Times New Roman"/>
          <w:sz w:val="12"/>
          <w:szCs w:val="12"/>
        </w:rPr>
        <w:t xml:space="preserve">«О внесении изменений в Положение «О квалификационных требованиях для замещения должностей муниципальной службы в муниципальном районе Сергиевский Самарской области», утвержденное решением Собрания представителей муниципального района Сергиевский Самарской области №32 от 29.08.2019»         </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В соответствии со статьей 9 Федерального закона от  02.03.2007 года  № 25-ФЗ «О муниципальной службе в Российской Федерации», статьей 6 Закона Самарской области от 09.10.2007 года №96-ГД «О муниципальной службе в Самарской области», Уставом муниципального района</w:t>
      </w:r>
      <w:r>
        <w:rPr>
          <w:rFonts w:ascii="Times New Roman" w:hAnsi="Times New Roman" w:cs="Times New Roman"/>
          <w:sz w:val="12"/>
          <w:szCs w:val="12"/>
        </w:rPr>
        <w:t xml:space="preserve"> Сергиевский Самарской области, </w:t>
      </w:r>
      <w:r w:rsidRPr="00B84678">
        <w:rPr>
          <w:rFonts w:ascii="Times New Roman" w:hAnsi="Times New Roman" w:cs="Times New Roman"/>
          <w:sz w:val="12"/>
          <w:szCs w:val="12"/>
        </w:rPr>
        <w:t>Собрание Представителей муниципального района Сергиевский</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РЕШИЛО:</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1. Внести в Положение «О квалификационных требованиях для замещения должностей муниципальной службы в муниципальном районе Сергиевский Самарской области», утвержденное Решением Собрания представителей муниципального района Сергиев</w:t>
      </w:r>
      <w:r>
        <w:rPr>
          <w:rFonts w:ascii="Times New Roman" w:hAnsi="Times New Roman" w:cs="Times New Roman"/>
          <w:sz w:val="12"/>
          <w:szCs w:val="12"/>
        </w:rPr>
        <w:t>ский Самарской области №</w:t>
      </w:r>
      <w:r w:rsidRPr="00B84678">
        <w:rPr>
          <w:rFonts w:ascii="Times New Roman" w:hAnsi="Times New Roman" w:cs="Times New Roman"/>
          <w:sz w:val="12"/>
          <w:szCs w:val="12"/>
        </w:rPr>
        <w:t>32 от 29.08.2019  (далее-Положение) изменения следующего содержания:</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1.1  пункт 1.6  Положения дополнить абзацем следующего содержания:</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 xml:space="preserve"> «- знание государственного языка Российской Федерации (русского языка)</w:t>
      </w:r>
      <w:proofErr w:type="gramStart"/>
      <w:r w:rsidRPr="00B84678">
        <w:rPr>
          <w:rFonts w:ascii="Times New Roman" w:hAnsi="Times New Roman" w:cs="Times New Roman"/>
          <w:sz w:val="12"/>
          <w:szCs w:val="12"/>
        </w:rPr>
        <w:t>.»</w:t>
      </w:r>
      <w:proofErr w:type="gramEnd"/>
      <w:r w:rsidRPr="00B84678">
        <w:rPr>
          <w:rFonts w:ascii="Times New Roman" w:hAnsi="Times New Roman" w:cs="Times New Roman"/>
          <w:sz w:val="12"/>
          <w:szCs w:val="12"/>
        </w:rPr>
        <w:t>.</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1.2 положение дополнить пунктом 1.7.1 следующего содержания:</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 xml:space="preserve"> «1.7.1.Для замещения должностей высшей, главной и ведущей групп предъявляются требования к умениям:</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  руководить подчиненными, эффективно планировать работу и контролировать ее выполнение;</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  оперативно принимать и реализовывать управленческие решения;</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 вести деловые переговоры с представителями государственных органов, органов местного самоуправления, организаций;</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 соблюдать этику делового общения при взаимодействии с гражданами</w:t>
      </w:r>
      <w:proofErr w:type="gramStart"/>
      <w:r w:rsidRPr="00B84678">
        <w:rPr>
          <w:rFonts w:ascii="Times New Roman" w:hAnsi="Times New Roman" w:cs="Times New Roman"/>
          <w:sz w:val="12"/>
          <w:szCs w:val="12"/>
        </w:rPr>
        <w:t>.».</w:t>
      </w:r>
      <w:proofErr w:type="gramEnd"/>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1.3 в приложении №1 к Положению:</w:t>
      </w:r>
    </w:p>
    <w:p w:rsidR="00B84678" w:rsidRP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1.3.1  название раздела изложить в следующей редакции:</w:t>
      </w:r>
    </w:p>
    <w:p w:rsidR="00B84678" w:rsidRPr="00B84678" w:rsidRDefault="00B84678" w:rsidP="00484B0A">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 xml:space="preserve"> «1.3. Перечень должностей муниципальной службы категории «специалисты» в  Администрации му</w:t>
      </w:r>
      <w:r>
        <w:rPr>
          <w:rFonts w:ascii="Times New Roman" w:hAnsi="Times New Roman" w:cs="Times New Roman"/>
          <w:sz w:val="12"/>
          <w:szCs w:val="12"/>
        </w:rPr>
        <w:t xml:space="preserve">ниципального района Сергиевский </w:t>
      </w:r>
      <w:r w:rsidRPr="00B84678">
        <w:rPr>
          <w:rFonts w:ascii="Times New Roman" w:hAnsi="Times New Roman" w:cs="Times New Roman"/>
          <w:sz w:val="12"/>
          <w:szCs w:val="12"/>
        </w:rPr>
        <w:t>Самарской области, учреждаемых для профессионального обеспечения исполнения Администрацией му</w:t>
      </w:r>
      <w:r w:rsidR="00484B0A">
        <w:rPr>
          <w:rFonts w:ascii="Times New Roman" w:hAnsi="Times New Roman" w:cs="Times New Roman"/>
          <w:sz w:val="12"/>
          <w:szCs w:val="12"/>
        </w:rPr>
        <w:t xml:space="preserve">ниципального района Сергиевский </w:t>
      </w:r>
      <w:r w:rsidRPr="00B84678">
        <w:rPr>
          <w:rFonts w:ascii="Times New Roman" w:hAnsi="Times New Roman" w:cs="Times New Roman"/>
          <w:sz w:val="12"/>
          <w:szCs w:val="12"/>
        </w:rPr>
        <w:t>Самарской области или Главой муниципального района Сергиевский Самарской области, установленн</w:t>
      </w:r>
      <w:r w:rsidR="00484B0A">
        <w:rPr>
          <w:rFonts w:ascii="Times New Roman" w:hAnsi="Times New Roman" w:cs="Times New Roman"/>
          <w:sz w:val="12"/>
          <w:szCs w:val="12"/>
        </w:rPr>
        <w:t xml:space="preserve">ых задач и функций и замещаемых </w:t>
      </w:r>
      <w:r w:rsidRPr="00B84678">
        <w:rPr>
          <w:rFonts w:ascii="Times New Roman" w:hAnsi="Times New Roman" w:cs="Times New Roman"/>
          <w:sz w:val="12"/>
          <w:szCs w:val="12"/>
        </w:rPr>
        <w:t>без ограничения срока полномочий».</w:t>
      </w:r>
    </w:p>
    <w:p w:rsidR="00B84678" w:rsidRDefault="00B84678" w:rsidP="00B84678">
      <w:pPr>
        <w:tabs>
          <w:tab w:val="left" w:pos="0"/>
        </w:tabs>
        <w:spacing w:after="0" w:line="240" w:lineRule="auto"/>
        <w:ind w:firstLine="284"/>
        <w:jc w:val="both"/>
        <w:rPr>
          <w:rFonts w:ascii="Times New Roman" w:hAnsi="Times New Roman" w:cs="Times New Roman"/>
          <w:sz w:val="12"/>
          <w:szCs w:val="12"/>
        </w:rPr>
      </w:pPr>
      <w:r w:rsidRPr="00B84678">
        <w:rPr>
          <w:rFonts w:ascii="Times New Roman" w:hAnsi="Times New Roman" w:cs="Times New Roman"/>
          <w:sz w:val="12"/>
          <w:szCs w:val="12"/>
        </w:rPr>
        <w:t>1.3.2 раздел 1.4  изложить в следующей редакции:</w:t>
      </w:r>
    </w:p>
    <w:tbl>
      <w:tblPr>
        <w:tblStyle w:val="afe"/>
        <w:tblW w:w="0" w:type="auto"/>
        <w:tblLook w:val="04A0" w:firstRow="1" w:lastRow="0" w:firstColumn="1" w:lastColumn="0" w:noHBand="0" w:noVBand="1"/>
      </w:tblPr>
      <w:tblGrid>
        <w:gridCol w:w="387"/>
        <w:gridCol w:w="1076"/>
        <w:gridCol w:w="1454"/>
        <w:gridCol w:w="4812"/>
      </w:tblGrid>
      <w:tr w:rsidR="00484B0A" w:rsidTr="00484B0A">
        <w:tc>
          <w:tcPr>
            <w:tcW w:w="0" w:type="auto"/>
            <w:gridSpan w:val="4"/>
            <w:vAlign w:val="center"/>
          </w:tcPr>
          <w:p w:rsidR="00484B0A" w:rsidRDefault="00484B0A" w:rsidP="00484B0A">
            <w:pPr>
              <w:tabs>
                <w:tab w:val="left" w:pos="0"/>
              </w:tabs>
              <w:jc w:val="center"/>
              <w:rPr>
                <w:rFonts w:ascii="Times New Roman" w:hAnsi="Times New Roman" w:cs="Times New Roman"/>
                <w:sz w:val="12"/>
                <w:szCs w:val="12"/>
              </w:rPr>
            </w:pPr>
            <w:r w:rsidRPr="00484B0A">
              <w:rPr>
                <w:rFonts w:ascii="Times New Roman" w:hAnsi="Times New Roman" w:cs="Times New Roman"/>
                <w:sz w:val="12"/>
                <w:szCs w:val="12"/>
              </w:rPr>
              <w:t>1.4. Должности муниципальной службы категории «специалисты»</w:t>
            </w:r>
            <w:r>
              <w:rPr>
                <w:rFonts w:ascii="Times New Roman" w:hAnsi="Times New Roman" w:cs="Times New Roman"/>
                <w:sz w:val="12"/>
                <w:szCs w:val="12"/>
              </w:rPr>
              <w:t xml:space="preserve"> </w:t>
            </w:r>
            <w:r w:rsidRPr="00484B0A">
              <w:rPr>
                <w:rFonts w:ascii="Times New Roman" w:hAnsi="Times New Roman" w:cs="Times New Roman"/>
                <w:sz w:val="12"/>
                <w:szCs w:val="12"/>
              </w:rPr>
              <w:t>в Контрольно-ревизионном управлении муниципального района Сергиевский</w:t>
            </w:r>
            <w:r>
              <w:rPr>
                <w:rFonts w:ascii="Times New Roman" w:hAnsi="Times New Roman" w:cs="Times New Roman"/>
                <w:sz w:val="12"/>
                <w:szCs w:val="12"/>
              </w:rPr>
              <w:t xml:space="preserve"> </w:t>
            </w:r>
            <w:r w:rsidRPr="00484B0A">
              <w:rPr>
                <w:rFonts w:ascii="Times New Roman" w:hAnsi="Times New Roman" w:cs="Times New Roman"/>
                <w:sz w:val="12"/>
                <w:szCs w:val="12"/>
              </w:rPr>
              <w:t>Самарской области,  учреждаемые для профессионального</w:t>
            </w:r>
            <w:r>
              <w:rPr>
                <w:rFonts w:ascii="Times New Roman" w:hAnsi="Times New Roman" w:cs="Times New Roman"/>
                <w:sz w:val="12"/>
                <w:szCs w:val="12"/>
              </w:rPr>
              <w:t xml:space="preserve"> </w:t>
            </w:r>
            <w:r w:rsidRPr="00484B0A">
              <w:rPr>
                <w:rFonts w:ascii="Times New Roman" w:hAnsi="Times New Roman" w:cs="Times New Roman"/>
                <w:sz w:val="12"/>
                <w:szCs w:val="12"/>
              </w:rPr>
              <w:t>обеспечения исполнения Контрольно-ревизионным управлением муниципального района Сергиевский Самарской области</w:t>
            </w:r>
            <w:r>
              <w:rPr>
                <w:rFonts w:ascii="Times New Roman" w:hAnsi="Times New Roman" w:cs="Times New Roman"/>
                <w:sz w:val="12"/>
                <w:szCs w:val="12"/>
              </w:rPr>
              <w:t xml:space="preserve"> </w:t>
            </w:r>
            <w:r w:rsidRPr="00484B0A">
              <w:rPr>
                <w:rFonts w:ascii="Times New Roman" w:hAnsi="Times New Roman" w:cs="Times New Roman"/>
                <w:sz w:val="12"/>
                <w:szCs w:val="12"/>
              </w:rPr>
              <w:t>или Председателем Контрольно-ревизионного управления муниципального района Сергиевский Самарской области, установленных задач и функций</w:t>
            </w:r>
            <w:r>
              <w:rPr>
                <w:rFonts w:ascii="Times New Roman" w:hAnsi="Times New Roman" w:cs="Times New Roman"/>
                <w:sz w:val="12"/>
                <w:szCs w:val="12"/>
              </w:rPr>
              <w:t xml:space="preserve"> </w:t>
            </w:r>
            <w:r w:rsidRPr="00484B0A">
              <w:rPr>
                <w:rFonts w:ascii="Times New Roman" w:hAnsi="Times New Roman" w:cs="Times New Roman"/>
                <w:sz w:val="12"/>
                <w:szCs w:val="12"/>
              </w:rPr>
              <w:t>и замещаемых без ограничения срока полномочий</w:t>
            </w:r>
          </w:p>
        </w:tc>
      </w:tr>
      <w:tr w:rsidR="00484B0A" w:rsidTr="00484B0A">
        <w:tc>
          <w:tcPr>
            <w:tcW w:w="0" w:type="auto"/>
            <w:gridSpan w:val="4"/>
            <w:vAlign w:val="center"/>
          </w:tcPr>
          <w:p w:rsidR="00484B0A" w:rsidRDefault="00484B0A" w:rsidP="00484B0A">
            <w:pPr>
              <w:tabs>
                <w:tab w:val="left" w:pos="0"/>
              </w:tabs>
              <w:jc w:val="center"/>
              <w:rPr>
                <w:rFonts w:ascii="Times New Roman" w:hAnsi="Times New Roman" w:cs="Times New Roman"/>
                <w:sz w:val="12"/>
                <w:szCs w:val="12"/>
              </w:rPr>
            </w:pPr>
            <w:r w:rsidRPr="00484B0A">
              <w:rPr>
                <w:rFonts w:ascii="Times New Roman" w:hAnsi="Times New Roman" w:cs="Times New Roman"/>
                <w:sz w:val="12"/>
                <w:szCs w:val="12"/>
              </w:rPr>
              <w:t>Ведущие должности муниципальной службы</w:t>
            </w:r>
          </w:p>
        </w:tc>
      </w:tr>
      <w:tr w:rsidR="00484B0A" w:rsidTr="00484B0A">
        <w:tc>
          <w:tcPr>
            <w:tcW w:w="0" w:type="auto"/>
            <w:vAlign w:val="center"/>
          </w:tcPr>
          <w:p w:rsidR="00484B0A" w:rsidRPr="00484B0A" w:rsidRDefault="00484B0A" w:rsidP="00484B0A">
            <w:pPr>
              <w:widowControl w:val="0"/>
              <w:autoSpaceDE w:val="0"/>
              <w:autoSpaceDN w:val="0"/>
              <w:adjustRightInd w:val="0"/>
              <w:jc w:val="center"/>
              <w:rPr>
                <w:rFonts w:ascii="Times New Roman" w:hAnsi="Times New Roman" w:cs="Times New Roman"/>
                <w:sz w:val="12"/>
                <w:szCs w:val="12"/>
              </w:rPr>
            </w:pPr>
            <w:r w:rsidRPr="00484B0A">
              <w:rPr>
                <w:rFonts w:ascii="Times New Roman" w:hAnsi="Times New Roman" w:cs="Times New Roman"/>
                <w:sz w:val="12"/>
                <w:szCs w:val="12"/>
              </w:rPr>
              <w:t>1</w:t>
            </w:r>
          </w:p>
        </w:tc>
        <w:tc>
          <w:tcPr>
            <w:tcW w:w="0" w:type="auto"/>
            <w:vAlign w:val="center"/>
          </w:tcPr>
          <w:p w:rsidR="00484B0A" w:rsidRPr="00484B0A" w:rsidRDefault="00484B0A" w:rsidP="00484B0A">
            <w:pPr>
              <w:widowControl w:val="0"/>
              <w:autoSpaceDE w:val="0"/>
              <w:autoSpaceDN w:val="0"/>
              <w:adjustRightInd w:val="0"/>
              <w:jc w:val="center"/>
              <w:rPr>
                <w:rFonts w:ascii="Times New Roman" w:hAnsi="Times New Roman" w:cs="Times New Roman"/>
                <w:sz w:val="12"/>
                <w:szCs w:val="12"/>
              </w:rPr>
            </w:pPr>
            <w:r w:rsidRPr="00484B0A">
              <w:rPr>
                <w:rFonts w:ascii="Times New Roman" w:hAnsi="Times New Roman" w:cs="Times New Roman"/>
                <w:sz w:val="12"/>
                <w:szCs w:val="12"/>
              </w:rPr>
              <w:t>Инспектор</w:t>
            </w:r>
          </w:p>
        </w:tc>
        <w:tc>
          <w:tcPr>
            <w:tcW w:w="0" w:type="auto"/>
            <w:vAlign w:val="center"/>
          </w:tcPr>
          <w:p w:rsidR="00484B0A" w:rsidRPr="00484B0A" w:rsidRDefault="00484B0A" w:rsidP="00484B0A">
            <w:pPr>
              <w:widowControl w:val="0"/>
              <w:autoSpaceDE w:val="0"/>
              <w:autoSpaceDN w:val="0"/>
              <w:adjustRightInd w:val="0"/>
              <w:jc w:val="center"/>
              <w:rPr>
                <w:rFonts w:ascii="Times New Roman" w:hAnsi="Times New Roman" w:cs="Times New Roman"/>
                <w:sz w:val="12"/>
                <w:szCs w:val="12"/>
              </w:rPr>
            </w:pPr>
            <w:r w:rsidRPr="00484B0A">
              <w:rPr>
                <w:rFonts w:ascii="Times New Roman" w:hAnsi="Times New Roman" w:cs="Times New Roman"/>
                <w:sz w:val="12"/>
                <w:szCs w:val="12"/>
              </w:rPr>
              <w:t>Высшее образование</w:t>
            </w:r>
          </w:p>
        </w:tc>
        <w:tc>
          <w:tcPr>
            <w:tcW w:w="0" w:type="auto"/>
            <w:vAlign w:val="center"/>
          </w:tcPr>
          <w:p w:rsidR="00484B0A" w:rsidRPr="00484B0A" w:rsidRDefault="00484B0A" w:rsidP="00484B0A">
            <w:pPr>
              <w:widowControl w:val="0"/>
              <w:autoSpaceDE w:val="0"/>
              <w:autoSpaceDN w:val="0"/>
              <w:adjustRightInd w:val="0"/>
              <w:jc w:val="center"/>
              <w:rPr>
                <w:rFonts w:ascii="Times New Roman" w:hAnsi="Times New Roman" w:cs="Times New Roman"/>
                <w:sz w:val="12"/>
                <w:szCs w:val="12"/>
              </w:rPr>
            </w:pPr>
            <w:r w:rsidRPr="00484B0A">
              <w:rPr>
                <w:rFonts w:ascii="Times New Roman" w:hAnsi="Times New Roman" w:cs="Times New Roman"/>
                <w:sz w:val="12"/>
                <w:szCs w:val="12"/>
              </w:rPr>
              <w:t>Без предъявления требований к стажу муниципальной службы или стажу работы по специальности, направлению подготовки</w:t>
            </w:r>
          </w:p>
        </w:tc>
      </w:tr>
    </w:tbl>
    <w:p w:rsidR="00484B0A" w:rsidRDefault="00484B0A" w:rsidP="00B84678">
      <w:pPr>
        <w:tabs>
          <w:tab w:val="left" w:pos="0"/>
        </w:tabs>
        <w:spacing w:after="0" w:line="240" w:lineRule="auto"/>
        <w:ind w:firstLine="284"/>
        <w:jc w:val="both"/>
        <w:rPr>
          <w:rFonts w:ascii="Times New Roman" w:hAnsi="Times New Roman" w:cs="Times New Roman"/>
          <w:sz w:val="12"/>
          <w:szCs w:val="12"/>
        </w:rPr>
      </w:pPr>
    </w:p>
    <w:p w:rsidR="00B84678"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1.3.3. Раздел II изложить в следующей редакции:</w:t>
      </w:r>
    </w:p>
    <w:tbl>
      <w:tblPr>
        <w:tblStyle w:val="afe"/>
        <w:tblW w:w="0" w:type="auto"/>
        <w:tblLook w:val="04A0" w:firstRow="1" w:lastRow="0" w:firstColumn="1" w:lastColumn="0" w:noHBand="0" w:noVBand="1"/>
      </w:tblPr>
      <w:tblGrid>
        <w:gridCol w:w="323"/>
        <w:gridCol w:w="1291"/>
        <w:gridCol w:w="2260"/>
        <w:gridCol w:w="3855"/>
      </w:tblGrid>
      <w:tr w:rsidR="00484B0A" w:rsidTr="001D50CD">
        <w:tc>
          <w:tcPr>
            <w:tcW w:w="0" w:type="auto"/>
            <w:gridSpan w:val="4"/>
          </w:tcPr>
          <w:p w:rsidR="00484B0A" w:rsidRDefault="00484B0A" w:rsidP="00484B0A">
            <w:pPr>
              <w:widowControl w:val="0"/>
              <w:autoSpaceDE w:val="0"/>
              <w:autoSpaceDN w:val="0"/>
              <w:adjustRightInd w:val="0"/>
              <w:jc w:val="center"/>
              <w:rPr>
                <w:rFonts w:ascii="Times New Roman" w:hAnsi="Times New Roman" w:cs="Times New Roman"/>
                <w:sz w:val="12"/>
                <w:szCs w:val="12"/>
              </w:rPr>
            </w:pPr>
            <w:r w:rsidRPr="00484B0A">
              <w:rPr>
                <w:rFonts w:ascii="Times New Roman" w:hAnsi="Times New Roman" w:cs="Times New Roman"/>
                <w:sz w:val="12"/>
                <w:szCs w:val="12"/>
              </w:rPr>
              <w:t xml:space="preserve">II. Должности муниципальной службы в Собрании Представителей </w:t>
            </w:r>
            <w:r>
              <w:rPr>
                <w:rFonts w:ascii="Times New Roman" w:hAnsi="Times New Roman" w:cs="Times New Roman"/>
                <w:sz w:val="12"/>
                <w:szCs w:val="12"/>
              </w:rPr>
              <w:t xml:space="preserve"> </w:t>
            </w:r>
            <w:r w:rsidRPr="00484B0A">
              <w:rPr>
                <w:rFonts w:ascii="Times New Roman" w:hAnsi="Times New Roman" w:cs="Times New Roman"/>
                <w:sz w:val="12"/>
                <w:szCs w:val="12"/>
              </w:rPr>
              <w:t>муниципального района Сергиевский Самарской области</w:t>
            </w:r>
          </w:p>
        </w:tc>
      </w:tr>
      <w:tr w:rsidR="00484B0A" w:rsidTr="001D50CD">
        <w:tc>
          <w:tcPr>
            <w:tcW w:w="0" w:type="auto"/>
            <w:gridSpan w:val="4"/>
          </w:tcPr>
          <w:p w:rsidR="00484B0A" w:rsidRDefault="00484B0A" w:rsidP="00484B0A">
            <w:pPr>
              <w:widowControl w:val="0"/>
              <w:autoSpaceDE w:val="0"/>
              <w:autoSpaceDN w:val="0"/>
              <w:adjustRightInd w:val="0"/>
              <w:jc w:val="center"/>
              <w:rPr>
                <w:rFonts w:ascii="Times New Roman" w:hAnsi="Times New Roman" w:cs="Times New Roman"/>
                <w:sz w:val="12"/>
                <w:szCs w:val="12"/>
              </w:rPr>
            </w:pPr>
            <w:r w:rsidRPr="00484B0A">
              <w:rPr>
                <w:rFonts w:ascii="Times New Roman" w:hAnsi="Times New Roman" w:cs="Times New Roman"/>
                <w:sz w:val="12"/>
                <w:szCs w:val="12"/>
              </w:rPr>
              <w:t>2.1. Должности</w:t>
            </w:r>
            <w:r>
              <w:rPr>
                <w:rFonts w:ascii="Times New Roman" w:hAnsi="Times New Roman" w:cs="Times New Roman"/>
                <w:sz w:val="12"/>
                <w:szCs w:val="12"/>
              </w:rPr>
              <w:t xml:space="preserve"> </w:t>
            </w:r>
            <w:r w:rsidRPr="00484B0A">
              <w:rPr>
                <w:rFonts w:ascii="Times New Roman" w:hAnsi="Times New Roman" w:cs="Times New Roman"/>
                <w:sz w:val="12"/>
                <w:szCs w:val="12"/>
              </w:rPr>
              <w:t>муниципальной службы категории «руководители»</w:t>
            </w:r>
            <w:r>
              <w:rPr>
                <w:rFonts w:ascii="Times New Roman" w:hAnsi="Times New Roman" w:cs="Times New Roman"/>
                <w:sz w:val="12"/>
                <w:szCs w:val="12"/>
              </w:rPr>
              <w:t xml:space="preserve"> </w:t>
            </w:r>
            <w:r w:rsidRPr="00484B0A">
              <w:rPr>
                <w:rFonts w:ascii="Times New Roman" w:hAnsi="Times New Roman" w:cs="Times New Roman"/>
                <w:sz w:val="12"/>
                <w:szCs w:val="12"/>
              </w:rPr>
              <w:t>в Собрании представителей муниципального района Сергиевский</w:t>
            </w:r>
            <w:r>
              <w:rPr>
                <w:rFonts w:ascii="Times New Roman" w:hAnsi="Times New Roman" w:cs="Times New Roman"/>
                <w:sz w:val="12"/>
                <w:szCs w:val="12"/>
              </w:rPr>
              <w:t xml:space="preserve"> </w:t>
            </w:r>
            <w:r w:rsidRPr="00484B0A">
              <w:rPr>
                <w:rFonts w:ascii="Times New Roman" w:hAnsi="Times New Roman" w:cs="Times New Roman"/>
                <w:sz w:val="12"/>
                <w:szCs w:val="12"/>
              </w:rPr>
              <w:t xml:space="preserve">Самарской области, учреждаемые для обеспечения </w:t>
            </w:r>
            <w:proofErr w:type="gramStart"/>
            <w:r w:rsidRPr="00484B0A">
              <w:rPr>
                <w:rFonts w:ascii="Times New Roman" w:hAnsi="Times New Roman" w:cs="Times New Roman"/>
                <w:sz w:val="12"/>
                <w:szCs w:val="12"/>
              </w:rPr>
              <w:t>исполнения полномочий Собрания представителей му</w:t>
            </w:r>
            <w:r>
              <w:rPr>
                <w:rFonts w:ascii="Times New Roman" w:hAnsi="Times New Roman" w:cs="Times New Roman"/>
                <w:sz w:val="12"/>
                <w:szCs w:val="12"/>
              </w:rPr>
              <w:t>ниципального района</w:t>
            </w:r>
            <w:proofErr w:type="gramEnd"/>
            <w:r>
              <w:rPr>
                <w:rFonts w:ascii="Times New Roman" w:hAnsi="Times New Roman" w:cs="Times New Roman"/>
                <w:sz w:val="12"/>
                <w:szCs w:val="12"/>
              </w:rPr>
              <w:t xml:space="preserve"> Сергиевский </w:t>
            </w:r>
            <w:r w:rsidRPr="00484B0A">
              <w:rPr>
                <w:rFonts w:ascii="Times New Roman" w:hAnsi="Times New Roman" w:cs="Times New Roman"/>
                <w:sz w:val="12"/>
                <w:szCs w:val="12"/>
              </w:rPr>
              <w:t xml:space="preserve">Самарской </w:t>
            </w:r>
            <w:r w:rsidRPr="00484B0A">
              <w:rPr>
                <w:rFonts w:ascii="Times New Roman" w:hAnsi="Times New Roman" w:cs="Times New Roman"/>
                <w:sz w:val="12"/>
                <w:szCs w:val="12"/>
              </w:rPr>
              <w:lastRenderedPageBreak/>
              <w:t>области и замещаемые без ограничения срока полномочий</w:t>
            </w:r>
          </w:p>
        </w:tc>
      </w:tr>
      <w:tr w:rsidR="00484B0A" w:rsidTr="001D50CD">
        <w:tc>
          <w:tcPr>
            <w:tcW w:w="0" w:type="auto"/>
            <w:gridSpan w:val="4"/>
          </w:tcPr>
          <w:p w:rsidR="00484B0A" w:rsidRDefault="00484B0A" w:rsidP="00484B0A">
            <w:pPr>
              <w:tabs>
                <w:tab w:val="left" w:pos="0"/>
              </w:tabs>
              <w:jc w:val="both"/>
              <w:rPr>
                <w:rFonts w:ascii="Times New Roman" w:hAnsi="Times New Roman" w:cs="Times New Roman"/>
                <w:sz w:val="12"/>
                <w:szCs w:val="12"/>
              </w:rPr>
            </w:pPr>
            <w:r w:rsidRPr="00484B0A">
              <w:rPr>
                <w:rFonts w:ascii="Times New Roman" w:hAnsi="Times New Roman" w:cs="Times New Roman"/>
                <w:sz w:val="12"/>
                <w:szCs w:val="12"/>
              </w:rPr>
              <w:t>Высшие должности муниципальной службы</w:t>
            </w:r>
          </w:p>
        </w:tc>
      </w:tr>
      <w:tr w:rsidR="00484B0A" w:rsidTr="00484B0A">
        <w:tc>
          <w:tcPr>
            <w:tcW w:w="0" w:type="auto"/>
          </w:tcPr>
          <w:p w:rsidR="00484B0A" w:rsidRPr="00484B0A" w:rsidRDefault="00484B0A" w:rsidP="001D50CD">
            <w:pPr>
              <w:widowControl w:val="0"/>
              <w:autoSpaceDE w:val="0"/>
              <w:autoSpaceDN w:val="0"/>
              <w:adjustRightInd w:val="0"/>
              <w:jc w:val="both"/>
              <w:rPr>
                <w:rFonts w:ascii="Times New Roman" w:hAnsi="Times New Roman" w:cs="Times New Roman"/>
                <w:sz w:val="12"/>
                <w:szCs w:val="12"/>
              </w:rPr>
            </w:pPr>
            <w:r w:rsidRPr="00484B0A">
              <w:rPr>
                <w:rFonts w:ascii="Times New Roman" w:hAnsi="Times New Roman" w:cs="Times New Roman"/>
                <w:sz w:val="12"/>
                <w:szCs w:val="12"/>
              </w:rPr>
              <w:t>1</w:t>
            </w:r>
          </w:p>
        </w:tc>
        <w:tc>
          <w:tcPr>
            <w:tcW w:w="0" w:type="auto"/>
          </w:tcPr>
          <w:p w:rsidR="00484B0A" w:rsidRPr="00484B0A" w:rsidRDefault="00484B0A" w:rsidP="001D50CD">
            <w:pPr>
              <w:widowControl w:val="0"/>
              <w:autoSpaceDE w:val="0"/>
              <w:autoSpaceDN w:val="0"/>
              <w:adjustRightInd w:val="0"/>
              <w:jc w:val="both"/>
              <w:rPr>
                <w:rFonts w:ascii="Times New Roman" w:hAnsi="Times New Roman" w:cs="Times New Roman"/>
                <w:sz w:val="12"/>
                <w:szCs w:val="12"/>
              </w:rPr>
            </w:pPr>
            <w:r w:rsidRPr="00484B0A">
              <w:rPr>
                <w:rFonts w:ascii="Times New Roman" w:hAnsi="Times New Roman" w:cs="Times New Roman"/>
                <w:sz w:val="12"/>
                <w:szCs w:val="12"/>
              </w:rPr>
              <w:t>Руководитель аппарата</w:t>
            </w:r>
          </w:p>
        </w:tc>
        <w:tc>
          <w:tcPr>
            <w:tcW w:w="0" w:type="auto"/>
          </w:tcPr>
          <w:p w:rsidR="00484B0A" w:rsidRPr="00484B0A" w:rsidRDefault="00484B0A" w:rsidP="001D50CD">
            <w:pPr>
              <w:widowControl w:val="0"/>
              <w:autoSpaceDE w:val="0"/>
              <w:autoSpaceDN w:val="0"/>
              <w:adjustRightInd w:val="0"/>
              <w:rPr>
                <w:rFonts w:ascii="Times New Roman" w:hAnsi="Times New Roman" w:cs="Times New Roman"/>
                <w:sz w:val="12"/>
                <w:szCs w:val="12"/>
                <w:highlight w:val="yellow"/>
              </w:rPr>
            </w:pPr>
            <w:r w:rsidRPr="00484B0A">
              <w:rPr>
                <w:rFonts w:ascii="Times New Roman" w:hAnsi="Times New Roman" w:cs="Times New Roman"/>
                <w:sz w:val="12"/>
                <w:szCs w:val="12"/>
              </w:rPr>
              <w:t xml:space="preserve">Высшее образование не ниже уровня </w:t>
            </w:r>
            <w:proofErr w:type="spellStart"/>
            <w:r w:rsidRPr="00484B0A">
              <w:rPr>
                <w:rFonts w:ascii="Times New Roman" w:hAnsi="Times New Roman" w:cs="Times New Roman"/>
                <w:sz w:val="12"/>
                <w:szCs w:val="12"/>
              </w:rPr>
              <w:t>специалитета</w:t>
            </w:r>
            <w:proofErr w:type="spellEnd"/>
            <w:r w:rsidRPr="00484B0A">
              <w:rPr>
                <w:rFonts w:ascii="Times New Roman" w:hAnsi="Times New Roman" w:cs="Times New Roman"/>
                <w:sz w:val="12"/>
                <w:szCs w:val="12"/>
              </w:rPr>
              <w:t>, магистратуры</w:t>
            </w:r>
          </w:p>
        </w:tc>
        <w:tc>
          <w:tcPr>
            <w:tcW w:w="0" w:type="auto"/>
          </w:tcPr>
          <w:p w:rsidR="00484B0A" w:rsidRPr="00484B0A" w:rsidRDefault="00484B0A" w:rsidP="001D50CD">
            <w:pPr>
              <w:widowControl w:val="0"/>
              <w:autoSpaceDE w:val="0"/>
              <w:autoSpaceDN w:val="0"/>
              <w:adjustRightInd w:val="0"/>
              <w:rPr>
                <w:rFonts w:ascii="Times New Roman" w:hAnsi="Times New Roman" w:cs="Times New Roman"/>
                <w:sz w:val="12"/>
                <w:szCs w:val="12"/>
                <w:highlight w:val="yellow"/>
              </w:rPr>
            </w:pPr>
            <w:r w:rsidRPr="00484B0A">
              <w:rPr>
                <w:rFonts w:ascii="Times New Roman" w:hAnsi="Times New Roman" w:cs="Times New Roman"/>
                <w:sz w:val="12"/>
                <w:szCs w:val="12"/>
              </w:rPr>
              <w:t>Не менее четырех лет стажа муниципальной службы или не менее пяти лет стажа работы по специальности, направлению подготовки</w:t>
            </w:r>
          </w:p>
        </w:tc>
      </w:tr>
      <w:tr w:rsidR="00484B0A" w:rsidTr="001D50CD">
        <w:tc>
          <w:tcPr>
            <w:tcW w:w="0" w:type="auto"/>
            <w:gridSpan w:val="4"/>
          </w:tcPr>
          <w:p w:rsidR="00484B0A" w:rsidRDefault="00484B0A" w:rsidP="00484B0A">
            <w:pPr>
              <w:widowControl w:val="0"/>
              <w:autoSpaceDE w:val="0"/>
              <w:autoSpaceDN w:val="0"/>
              <w:adjustRightInd w:val="0"/>
              <w:jc w:val="center"/>
              <w:rPr>
                <w:rFonts w:ascii="Times New Roman" w:hAnsi="Times New Roman" w:cs="Times New Roman"/>
                <w:sz w:val="12"/>
                <w:szCs w:val="12"/>
              </w:rPr>
            </w:pPr>
            <w:r w:rsidRPr="00484B0A">
              <w:rPr>
                <w:rFonts w:ascii="Times New Roman" w:hAnsi="Times New Roman" w:cs="Times New Roman"/>
                <w:sz w:val="12"/>
                <w:szCs w:val="12"/>
              </w:rPr>
              <w:t>2.2.Должности</w:t>
            </w:r>
            <w:r>
              <w:rPr>
                <w:rFonts w:ascii="Times New Roman" w:hAnsi="Times New Roman" w:cs="Times New Roman"/>
                <w:sz w:val="12"/>
                <w:szCs w:val="12"/>
              </w:rPr>
              <w:t xml:space="preserve"> </w:t>
            </w:r>
            <w:r w:rsidRPr="00484B0A">
              <w:rPr>
                <w:rFonts w:ascii="Times New Roman" w:hAnsi="Times New Roman" w:cs="Times New Roman"/>
                <w:sz w:val="12"/>
                <w:szCs w:val="12"/>
              </w:rPr>
              <w:t>муниципальной службы категории «специалисты»</w:t>
            </w:r>
            <w:r>
              <w:rPr>
                <w:rFonts w:ascii="Times New Roman" w:hAnsi="Times New Roman" w:cs="Times New Roman"/>
                <w:sz w:val="12"/>
                <w:szCs w:val="12"/>
              </w:rPr>
              <w:t xml:space="preserve"> </w:t>
            </w:r>
            <w:r w:rsidRPr="00484B0A">
              <w:rPr>
                <w:rFonts w:ascii="Times New Roman" w:hAnsi="Times New Roman" w:cs="Times New Roman"/>
                <w:sz w:val="12"/>
                <w:szCs w:val="12"/>
              </w:rPr>
              <w:t>в Собрании представителей муниципального района Сергиевский Самарской области, учреждаемые для профессионального обеспечения</w:t>
            </w:r>
            <w:r>
              <w:rPr>
                <w:rFonts w:ascii="Times New Roman" w:hAnsi="Times New Roman" w:cs="Times New Roman"/>
                <w:sz w:val="12"/>
                <w:szCs w:val="12"/>
              </w:rPr>
              <w:t xml:space="preserve"> </w:t>
            </w:r>
            <w:r w:rsidRPr="00484B0A">
              <w:rPr>
                <w:rFonts w:ascii="Times New Roman" w:hAnsi="Times New Roman" w:cs="Times New Roman"/>
                <w:sz w:val="12"/>
                <w:szCs w:val="12"/>
              </w:rPr>
              <w:t>исполнения органом местного самоуправления или лицом,</w:t>
            </w:r>
            <w:r>
              <w:rPr>
                <w:rFonts w:ascii="Times New Roman" w:hAnsi="Times New Roman" w:cs="Times New Roman"/>
                <w:sz w:val="12"/>
                <w:szCs w:val="12"/>
              </w:rPr>
              <w:t xml:space="preserve"> </w:t>
            </w:r>
            <w:r w:rsidRPr="00484B0A">
              <w:rPr>
                <w:rFonts w:ascii="Times New Roman" w:hAnsi="Times New Roman" w:cs="Times New Roman"/>
                <w:sz w:val="12"/>
                <w:szCs w:val="12"/>
              </w:rPr>
              <w:t>замещающим муниципальную должность, установленных задач</w:t>
            </w:r>
            <w:r>
              <w:rPr>
                <w:rFonts w:ascii="Times New Roman" w:hAnsi="Times New Roman" w:cs="Times New Roman"/>
                <w:sz w:val="12"/>
                <w:szCs w:val="12"/>
              </w:rPr>
              <w:t xml:space="preserve"> </w:t>
            </w:r>
            <w:r w:rsidRPr="00484B0A">
              <w:rPr>
                <w:rFonts w:ascii="Times New Roman" w:hAnsi="Times New Roman" w:cs="Times New Roman"/>
                <w:sz w:val="12"/>
                <w:szCs w:val="12"/>
              </w:rPr>
              <w:t>и функций и замещаемых без ограничения срока полномочий</w:t>
            </w:r>
          </w:p>
        </w:tc>
      </w:tr>
      <w:tr w:rsidR="00484B0A" w:rsidTr="001D50CD">
        <w:tc>
          <w:tcPr>
            <w:tcW w:w="0" w:type="auto"/>
            <w:gridSpan w:val="4"/>
          </w:tcPr>
          <w:p w:rsidR="00484B0A" w:rsidRDefault="00484B0A" w:rsidP="00484B0A">
            <w:pPr>
              <w:tabs>
                <w:tab w:val="left" w:pos="0"/>
              </w:tabs>
              <w:jc w:val="both"/>
              <w:rPr>
                <w:rFonts w:ascii="Times New Roman" w:hAnsi="Times New Roman" w:cs="Times New Roman"/>
                <w:sz w:val="12"/>
                <w:szCs w:val="12"/>
              </w:rPr>
            </w:pPr>
            <w:r w:rsidRPr="00484B0A">
              <w:rPr>
                <w:rFonts w:ascii="Times New Roman" w:hAnsi="Times New Roman" w:cs="Times New Roman"/>
                <w:sz w:val="12"/>
                <w:szCs w:val="12"/>
              </w:rPr>
              <w:t>Старшие должности муниципальной службы</w:t>
            </w:r>
          </w:p>
        </w:tc>
      </w:tr>
      <w:tr w:rsidR="00484B0A" w:rsidTr="00484B0A">
        <w:tc>
          <w:tcPr>
            <w:tcW w:w="0" w:type="auto"/>
          </w:tcPr>
          <w:p w:rsidR="00484B0A" w:rsidRPr="00484B0A" w:rsidRDefault="00484B0A" w:rsidP="001D50CD">
            <w:pPr>
              <w:widowControl w:val="0"/>
              <w:autoSpaceDE w:val="0"/>
              <w:autoSpaceDN w:val="0"/>
              <w:adjustRightInd w:val="0"/>
              <w:jc w:val="both"/>
              <w:rPr>
                <w:rFonts w:ascii="Times New Roman" w:hAnsi="Times New Roman" w:cs="Times New Roman"/>
                <w:sz w:val="12"/>
                <w:szCs w:val="12"/>
              </w:rPr>
            </w:pPr>
            <w:r w:rsidRPr="00484B0A">
              <w:rPr>
                <w:rFonts w:ascii="Times New Roman" w:hAnsi="Times New Roman" w:cs="Times New Roman"/>
                <w:sz w:val="12"/>
                <w:szCs w:val="12"/>
              </w:rPr>
              <w:t>1</w:t>
            </w:r>
          </w:p>
        </w:tc>
        <w:tc>
          <w:tcPr>
            <w:tcW w:w="0" w:type="auto"/>
          </w:tcPr>
          <w:p w:rsidR="00484B0A" w:rsidRPr="00484B0A" w:rsidRDefault="00484B0A" w:rsidP="001D50CD">
            <w:pPr>
              <w:widowControl w:val="0"/>
              <w:autoSpaceDE w:val="0"/>
              <w:autoSpaceDN w:val="0"/>
              <w:adjustRightInd w:val="0"/>
              <w:jc w:val="both"/>
              <w:rPr>
                <w:rFonts w:ascii="Times New Roman" w:hAnsi="Times New Roman" w:cs="Times New Roman"/>
                <w:sz w:val="12"/>
                <w:szCs w:val="12"/>
              </w:rPr>
            </w:pPr>
            <w:r w:rsidRPr="00484B0A">
              <w:rPr>
                <w:rFonts w:ascii="Times New Roman" w:hAnsi="Times New Roman" w:cs="Times New Roman"/>
                <w:sz w:val="12"/>
                <w:szCs w:val="12"/>
              </w:rPr>
              <w:t>Ведущий специалист</w:t>
            </w:r>
          </w:p>
        </w:tc>
        <w:tc>
          <w:tcPr>
            <w:tcW w:w="0" w:type="auto"/>
          </w:tcPr>
          <w:p w:rsidR="00484B0A" w:rsidRPr="00484B0A" w:rsidRDefault="00484B0A" w:rsidP="001D50CD">
            <w:pPr>
              <w:widowControl w:val="0"/>
              <w:autoSpaceDE w:val="0"/>
              <w:autoSpaceDN w:val="0"/>
              <w:adjustRightInd w:val="0"/>
              <w:rPr>
                <w:rFonts w:ascii="Times New Roman" w:hAnsi="Times New Roman" w:cs="Times New Roman"/>
                <w:sz w:val="12"/>
                <w:szCs w:val="12"/>
              </w:rPr>
            </w:pPr>
            <w:r w:rsidRPr="00484B0A">
              <w:rPr>
                <w:rFonts w:ascii="Times New Roman" w:hAnsi="Times New Roman" w:cs="Times New Roman"/>
                <w:sz w:val="12"/>
                <w:szCs w:val="12"/>
              </w:rPr>
              <w:t>Высшее образование</w:t>
            </w:r>
            <w:r w:rsidRPr="00484B0A">
              <w:rPr>
                <w:rFonts w:ascii="Times New Roman" w:hAnsi="Times New Roman" w:cs="Times New Roman"/>
                <w:sz w:val="12"/>
                <w:szCs w:val="12"/>
              </w:rPr>
              <w:tab/>
            </w:r>
            <w:r w:rsidRPr="00484B0A">
              <w:rPr>
                <w:rFonts w:ascii="Times New Roman" w:hAnsi="Times New Roman" w:cs="Times New Roman"/>
                <w:sz w:val="12"/>
                <w:szCs w:val="12"/>
              </w:rPr>
              <w:tab/>
            </w:r>
          </w:p>
        </w:tc>
        <w:tc>
          <w:tcPr>
            <w:tcW w:w="0" w:type="auto"/>
          </w:tcPr>
          <w:p w:rsidR="00484B0A" w:rsidRPr="00484B0A" w:rsidRDefault="00484B0A" w:rsidP="001D50CD">
            <w:pPr>
              <w:widowControl w:val="0"/>
              <w:autoSpaceDE w:val="0"/>
              <w:autoSpaceDN w:val="0"/>
              <w:adjustRightInd w:val="0"/>
              <w:rPr>
                <w:rFonts w:ascii="Times New Roman" w:hAnsi="Times New Roman" w:cs="Times New Roman"/>
                <w:sz w:val="12"/>
                <w:szCs w:val="12"/>
              </w:rPr>
            </w:pPr>
            <w:r w:rsidRPr="00484B0A">
              <w:rPr>
                <w:rFonts w:ascii="Times New Roman" w:hAnsi="Times New Roman" w:cs="Times New Roman"/>
                <w:sz w:val="12"/>
                <w:szCs w:val="12"/>
              </w:rPr>
              <w:t>Без предъявления требований к стажу муниципальной службы или стажу работы по специальности, направлению подготовки</w:t>
            </w:r>
          </w:p>
        </w:tc>
      </w:tr>
    </w:tbl>
    <w:p w:rsidR="00484B0A" w:rsidRDefault="00484B0A" w:rsidP="00484B0A">
      <w:pPr>
        <w:tabs>
          <w:tab w:val="left" w:pos="0"/>
        </w:tabs>
        <w:spacing w:after="0" w:line="240" w:lineRule="auto"/>
        <w:ind w:firstLine="284"/>
        <w:jc w:val="both"/>
        <w:rPr>
          <w:rFonts w:ascii="Times New Roman" w:hAnsi="Times New Roman" w:cs="Times New Roman"/>
          <w:sz w:val="12"/>
          <w:szCs w:val="12"/>
        </w:rPr>
      </w:pP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1.3.4. Пункт 2  изложить в следующей редакции:</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 xml:space="preserve"> «2. К руководителю Управления финансами администрации муниципального района Сергиевский Самарской области предъявляются следующие квалификационные требования:</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 xml:space="preserve"> </w:t>
      </w:r>
      <w:proofErr w:type="gramStart"/>
      <w:r w:rsidRPr="00484B0A">
        <w:rPr>
          <w:rFonts w:ascii="Times New Roman" w:hAnsi="Times New Roman" w:cs="Times New Roman"/>
          <w:sz w:val="12"/>
          <w:szCs w:val="12"/>
        </w:rPr>
        <w:t>а) наличие высшего образова</w:t>
      </w:r>
      <w:r>
        <w:rPr>
          <w:rFonts w:ascii="Times New Roman" w:hAnsi="Times New Roman" w:cs="Times New Roman"/>
          <w:sz w:val="12"/>
          <w:szCs w:val="12"/>
        </w:rPr>
        <w:t xml:space="preserve">ния не ниже уровня </w:t>
      </w:r>
      <w:proofErr w:type="spellStart"/>
      <w:r>
        <w:rPr>
          <w:rFonts w:ascii="Times New Roman" w:hAnsi="Times New Roman" w:cs="Times New Roman"/>
          <w:sz w:val="12"/>
          <w:szCs w:val="12"/>
        </w:rPr>
        <w:t>специалитета</w:t>
      </w:r>
      <w:proofErr w:type="spellEnd"/>
      <w:r w:rsidRPr="00484B0A">
        <w:rPr>
          <w:rFonts w:ascii="Times New Roman" w:hAnsi="Times New Roman" w:cs="Times New Roman"/>
          <w:sz w:val="12"/>
          <w:szCs w:val="12"/>
        </w:rPr>
        <w:t xml:space="preserve"> магистратуры по специальности, направлению подготовки, входящим в укрупненные группы специальностей и направлений подготовки «Экономика и управление», подтвержденного документом об образовании и о квалификации, выданным по результатам успешного прохождения государственной итоговой аттестации, либо наличие ученой степени кандидата экономических наук, подтвержденной соответственно дипломом кандидата наук;</w:t>
      </w:r>
      <w:proofErr w:type="gramEnd"/>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proofErr w:type="gramStart"/>
      <w:r w:rsidRPr="00484B0A">
        <w:rPr>
          <w:rFonts w:ascii="Times New Roman" w:hAnsi="Times New Roman" w:cs="Times New Roman"/>
          <w:sz w:val="12"/>
          <w:szCs w:val="12"/>
        </w:rPr>
        <w:t>б) наличие не менее трех лет стажа государственной гражданской службы, муниципальной службы или стажа работы в области государственного или муниц</w:t>
      </w:r>
      <w:r>
        <w:rPr>
          <w:rFonts w:ascii="Times New Roman" w:hAnsi="Times New Roman" w:cs="Times New Roman"/>
          <w:sz w:val="12"/>
          <w:szCs w:val="12"/>
        </w:rPr>
        <w:t>ипального управления, экономики</w:t>
      </w:r>
      <w:r w:rsidRPr="00484B0A">
        <w:rPr>
          <w:rFonts w:ascii="Times New Roman" w:hAnsi="Times New Roman" w:cs="Times New Roman"/>
          <w:sz w:val="12"/>
          <w:szCs w:val="12"/>
        </w:rPr>
        <w:t xml:space="preserve"> финансов и кредита,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 в органах местного самоуправления или организациях, деятельность которых связана с экономикой, управлением, осуществлением</w:t>
      </w:r>
      <w:proofErr w:type="gramEnd"/>
      <w:r w:rsidRPr="00484B0A">
        <w:rPr>
          <w:rFonts w:ascii="Times New Roman" w:hAnsi="Times New Roman" w:cs="Times New Roman"/>
          <w:sz w:val="12"/>
          <w:szCs w:val="12"/>
        </w:rPr>
        <w:t xml:space="preserve"> финансово-кредитных операций, организацией бюджетного процесса бюджетов всех уровней, налогообложением, банковским делом, бухгалтерским учетом, анализом, аудитом и статистикой, - не менее двух лет</w:t>
      </w:r>
      <w:proofErr w:type="gramStart"/>
      <w:r w:rsidRPr="00484B0A">
        <w:rPr>
          <w:rFonts w:ascii="Times New Roman" w:hAnsi="Times New Roman" w:cs="Times New Roman"/>
          <w:sz w:val="12"/>
          <w:szCs w:val="12"/>
        </w:rPr>
        <w:t>.».</w:t>
      </w:r>
      <w:proofErr w:type="gramEnd"/>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1.3.5. Пункт 3 исключить.</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2. Опубликовать настоящее Решение в газете «Сергиевский вестник».</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3. Настоящее решение вступа</w:t>
      </w:r>
      <w:r>
        <w:rPr>
          <w:rFonts w:ascii="Times New Roman" w:hAnsi="Times New Roman" w:cs="Times New Roman"/>
          <w:sz w:val="12"/>
          <w:szCs w:val="12"/>
        </w:rPr>
        <w:t>ет в силу c 1 января 2022 года.</w:t>
      </w:r>
    </w:p>
    <w:p w:rsidR="00484B0A" w:rsidRPr="00484B0A" w:rsidRDefault="00484B0A" w:rsidP="00484B0A">
      <w:pPr>
        <w:tabs>
          <w:tab w:val="left" w:pos="0"/>
        </w:tabs>
        <w:spacing w:after="0" w:line="240" w:lineRule="auto"/>
        <w:ind w:firstLine="284"/>
        <w:jc w:val="right"/>
        <w:rPr>
          <w:rFonts w:ascii="Times New Roman" w:hAnsi="Times New Roman" w:cs="Times New Roman"/>
          <w:sz w:val="12"/>
          <w:szCs w:val="12"/>
        </w:rPr>
      </w:pPr>
      <w:r w:rsidRPr="00484B0A">
        <w:rPr>
          <w:rFonts w:ascii="Times New Roman" w:hAnsi="Times New Roman" w:cs="Times New Roman"/>
          <w:sz w:val="12"/>
          <w:szCs w:val="12"/>
        </w:rPr>
        <w:t xml:space="preserve">Глава муниципального района Сергиевский </w:t>
      </w:r>
    </w:p>
    <w:p w:rsidR="00484B0A" w:rsidRDefault="00484B0A" w:rsidP="00484B0A">
      <w:pPr>
        <w:tabs>
          <w:tab w:val="left" w:pos="0"/>
        </w:tabs>
        <w:spacing w:after="0" w:line="240" w:lineRule="auto"/>
        <w:ind w:firstLine="284"/>
        <w:jc w:val="right"/>
        <w:rPr>
          <w:rFonts w:ascii="Times New Roman" w:hAnsi="Times New Roman" w:cs="Times New Roman"/>
          <w:sz w:val="12"/>
          <w:szCs w:val="12"/>
        </w:rPr>
      </w:pPr>
      <w:r w:rsidRPr="00484B0A">
        <w:rPr>
          <w:rFonts w:ascii="Times New Roman" w:hAnsi="Times New Roman" w:cs="Times New Roman"/>
          <w:sz w:val="12"/>
          <w:szCs w:val="12"/>
        </w:rPr>
        <w:t xml:space="preserve">Самарской области                                                     </w:t>
      </w:r>
    </w:p>
    <w:p w:rsidR="00484B0A" w:rsidRPr="00484B0A" w:rsidRDefault="00484B0A" w:rsidP="00484B0A">
      <w:pPr>
        <w:tabs>
          <w:tab w:val="left" w:pos="0"/>
        </w:tabs>
        <w:spacing w:after="0" w:line="240" w:lineRule="auto"/>
        <w:ind w:firstLine="284"/>
        <w:jc w:val="right"/>
        <w:rPr>
          <w:rFonts w:ascii="Times New Roman" w:hAnsi="Times New Roman" w:cs="Times New Roman"/>
          <w:sz w:val="12"/>
          <w:szCs w:val="12"/>
        </w:rPr>
      </w:pPr>
      <w:r w:rsidRPr="00484B0A">
        <w:rPr>
          <w:rFonts w:ascii="Times New Roman" w:hAnsi="Times New Roman" w:cs="Times New Roman"/>
          <w:sz w:val="12"/>
          <w:szCs w:val="12"/>
        </w:rPr>
        <w:t xml:space="preserve">     </w:t>
      </w:r>
      <w:r>
        <w:rPr>
          <w:rFonts w:ascii="Times New Roman" w:hAnsi="Times New Roman" w:cs="Times New Roman"/>
          <w:sz w:val="12"/>
          <w:szCs w:val="12"/>
        </w:rPr>
        <w:t xml:space="preserve">                   А.А. Веселов</w:t>
      </w:r>
    </w:p>
    <w:p w:rsidR="00484B0A" w:rsidRPr="00484B0A" w:rsidRDefault="00484B0A" w:rsidP="00484B0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484B0A">
        <w:rPr>
          <w:rFonts w:ascii="Times New Roman" w:hAnsi="Times New Roman" w:cs="Times New Roman"/>
          <w:sz w:val="12"/>
          <w:szCs w:val="12"/>
        </w:rPr>
        <w:t>Собрания Представителей</w:t>
      </w:r>
    </w:p>
    <w:p w:rsidR="00484B0A" w:rsidRDefault="00484B0A" w:rsidP="00484B0A">
      <w:pPr>
        <w:tabs>
          <w:tab w:val="left" w:pos="0"/>
        </w:tabs>
        <w:spacing w:after="0" w:line="240" w:lineRule="auto"/>
        <w:ind w:firstLine="284"/>
        <w:jc w:val="right"/>
        <w:rPr>
          <w:rFonts w:ascii="Times New Roman" w:hAnsi="Times New Roman" w:cs="Times New Roman"/>
          <w:sz w:val="12"/>
          <w:szCs w:val="12"/>
        </w:rPr>
      </w:pPr>
      <w:r w:rsidRPr="00484B0A">
        <w:rPr>
          <w:rFonts w:ascii="Times New Roman" w:hAnsi="Times New Roman" w:cs="Times New Roman"/>
          <w:sz w:val="12"/>
          <w:szCs w:val="12"/>
        </w:rPr>
        <w:t xml:space="preserve">муниципального района Сергиевский                          </w:t>
      </w:r>
    </w:p>
    <w:p w:rsidR="00484B0A" w:rsidRDefault="00484B0A" w:rsidP="00484B0A">
      <w:pPr>
        <w:tabs>
          <w:tab w:val="left" w:pos="0"/>
        </w:tabs>
        <w:spacing w:after="0" w:line="240" w:lineRule="auto"/>
        <w:ind w:firstLine="284"/>
        <w:jc w:val="right"/>
        <w:rPr>
          <w:rFonts w:ascii="Times New Roman" w:hAnsi="Times New Roman" w:cs="Times New Roman"/>
          <w:sz w:val="12"/>
          <w:szCs w:val="12"/>
        </w:rPr>
      </w:pPr>
      <w:r w:rsidRPr="00484B0A">
        <w:rPr>
          <w:rFonts w:ascii="Times New Roman" w:hAnsi="Times New Roman" w:cs="Times New Roman"/>
          <w:sz w:val="12"/>
          <w:szCs w:val="12"/>
        </w:rPr>
        <w:t xml:space="preserve">                  Ю.В. </w:t>
      </w:r>
      <w:proofErr w:type="spellStart"/>
      <w:r w:rsidRPr="00484B0A">
        <w:rPr>
          <w:rFonts w:ascii="Times New Roman" w:hAnsi="Times New Roman" w:cs="Times New Roman"/>
          <w:sz w:val="12"/>
          <w:szCs w:val="12"/>
        </w:rPr>
        <w:t>Анцинов</w:t>
      </w:r>
      <w:proofErr w:type="spellEnd"/>
    </w:p>
    <w:p w:rsidR="00484B0A" w:rsidRDefault="00484B0A" w:rsidP="00484B0A">
      <w:pPr>
        <w:tabs>
          <w:tab w:val="left" w:pos="0"/>
        </w:tabs>
        <w:spacing w:after="0" w:line="240" w:lineRule="auto"/>
        <w:ind w:firstLine="284"/>
        <w:jc w:val="right"/>
        <w:rPr>
          <w:rFonts w:ascii="Times New Roman" w:hAnsi="Times New Roman" w:cs="Times New Roman"/>
          <w:sz w:val="12"/>
          <w:szCs w:val="12"/>
        </w:rPr>
      </w:pPr>
    </w:p>
    <w:p w:rsidR="00484B0A" w:rsidRPr="00484B0A" w:rsidRDefault="00484B0A" w:rsidP="00484B0A">
      <w:pPr>
        <w:tabs>
          <w:tab w:val="left" w:pos="0"/>
        </w:tabs>
        <w:spacing w:after="0" w:line="240" w:lineRule="auto"/>
        <w:ind w:firstLine="284"/>
        <w:jc w:val="center"/>
        <w:rPr>
          <w:rFonts w:ascii="Times New Roman" w:hAnsi="Times New Roman" w:cs="Times New Roman"/>
          <w:sz w:val="12"/>
          <w:szCs w:val="12"/>
        </w:rPr>
      </w:pPr>
      <w:r w:rsidRPr="00484B0A">
        <w:rPr>
          <w:rFonts w:ascii="Times New Roman" w:hAnsi="Times New Roman" w:cs="Times New Roman"/>
          <w:sz w:val="12"/>
          <w:szCs w:val="12"/>
        </w:rPr>
        <w:t>СОБРАНИЕ ПРЕДСТАВИТЕЛЕЙ</w:t>
      </w:r>
    </w:p>
    <w:p w:rsidR="00484B0A" w:rsidRPr="00484B0A" w:rsidRDefault="00484B0A" w:rsidP="00484B0A">
      <w:pPr>
        <w:tabs>
          <w:tab w:val="left" w:pos="0"/>
        </w:tabs>
        <w:spacing w:after="0" w:line="240" w:lineRule="auto"/>
        <w:ind w:firstLine="284"/>
        <w:jc w:val="center"/>
        <w:rPr>
          <w:rFonts w:ascii="Times New Roman" w:hAnsi="Times New Roman" w:cs="Times New Roman"/>
          <w:sz w:val="12"/>
          <w:szCs w:val="12"/>
        </w:rPr>
      </w:pPr>
      <w:r w:rsidRPr="00484B0A">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484B0A" w:rsidRPr="00484B0A" w:rsidRDefault="00484B0A" w:rsidP="00484B0A">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84B0A" w:rsidRPr="00484B0A" w:rsidRDefault="00484B0A" w:rsidP="00484B0A">
      <w:pPr>
        <w:tabs>
          <w:tab w:val="left" w:pos="0"/>
        </w:tabs>
        <w:spacing w:after="0" w:line="240" w:lineRule="auto"/>
        <w:ind w:firstLine="284"/>
        <w:jc w:val="center"/>
        <w:rPr>
          <w:rFonts w:ascii="Times New Roman" w:hAnsi="Times New Roman" w:cs="Times New Roman"/>
          <w:sz w:val="12"/>
          <w:szCs w:val="12"/>
        </w:rPr>
      </w:pPr>
      <w:r w:rsidRPr="00484B0A">
        <w:rPr>
          <w:rFonts w:ascii="Times New Roman" w:hAnsi="Times New Roman" w:cs="Times New Roman"/>
          <w:sz w:val="12"/>
          <w:szCs w:val="12"/>
        </w:rPr>
        <w:t>РЕШЕНИЕ</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«24</w:t>
      </w:r>
      <w:r w:rsidRPr="00484B0A">
        <w:rPr>
          <w:rFonts w:ascii="Times New Roman" w:hAnsi="Times New Roman" w:cs="Times New Roman"/>
          <w:sz w:val="12"/>
          <w:szCs w:val="12"/>
        </w:rPr>
        <w:t xml:space="preserve">»  ноября  2021г.                                </w:t>
      </w:r>
      <w:r>
        <w:rPr>
          <w:rFonts w:ascii="Times New Roman" w:hAnsi="Times New Roman" w:cs="Times New Roman"/>
          <w:sz w:val="12"/>
          <w:szCs w:val="12"/>
        </w:rPr>
        <w:t xml:space="preserve">                                                                                                                                                                   №58</w:t>
      </w:r>
    </w:p>
    <w:p w:rsidR="00484B0A" w:rsidRPr="00484B0A" w:rsidRDefault="00484B0A" w:rsidP="00484B0A">
      <w:pPr>
        <w:tabs>
          <w:tab w:val="left" w:pos="0"/>
        </w:tabs>
        <w:spacing w:after="0" w:line="240" w:lineRule="auto"/>
        <w:ind w:firstLine="284"/>
        <w:jc w:val="center"/>
        <w:rPr>
          <w:rFonts w:ascii="Times New Roman" w:hAnsi="Times New Roman" w:cs="Times New Roman"/>
          <w:sz w:val="12"/>
          <w:szCs w:val="12"/>
        </w:rPr>
      </w:pPr>
      <w:r w:rsidRPr="00484B0A">
        <w:rPr>
          <w:rFonts w:ascii="Times New Roman" w:hAnsi="Times New Roman" w:cs="Times New Roman"/>
          <w:sz w:val="12"/>
          <w:szCs w:val="12"/>
        </w:rPr>
        <w:t>«О внесении изменений в Положение «О Контрольно-ревизионном управлении муниципального района Сергиевский»,  утвержденное Решением Собрания представителей муниципального района Сергиевский Самарской области от 27.02.2015г.  №10»</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proofErr w:type="gramStart"/>
      <w:r w:rsidRPr="00484B0A">
        <w:rPr>
          <w:rFonts w:ascii="Times New Roman"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района</w:t>
      </w:r>
      <w:r>
        <w:rPr>
          <w:rFonts w:ascii="Times New Roman" w:hAnsi="Times New Roman" w:cs="Times New Roman"/>
          <w:sz w:val="12"/>
          <w:szCs w:val="12"/>
        </w:rPr>
        <w:t xml:space="preserve"> Сергиевский Самарской области, </w:t>
      </w:r>
      <w:r w:rsidRPr="00484B0A">
        <w:rPr>
          <w:rFonts w:ascii="Times New Roman" w:hAnsi="Times New Roman" w:cs="Times New Roman"/>
          <w:sz w:val="12"/>
          <w:szCs w:val="12"/>
        </w:rPr>
        <w:t>Собрание Представителей муниципального района Сергиевский</w:t>
      </w:r>
      <w:proofErr w:type="gramEnd"/>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РЕШИЛО:</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1. Внести следующие изменения в Положение «О Контрольно-ревизионном управлении муниципального района Сергиевский»,  утвержденное Решением Собрания представителей муниципального района Сергиевский Самарской области от 27.02.2015г. №10 (далее-Положение):</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1)  в пункте 1.8 Положения после слова «независимости» дополнить словом «, открытости»;</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2) положение дополнить пунктами 1.9-1.10 следующего содержания:</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 xml:space="preserve"> «1.9. Управление обладает правом правотворческой инициативы по вопросам своей деятельности и реализации полномочий внешнего муниципального финансового контроля.</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1.10.Управление может учреждать ведомственные награды и знаки отличия, утверждать положения об этих наградах и знаках, их описания и рисунки, порядок награждения</w:t>
      </w:r>
      <w:proofErr w:type="gramStart"/>
      <w:r w:rsidRPr="00484B0A">
        <w:rPr>
          <w:rFonts w:ascii="Times New Roman" w:hAnsi="Times New Roman" w:cs="Times New Roman"/>
          <w:sz w:val="12"/>
          <w:szCs w:val="12"/>
        </w:rPr>
        <w:t>.»;</w:t>
      </w:r>
      <w:proofErr w:type="gramEnd"/>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3) пункт 2.1.2 Положения изложить в следующей редакции:</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«2.1.2. Председатель Управления замещает  муниципальную должность</w:t>
      </w:r>
      <w:proofErr w:type="gramStart"/>
      <w:r w:rsidRPr="00484B0A">
        <w:rPr>
          <w:rFonts w:ascii="Times New Roman" w:hAnsi="Times New Roman" w:cs="Times New Roman"/>
          <w:sz w:val="12"/>
          <w:szCs w:val="12"/>
        </w:rPr>
        <w:t>.»;</w:t>
      </w:r>
      <w:proofErr w:type="gramEnd"/>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4) пункт 2.1.5 Положения дополнить абзацем следующего содержания</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«Штатная численность Управления определяется правовым актом Собрания представителей муниципального района Сергиевский Самарской области  по представлению председателя Управления с учетом необходимости выполнения возложенных законодательством полномочий, обеспечения организационной и функциональной независимости Управления</w:t>
      </w:r>
      <w:proofErr w:type="gramStart"/>
      <w:r w:rsidRPr="00484B0A">
        <w:rPr>
          <w:rFonts w:ascii="Times New Roman" w:hAnsi="Times New Roman" w:cs="Times New Roman"/>
          <w:sz w:val="12"/>
          <w:szCs w:val="12"/>
        </w:rPr>
        <w:t>.»;</w:t>
      </w:r>
      <w:proofErr w:type="gramEnd"/>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5) в пункте 2.1.7 Положения после слов «муниципальные должности</w:t>
      </w:r>
      <w:proofErr w:type="gramStart"/>
      <w:r w:rsidRPr="00484B0A">
        <w:rPr>
          <w:rFonts w:ascii="Times New Roman" w:hAnsi="Times New Roman" w:cs="Times New Roman"/>
          <w:sz w:val="12"/>
          <w:szCs w:val="12"/>
        </w:rPr>
        <w:t>,»</w:t>
      </w:r>
      <w:proofErr w:type="gramEnd"/>
      <w:r w:rsidRPr="00484B0A">
        <w:rPr>
          <w:rFonts w:ascii="Times New Roman" w:hAnsi="Times New Roman" w:cs="Times New Roman"/>
          <w:sz w:val="12"/>
          <w:szCs w:val="12"/>
        </w:rPr>
        <w:t xml:space="preserve"> дополнить словами «должности муниципальной службы»;</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6) пункт 2.2.2 Положения дополнить подпунктом 3 следующего содержания:</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«3) Главой муниципального района Сергиевский Самарской области</w:t>
      </w:r>
      <w:proofErr w:type="gramStart"/>
      <w:r w:rsidRPr="00484B0A">
        <w:rPr>
          <w:rFonts w:ascii="Times New Roman" w:hAnsi="Times New Roman" w:cs="Times New Roman"/>
          <w:sz w:val="12"/>
          <w:szCs w:val="12"/>
        </w:rPr>
        <w:t>.»;</w:t>
      </w:r>
      <w:proofErr w:type="gramEnd"/>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7)  пункт 2.2.4 Положения изложить в следующей редакции:</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«2.2.4. Порядок рассмотрения кандидатур на должности председателя Управления  устанавливается Решением Собрания представителей муниципального района Сергиевский Самарской области.</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proofErr w:type="gramStart"/>
      <w:r w:rsidRPr="00484B0A">
        <w:rPr>
          <w:rFonts w:ascii="Times New Roman" w:hAnsi="Times New Roman" w:cs="Times New Roman"/>
          <w:sz w:val="12"/>
          <w:szCs w:val="12"/>
        </w:rPr>
        <w:t>Собрание представителей муниципального района Сергиевский Самарской области вправе обратиться в счетную палату Самарской области за Заключением о соответствии кандидатур на должность председателя Управления квалификационным требованиям, установленным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8) Пункт 2.3.1 Положения изложить в следующей редакции:</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lastRenderedPageBreak/>
        <w:t>«2.3.1. На должность председателя Управления  назначаются граждане Российской Федерации, соответствующие следующим квалификационным требованиям:</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1) наличие высшего образования;</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proofErr w:type="gramStart"/>
      <w:r w:rsidRPr="00484B0A">
        <w:rPr>
          <w:rFonts w:ascii="Times New Roman" w:hAnsi="Times New Roman" w:cs="Times New Roman"/>
          <w:sz w:val="12"/>
          <w:szCs w:val="12"/>
        </w:rPr>
        <w:t>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Самарской области и иных нормативных правовых актов, устава муниципального района Сергиевский Самарской области и иных муниципальных правовых актов применительно к исполнению должностных обязанностей, а также общих требований к стандартам</w:t>
      </w:r>
      <w:proofErr w:type="gramEnd"/>
      <w:r w:rsidRPr="00484B0A">
        <w:rPr>
          <w:rFonts w:ascii="Times New Roman" w:hAnsi="Times New Roman" w:cs="Times New Roman"/>
          <w:sz w:val="12"/>
          <w:szCs w:val="12"/>
        </w:rPr>
        <w:t xml:space="preserve">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roofErr w:type="gramStart"/>
      <w:r w:rsidRPr="00484B0A">
        <w:rPr>
          <w:rFonts w:ascii="Times New Roman" w:hAnsi="Times New Roman" w:cs="Times New Roman"/>
          <w:sz w:val="12"/>
          <w:szCs w:val="12"/>
        </w:rPr>
        <w:t>.»;</w:t>
      </w:r>
      <w:proofErr w:type="gramEnd"/>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9) подпункт 4 пункта 2.3.2 Положения изложить в следующей редакции:</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 xml:space="preserve"> «4)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Start"/>
      <w:r w:rsidRPr="00484B0A">
        <w:rPr>
          <w:rFonts w:ascii="Times New Roman" w:hAnsi="Times New Roman" w:cs="Times New Roman"/>
          <w:sz w:val="12"/>
          <w:szCs w:val="12"/>
        </w:rPr>
        <w:t>;»</w:t>
      </w:r>
      <w:proofErr w:type="gramEnd"/>
      <w:r w:rsidRPr="00484B0A">
        <w:rPr>
          <w:rFonts w:ascii="Times New Roman" w:hAnsi="Times New Roman" w:cs="Times New Roman"/>
          <w:sz w:val="12"/>
          <w:szCs w:val="12"/>
        </w:rPr>
        <w:t>;</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10) пункт 2.3.2 Положения дополнить подпунктом 5 следующего содержания:</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«5) наличия оснований, предусмотренных пунктом 2.3.3 настоящего Положения</w:t>
      </w:r>
      <w:proofErr w:type="gramStart"/>
      <w:r w:rsidRPr="00484B0A">
        <w:rPr>
          <w:rFonts w:ascii="Times New Roman" w:hAnsi="Times New Roman" w:cs="Times New Roman"/>
          <w:sz w:val="12"/>
          <w:szCs w:val="12"/>
        </w:rPr>
        <w:t>.».</w:t>
      </w:r>
      <w:proofErr w:type="gramEnd"/>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11) пункт 2.3.3 Положения изложить в следующей редакции:</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 xml:space="preserve">«2.3.3. </w:t>
      </w:r>
      <w:proofErr w:type="gramStart"/>
      <w:r w:rsidRPr="00484B0A">
        <w:rPr>
          <w:rFonts w:ascii="Times New Roman" w:hAnsi="Times New Roman" w:cs="Times New Roman"/>
          <w:sz w:val="12"/>
          <w:szCs w:val="12"/>
        </w:rPr>
        <w:t>Гражданин, замещающий должность председателя Управления не может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Собрания представителей муниципального района Сергиевский Самарской области, Главой муниципального района Сергиевский Самарской области, руководителями судебных и правоохранительных органов, расположенных на территории муниципального района Сергиевский Самарской области.»;</w:t>
      </w:r>
      <w:proofErr w:type="gramEnd"/>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12) подпункт 3 пункта 2.4.5 Положения изложить в следующей редакции:</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Start"/>
      <w:r w:rsidRPr="00484B0A">
        <w:rPr>
          <w:rFonts w:ascii="Times New Roman" w:hAnsi="Times New Roman" w:cs="Times New Roman"/>
          <w:sz w:val="12"/>
          <w:szCs w:val="12"/>
        </w:rPr>
        <w:t>;»</w:t>
      </w:r>
      <w:proofErr w:type="gramEnd"/>
      <w:r w:rsidRPr="00484B0A">
        <w:rPr>
          <w:rFonts w:ascii="Times New Roman" w:hAnsi="Times New Roman" w:cs="Times New Roman"/>
          <w:sz w:val="12"/>
          <w:szCs w:val="12"/>
        </w:rPr>
        <w:t>;</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13) пункт 2.4.5 Положения дополнить подпунктом 8 следующего содержания:</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proofErr w:type="gramStart"/>
      <w:r w:rsidRPr="00484B0A">
        <w:rPr>
          <w:rFonts w:ascii="Times New Roman" w:hAnsi="Times New Roman" w:cs="Times New Roman"/>
          <w:sz w:val="12"/>
          <w:szCs w:val="12"/>
        </w:rPr>
        <w:t>«8)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484B0A">
        <w:rPr>
          <w:rFonts w:ascii="Times New Roman" w:hAnsi="Times New Roman" w:cs="Times New Roman"/>
          <w:sz w:val="12"/>
          <w:szCs w:val="12"/>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484B0A">
        <w:rPr>
          <w:rFonts w:ascii="Times New Roman" w:hAnsi="Times New Roman" w:cs="Times New Roman"/>
          <w:sz w:val="12"/>
          <w:szCs w:val="12"/>
        </w:rPr>
        <w:t>.»</w:t>
      </w:r>
      <w:proofErr w:type="gramEnd"/>
      <w:r w:rsidRPr="00484B0A">
        <w:rPr>
          <w:rFonts w:ascii="Times New Roman" w:hAnsi="Times New Roman" w:cs="Times New Roman"/>
          <w:sz w:val="12"/>
          <w:szCs w:val="12"/>
        </w:rPr>
        <w:t>;</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14) пункт 3.1.1 Положения изложить в следующей редакции:</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«3.1.1. Управление осуществляет следующие полномочия:</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 xml:space="preserve">  1) организация и осуществление контроля за законностью и эффективностью использования средств местного бюджета, а также иных сре</w:t>
      </w:r>
      <w:proofErr w:type="gramStart"/>
      <w:r w:rsidRPr="00484B0A">
        <w:rPr>
          <w:rFonts w:ascii="Times New Roman" w:hAnsi="Times New Roman" w:cs="Times New Roman"/>
          <w:sz w:val="12"/>
          <w:szCs w:val="12"/>
        </w:rPr>
        <w:t>дств в сл</w:t>
      </w:r>
      <w:proofErr w:type="gramEnd"/>
      <w:r w:rsidRPr="00484B0A">
        <w:rPr>
          <w:rFonts w:ascii="Times New Roman" w:hAnsi="Times New Roman" w:cs="Times New Roman"/>
          <w:sz w:val="12"/>
          <w:szCs w:val="12"/>
        </w:rPr>
        <w:t>учаях, предусмотренных законодательством Российской Федерации;</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2) экспертиза проектов местного бюджета, проверка и анализ обоснованности его показателей;</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3) внешняя проверка годового отчета об исполнении местного бюджета;</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484B0A">
        <w:rPr>
          <w:rFonts w:ascii="Times New Roman" w:hAnsi="Times New Roman" w:cs="Times New Roman"/>
          <w:sz w:val="12"/>
          <w:szCs w:val="12"/>
        </w:rPr>
        <w:t>контроль за</w:t>
      </w:r>
      <w:proofErr w:type="gramEnd"/>
      <w:r w:rsidRPr="00484B0A">
        <w:rPr>
          <w:rFonts w:ascii="Times New Roman" w:hAnsi="Times New Roman" w:cs="Times New Roman"/>
          <w:sz w:val="12"/>
          <w:szCs w:val="12"/>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proofErr w:type="gramStart"/>
      <w:r w:rsidRPr="00484B0A">
        <w:rPr>
          <w:rFonts w:ascii="Times New Roman" w:hAnsi="Times New Roman" w:cs="Times New Roman"/>
          <w:sz w:val="12"/>
          <w:szCs w:val="12"/>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7) экспертиза проектов муниципальных правовых актов в части, касающейся расходных обязательств муниципального района Сергиевский Самарской области,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8) анализ и мониторинг бюджетного процесса в муниципальном районе Сергиевский Самарской области,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 xml:space="preserve">9) проведение оперативного анализа исполнения и </w:t>
      </w:r>
      <w:proofErr w:type="gramStart"/>
      <w:r w:rsidRPr="00484B0A">
        <w:rPr>
          <w:rFonts w:ascii="Times New Roman" w:hAnsi="Times New Roman" w:cs="Times New Roman"/>
          <w:sz w:val="12"/>
          <w:szCs w:val="12"/>
        </w:rPr>
        <w:t>контроля за</w:t>
      </w:r>
      <w:proofErr w:type="gramEnd"/>
      <w:r w:rsidRPr="00484B0A">
        <w:rPr>
          <w:rFonts w:ascii="Times New Roman" w:hAnsi="Times New Roman" w:cs="Times New Roman"/>
          <w:sz w:val="12"/>
          <w:szCs w:val="12"/>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представителей муниципального района Сергиевский Самарской области  и Главе муниципального района Сергиевский Самарской области;</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 xml:space="preserve">10) осуществление </w:t>
      </w:r>
      <w:proofErr w:type="gramStart"/>
      <w:r w:rsidRPr="00484B0A">
        <w:rPr>
          <w:rFonts w:ascii="Times New Roman" w:hAnsi="Times New Roman" w:cs="Times New Roman"/>
          <w:sz w:val="12"/>
          <w:szCs w:val="12"/>
        </w:rPr>
        <w:t>контроля за</w:t>
      </w:r>
      <w:proofErr w:type="gramEnd"/>
      <w:r w:rsidRPr="00484B0A">
        <w:rPr>
          <w:rFonts w:ascii="Times New Roman" w:hAnsi="Times New Roman" w:cs="Times New Roman"/>
          <w:sz w:val="12"/>
          <w:szCs w:val="12"/>
        </w:rPr>
        <w:t xml:space="preserve"> состоянием муниципального внутреннего и внешнего долга;</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11) оценка реализуемости, рисков и результатов достижения целей социально-экономического развития муниципального района Сергиевский Самарской области, предусмотренных документами стратегического планирования муниципального района Сергиевский Самарской области, в пределах компетенции Управления;</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12) участие в пределах полномочий в мероприятиях, направленных на противодействие коррупции;</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13) иные полномочия в сфере внешнего муниципального финансового контроля, установленные федеральными законами, законами Самарской области, уставом муниципального района Сергиевский Самарской области и нормативными правовыми актами Собрания представителей муниципального района Сергиевский Самарской области</w:t>
      </w:r>
      <w:proofErr w:type="gramStart"/>
      <w:r w:rsidRPr="00484B0A">
        <w:rPr>
          <w:rFonts w:ascii="Times New Roman" w:hAnsi="Times New Roman" w:cs="Times New Roman"/>
          <w:sz w:val="12"/>
          <w:szCs w:val="12"/>
        </w:rPr>
        <w:t>.»;</w:t>
      </w:r>
      <w:proofErr w:type="gramEnd"/>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15) подпункт 2 пункта 3.1.2 Положения изложить в следующей редакции:</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«2) в отношении иных лиц в случаях, предусмотренных Бюджетным кодексом Российской Федерации и другими федеральными законами</w:t>
      </w:r>
      <w:proofErr w:type="gramStart"/>
      <w:r w:rsidRPr="00484B0A">
        <w:rPr>
          <w:rFonts w:ascii="Times New Roman" w:hAnsi="Times New Roman" w:cs="Times New Roman"/>
          <w:sz w:val="12"/>
          <w:szCs w:val="12"/>
        </w:rPr>
        <w:t>.»;</w:t>
      </w:r>
      <w:proofErr w:type="gramEnd"/>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16) пункт 3.2.3 Положения изложить в следующей редакции:</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«3.2.3.При проведении экспертно-аналитического мероприятия Управлением составляются отчет или заключение</w:t>
      </w:r>
      <w:proofErr w:type="gramStart"/>
      <w:r w:rsidRPr="00484B0A">
        <w:rPr>
          <w:rFonts w:ascii="Times New Roman" w:hAnsi="Times New Roman" w:cs="Times New Roman"/>
          <w:sz w:val="12"/>
          <w:szCs w:val="12"/>
        </w:rPr>
        <w:t>.».</w:t>
      </w:r>
      <w:proofErr w:type="gramEnd"/>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17) пункт 3.3.2 Положения изложить в следующей редакции:</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«3.3.2. Стандарты внешнего муниципального финансового контроля для проведения контрольных и экспертно-аналитических мероприятий утверждаются Управлением в соответствии с общими требованиями, утвержденными Счетной палатой Российской Федерации</w:t>
      </w:r>
      <w:proofErr w:type="gramStart"/>
      <w:r w:rsidRPr="00484B0A">
        <w:rPr>
          <w:rFonts w:ascii="Times New Roman" w:hAnsi="Times New Roman" w:cs="Times New Roman"/>
          <w:sz w:val="12"/>
          <w:szCs w:val="12"/>
        </w:rPr>
        <w:t>.»;</w:t>
      </w:r>
      <w:proofErr w:type="gramEnd"/>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lastRenderedPageBreak/>
        <w:t>18) в пунктах 3.4.2 -  3.4.4 Положения после слов «района Сергиевский» дополнить словами «, предложений Главы муниципального района Сергиевский Самарской области»;</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19) подпункт 2   пункта 3.5.1 Положения изложить в следующей редакции;</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«2) направляет на рассмотрение Собрания представителей муниципального района Сергиевский Самарской области  ежегодные отчеты о деятельности Управления</w:t>
      </w:r>
      <w:proofErr w:type="gramStart"/>
      <w:r w:rsidRPr="00484B0A">
        <w:rPr>
          <w:rFonts w:ascii="Times New Roman" w:hAnsi="Times New Roman" w:cs="Times New Roman"/>
          <w:sz w:val="12"/>
          <w:szCs w:val="12"/>
        </w:rPr>
        <w:t>.»;</w:t>
      </w:r>
      <w:proofErr w:type="gramEnd"/>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20) подпункт 14 пункта 3.5.2 Положения изложить в следующей редакции:</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«14) издает приказы и распоряжения по вопросам, отнесенным к полномочиям Управления в соответствии с пунктом 3.1.1 настоящего Положения, приказы (распоряжения) по личному составу</w:t>
      </w:r>
      <w:proofErr w:type="gramStart"/>
      <w:r w:rsidRPr="00484B0A">
        <w:rPr>
          <w:rFonts w:ascii="Times New Roman" w:hAnsi="Times New Roman" w:cs="Times New Roman"/>
          <w:sz w:val="12"/>
          <w:szCs w:val="12"/>
        </w:rPr>
        <w:t>.»;</w:t>
      </w:r>
      <w:proofErr w:type="gramEnd"/>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21) в пункте 3.6.2 Положения слова « пункта 1 настоящей статьи» заменить словами «пункта  3.6.1 настоящего Положения»;</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22) пункт 3.6.3 Положения изложить в следующей редакции:</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 xml:space="preserve">«3.6.3. </w:t>
      </w:r>
      <w:proofErr w:type="gramStart"/>
      <w:r w:rsidRPr="00484B0A">
        <w:rPr>
          <w:rFonts w:ascii="Times New Roman" w:hAnsi="Times New Roman" w:cs="Times New Roman"/>
          <w:sz w:val="12"/>
          <w:szCs w:val="12"/>
        </w:rPr>
        <w:t>При проведении контрольного мероприятия, а также при необходимости проведения контрольных действий в ходе проведения экспертно-аналитического мероприятия непосредственно по месту нахождения проверяемых органов и организаций должностные лица Управления предъявляют руководителям (представителям) проверяемых органов и организаций служебные удостоверения, распорядительный акт о проведении контрольного (экспертно-аналитического) мероприятия и удостоверение на право проведения контрольного мероприятия, подписанное председателем Управления, в котором указывается наименование, форма, основания проведения</w:t>
      </w:r>
      <w:proofErr w:type="gramEnd"/>
      <w:r w:rsidRPr="00484B0A">
        <w:rPr>
          <w:rFonts w:ascii="Times New Roman" w:hAnsi="Times New Roman" w:cs="Times New Roman"/>
          <w:sz w:val="12"/>
          <w:szCs w:val="12"/>
        </w:rPr>
        <w:t xml:space="preserve"> контрольного (экспертно-аналитического) мероприятия, руководитель контрольного мероприятия, состав должностных лиц, привлеченных к проведению контрольного мероприятия, а также сроки проведения контрольного мероприятия</w:t>
      </w:r>
      <w:proofErr w:type="gramStart"/>
      <w:r w:rsidRPr="00484B0A">
        <w:rPr>
          <w:rFonts w:ascii="Times New Roman" w:hAnsi="Times New Roman" w:cs="Times New Roman"/>
          <w:sz w:val="12"/>
          <w:szCs w:val="12"/>
        </w:rPr>
        <w:t>.»;</w:t>
      </w:r>
      <w:proofErr w:type="gramEnd"/>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23) пункт 3.6.4 Положения изложить в следующей редакции:</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«3.6.4. Руководители проверяемых органов и организаций обязаны обеспечивать должностных лиц Управления,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roofErr w:type="gramStart"/>
      <w:r w:rsidRPr="00484B0A">
        <w:rPr>
          <w:rFonts w:ascii="Times New Roman" w:hAnsi="Times New Roman" w:cs="Times New Roman"/>
          <w:sz w:val="12"/>
          <w:szCs w:val="12"/>
        </w:rPr>
        <w:t>.»;</w:t>
      </w:r>
      <w:proofErr w:type="gramEnd"/>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24) Положение дополнить пунктом 3.6.10 следующего содержания:</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 xml:space="preserve">«3.6.10. </w:t>
      </w:r>
      <w:proofErr w:type="gramStart"/>
      <w:r w:rsidRPr="00484B0A">
        <w:rPr>
          <w:rFonts w:ascii="Times New Roman" w:hAnsi="Times New Roman" w:cs="Times New Roman"/>
          <w:sz w:val="12"/>
          <w:szCs w:val="12"/>
        </w:rPr>
        <w:t>Должностные лица Управления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484B0A">
        <w:rPr>
          <w:rFonts w:ascii="Times New Roman" w:hAnsi="Times New Roman" w:cs="Times New Roman"/>
          <w:sz w:val="12"/>
          <w:szCs w:val="12"/>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484B0A">
        <w:rPr>
          <w:rFonts w:ascii="Times New Roman" w:hAnsi="Times New Roman" w:cs="Times New Roman"/>
          <w:sz w:val="12"/>
          <w:szCs w:val="12"/>
        </w:rPr>
        <w:t>.»;</w:t>
      </w:r>
      <w:proofErr w:type="gramEnd"/>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 xml:space="preserve">25)  в пункте 3.8.1 Положения после слов «финансовый контроль» дополнить </w:t>
      </w:r>
      <w:proofErr w:type="gramStart"/>
      <w:r w:rsidRPr="00484B0A">
        <w:rPr>
          <w:rFonts w:ascii="Times New Roman" w:hAnsi="Times New Roman" w:cs="Times New Roman"/>
          <w:sz w:val="12"/>
          <w:szCs w:val="12"/>
        </w:rPr>
        <w:t>словами</w:t>
      </w:r>
      <w:proofErr w:type="gramEnd"/>
      <w:r w:rsidRPr="00484B0A">
        <w:rPr>
          <w:rFonts w:ascii="Times New Roman" w:hAnsi="Times New Roman" w:cs="Times New Roman"/>
          <w:sz w:val="12"/>
          <w:szCs w:val="12"/>
        </w:rPr>
        <w:t xml:space="preserve"> «или </w:t>
      </w:r>
      <w:proofErr w:type="gramStart"/>
      <w:r w:rsidRPr="00484B0A">
        <w:rPr>
          <w:rFonts w:ascii="Times New Roman" w:hAnsi="Times New Roman" w:cs="Times New Roman"/>
          <w:sz w:val="12"/>
          <w:szCs w:val="12"/>
        </w:rPr>
        <w:t>которые</w:t>
      </w:r>
      <w:proofErr w:type="gramEnd"/>
      <w:r w:rsidRPr="00484B0A">
        <w:rPr>
          <w:rFonts w:ascii="Times New Roman" w:hAnsi="Times New Roman" w:cs="Times New Roman"/>
          <w:sz w:val="12"/>
          <w:szCs w:val="12"/>
        </w:rPr>
        <w:t xml:space="preserve"> обладают информацией, необходимой для осуществления муниципального финансового контроля»;</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26) в пункте 3.9.1 Положения слова «их рассмотрения и» исключить, после слова «выявленных» дополнить словами «бюджетных и иных»;</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27) пункт 3.9.3 Положения изложить в следующей редакции:</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proofErr w:type="gramStart"/>
      <w:r w:rsidRPr="00484B0A">
        <w:rPr>
          <w:rFonts w:ascii="Times New Roman" w:hAnsi="Times New Roman" w:cs="Times New Roman"/>
          <w:sz w:val="12"/>
          <w:szCs w:val="12"/>
        </w:rPr>
        <w:t>«3.9.3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Управление о принятых по результатам выполнения представления решениях и мерах.</w:t>
      </w:r>
      <w:proofErr w:type="gramEnd"/>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 xml:space="preserve"> Срок выполнения представления может быть продлен по решению Управления, но не более одного раза</w:t>
      </w:r>
      <w:proofErr w:type="gramStart"/>
      <w:r w:rsidRPr="00484B0A">
        <w:rPr>
          <w:rFonts w:ascii="Times New Roman" w:hAnsi="Times New Roman" w:cs="Times New Roman"/>
          <w:sz w:val="12"/>
          <w:szCs w:val="12"/>
        </w:rPr>
        <w:t>.»;</w:t>
      </w:r>
      <w:proofErr w:type="gramEnd"/>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28) в пункте 3.9.4 Положения после слов «их пресечению и предупреждению</w:t>
      </w:r>
      <w:proofErr w:type="gramStart"/>
      <w:r w:rsidRPr="00484B0A">
        <w:rPr>
          <w:rFonts w:ascii="Times New Roman" w:hAnsi="Times New Roman" w:cs="Times New Roman"/>
          <w:sz w:val="12"/>
          <w:szCs w:val="12"/>
        </w:rPr>
        <w:t>,»</w:t>
      </w:r>
      <w:proofErr w:type="gramEnd"/>
      <w:r w:rsidRPr="00484B0A">
        <w:rPr>
          <w:rFonts w:ascii="Times New Roman" w:hAnsi="Times New Roman" w:cs="Times New Roman"/>
          <w:sz w:val="12"/>
          <w:szCs w:val="12"/>
        </w:rPr>
        <w:t xml:space="preserve"> дополнить словами «невыполнения представлений Управления,»;</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 xml:space="preserve">29)  пункт 3.9.6 Положения дополнить предложением следующего содержания: </w:t>
      </w:r>
      <w:proofErr w:type="gramStart"/>
      <w:r w:rsidRPr="00484B0A">
        <w:rPr>
          <w:rFonts w:ascii="Times New Roman" w:hAnsi="Times New Roman" w:cs="Times New Roman"/>
          <w:sz w:val="12"/>
          <w:szCs w:val="12"/>
        </w:rPr>
        <w:t>«Срок выполнения предписания может быть продлен по решению Управления, но не более одного раза.»;</w:t>
      </w:r>
      <w:proofErr w:type="gramEnd"/>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30) пункт 3.9.7 Положения изложить в следующей редакции:</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«3.9.7. Невыполнение представления или предписания Управления влечет за собой ответственность, установленную законодательством Российской Федерации</w:t>
      </w:r>
      <w:proofErr w:type="gramStart"/>
      <w:r w:rsidRPr="00484B0A">
        <w:rPr>
          <w:rFonts w:ascii="Times New Roman" w:hAnsi="Times New Roman" w:cs="Times New Roman"/>
          <w:sz w:val="12"/>
          <w:szCs w:val="12"/>
        </w:rPr>
        <w:t>.»;</w:t>
      </w:r>
      <w:proofErr w:type="gramEnd"/>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31) положение дополнить пунктами 3.11.5 и 3.11.6 следующего содержания:</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«3.11.5. Управление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3.11.6.  Управление вправе обратиться в Счетную палату Российской Федерации за заключением о соответствии деятельности Управления законодательству о внешнем муниципальном финансовом контроле и рекомендациями по повышению ее эффективности</w:t>
      </w:r>
      <w:proofErr w:type="gramStart"/>
      <w:r w:rsidRPr="00484B0A">
        <w:rPr>
          <w:rFonts w:ascii="Times New Roman" w:hAnsi="Times New Roman" w:cs="Times New Roman"/>
          <w:sz w:val="12"/>
          <w:szCs w:val="12"/>
        </w:rPr>
        <w:t>.»;</w:t>
      </w:r>
      <w:proofErr w:type="gramEnd"/>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32) пункты 4.2.1 и 4.2.2 Положения изложить в следующей редакции:</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 xml:space="preserve">«4.2.1. </w:t>
      </w:r>
      <w:proofErr w:type="gramStart"/>
      <w:r w:rsidRPr="00484B0A">
        <w:rPr>
          <w:rFonts w:ascii="Times New Roman" w:hAnsi="Times New Roman" w:cs="Times New Roman"/>
          <w:sz w:val="12"/>
          <w:szCs w:val="12"/>
        </w:rPr>
        <w:t>Должностным лицам Управления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муниципального района Сергиевский Самарской области.</w:t>
      </w:r>
      <w:proofErr w:type="gramEnd"/>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4.2.2. Меры по материальному и социальному обеспечению председателя, инспекторов и иных работников аппарата Управления устанавливаются муниципальными правовыми актами в соответствии с федеральными законами и законами Самарской области</w:t>
      </w:r>
      <w:proofErr w:type="gramStart"/>
      <w:r w:rsidRPr="00484B0A">
        <w:rPr>
          <w:rFonts w:ascii="Times New Roman" w:hAnsi="Times New Roman" w:cs="Times New Roman"/>
          <w:sz w:val="12"/>
          <w:szCs w:val="12"/>
        </w:rPr>
        <w:t>.».</w:t>
      </w:r>
      <w:proofErr w:type="gramEnd"/>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2.Опубликовать настоящее Решение в газете «Сергиевский вестник».</w:t>
      </w: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r w:rsidRPr="00484B0A">
        <w:rPr>
          <w:rFonts w:ascii="Times New Roman" w:hAnsi="Times New Roman" w:cs="Times New Roman"/>
          <w:sz w:val="12"/>
          <w:szCs w:val="12"/>
        </w:rPr>
        <w:t>3. Настоящее решение вступа</w:t>
      </w:r>
      <w:r>
        <w:rPr>
          <w:rFonts w:ascii="Times New Roman" w:hAnsi="Times New Roman" w:cs="Times New Roman"/>
          <w:sz w:val="12"/>
          <w:szCs w:val="12"/>
        </w:rPr>
        <w:t>ет в силу с 1 января 2022 года.</w:t>
      </w:r>
    </w:p>
    <w:p w:rsidR="00484B0A" w:rsidRPr="00484B0A" w:rsidRDefault="00484B0A" w:rsidP="00484B0A">
      <w:pPr>
        <w:tabs>
          <w:tab w:val="left" w:pos="0"/>
        </w:tabs>
        <w:spacing w:after="0" w:line="240" w:lineRule="auto"/>
        <w:ind w:firstLine="284"/>
        <w:jc w:val="right"/>
        <w:rPr>
          <w:rFonts w:ascii="Times New Roman" w:hAnsi="Times New Roman" w:cs="Times New Roman"/>
          <w:sz w:val="12"/>
          <w:szCs w:val="12"/>
        </w:rPr>
      </w:pPr>
      <w:r w:rsidRPr="00484B0A">
        <w:rPr>
          <w:rFonts w:ascii="Times New Roman" w:hAnsi="Times New Roman" w:cs="Times New Roman"/>
          <w:sz w:val="12"/>
          <w:szCs w:val="12"/>
        </w:rPr>
        <w:t xml:space="preserve">Глава муниципального района Сергиевский </w:t>
      </w:r>
    </w:p>
    <w:p w:rsidR="00484B0A" w:rsidRDefault="00484B0A" w:rsidP="00484B0A">
      <w:pPr>
        <w:tabs>
          <w:tab w:val="left" w:pos="0"/>
        </w:tabs>
        <w:spacing w:after="0" w:line="240" w:lineRule="auto"/>
        <w:ind w:firstLine="284"/>
        <w:jc w:val="right"/>
        <w:rPr>
          <w:rFonts w:ascii="Times New Roman" w:hAnsi="Times New Roman" w:cs="Times New Roman"/>
          <w:sz w:val="12"/>
          <w:szCs w:val="12"/>
        </w:rPr>
      </w:pPr>
      <w:r w:rsidRPr="00484B0A">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484B0A" w:rsidRPr="00484B0A" w:rsidRDefault="00484B0A" w:rsidP="00484B0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А.А. Веселов</w:t>
      </w:r>
    </w:p>
    <w:p w:rsidR="00484B0A" w:rsidRPr="00484B0A" w:rsidRDefault="00484B0A" w:rsidP="00484B0A">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484B0A">
        <w:rPr>
          <w:rFonts w:ascii="Times New Roman" w:hAnsi="Times New Roman" w:cs="Times New Roman"/>
          <w:sz w:val="12"/>
          <w:szCs w:val="12"/>
        </w:rPr>
        <w:t>Собрания Представителей</w:t>
      </w:r>
    </w:p>
    <w:p w:rsidR="00484B0A" w:rsidRDefault="00484B0A" w:rsidP="00484B0A">
      <w:pPr>
        <w:tabs>
          <w:tab w:val="left" w:pos="0"/>
        </w:tabs>
        <w:spacing w:after="0" w:line="240" w:lineRule="auto"/>
        <w:ind w:firstLine="284"/>
        <w:jc w:val="right"/>
        <w:rPr>
          <w:rFonts w:ascii="Times New Roman" w:hAnsi="Times New Roman" w:cs="Times New Roman"/>
          <w:sz w:val="12"/>
          <w:szCs w:val="12"/>
        </w:rPr>
      </w:pPr>
      <w:r w:rsidRPr="00484B0A">
        <w:rPr>
          <w:rFonts w:ascii="Times New Roman" w:hAnsi="Times New Roman" w:cs="Times New Roman"/>
          <w:sz w:val="12"/>
          <w:szCs w:val="12"/>
        </w:rPr>
        <w:t xml:space="preserve">муниципального района Сергиевский                               </w:t>
      </w:r>
    </w:p>
    <w:p w:rsidR="00484B0A" w:rsidRDefault="00484B0A" w:rsidP="00484B0A">
      <w:pPr>
        <w:tabs>
          <w:tab w:val="left" w:pos="0"/>
        </w:tabs>
        <w:spacing w:after="0" w:line="240" w:lineRule="auto"/>
        <w:ind w:firstLine="284"/>
        <w:jc w:val="right"/>
        <w:rPr>
          <w:rFonts w:ascii="Times New Roman" w:hAnsi="Times New Roman" w:cs="Times New Roman"/>
          <w:sz w:val="12"/>
          <w:szCs w:val="12"/>
        </w:rPr>
      </w:pPr>
      <w:r w:rsidRPr="00484B0A">
        <w:rPr>
          <w:rFonts w:ascii="Times New Roman" w:hAnsi="Times New Roman" w:cs="Times New Roman"/>
          <w:sz w:val="12"/>
          <w:szCs w:val="12"/>
        </w:rPr>
        <w:t xml:space="preserve">            Ю.В. </w:t>
      </w:r>
      <w:proofErr w:type="spellStart"/>
      <w:r w:rsidRPr="00484B0A">
        <w:rPr>
          <w:rFonts w:ascii="Times New Roman" w:hAnsi="Times New Roman" w:cs="Times New Roman"/>
          <w:sz w:val="12"/>
          <w:szCs w:val="12"/>
        </w:rPr>
        <w:t>Анцинов</w:t>
      </w:r>
      <w:proofErr w:type="spellEnd"/>
    </w:p>
    <w:p w:rsidR="001A0C2D" w:rsidRPr="001A0C2D" w:rsidRDefault="001A0C2D" w:rsidP="001A0C2D">
      <w:pPr>
        <w:tabs>
          <w:tab w:val="left" w:pos="0"/>
        </w:tabs>
        <w:spacing w:after="0" w:line="240" w:lineRule="auto"/>
        <w:ind w:firstLine="284"/>
        <w:jc w:val="center"/>
        <w:rPr>
          <w:rFonts w:ascii="Times New Roman" w:hAnsi="Times New Roman" w:cs="Times New Roman"/>
          <w:sz w:val="12"/>
          <w:szCs w:val="12"/>
        </w:rPr>
      </w:pPr>
      <w:r w:rsidRPr="001A0C2D">
        <w:rPr>
          <w:rFonts w:ascii="Times New Roman" w:hAnsi="Times New Roman" w:cs="Times New Roman"/>
          <w:sz w:val="12"/>
          <w:szCs w:val="12"/>
        </w:rPr>
        <w:t>СОБРАНИЕ ПРЕДСТАВИТЕЛЕЙ</w:t>
      </w:r>
    </w:p>
    <w:p w:rsidR="001A0C2D" w:rsidRPr="001A0C2D" w:rsidRDefault="001A0C2D" w:rsidP="001A0C2D">
      <w:pPr>
        <w:tabs>
          <w:tab w:val="left" w:pos="0"/>
        </w:tabs>
        <w:spacing w:after="0" w:line="240" w:lineRule="auto"/>
        <w:ind w:firstLine="284"/>
        <w:jc w:val="center"/>
        <w:rPr>
          <w:rFonts w:ascii="Times New Roman" w:hAnsi="Times New Roman" w:cs="Times New Roman"/>
          <w:sz w:val="12"/>
          <w:szCs w:val="12"/>
        </w:rPr>
      </w:pPr>
      <w:r w:rsidRPr="001A0C2D">
        <w:rPr>
          <w:rFonts w:ascii="Times New Roman" w:hAnsi="Times New Roman" w:cs="Times New Roman"/>
          <w:sz w:val="12"/>
          <w:szCs w:val="12"/>
        </w:rPr>
        <w:t>МУНИЦИПАЛЬНОГО РАЙОНА СЕРГИЕВСКИЙ</w:t>
      </w:r>
    </w:p>
    <w:p w:rsidR="001A0C2D" w:rsidRPr="001A0C2D" w:rsidRDefault="001A0C2D" w:rsidP="001A0C2D">
      <w:pPr>
        <w:tabs>
          <w:tab w:val="left" w:pos="0"/>
        </w:tabs>
        <w:spacing w:after="0" w:line="240" w:lineRule="auto"/>
        <w:ind w:firstLine="284"/>
        <w:jc w:val="center"/>
        <w:rPr>
          <w:rFonts w:ascii="Times New Roman" w:hAnsi="Times New Roman" w:cs="Times New Roman"/>
          <w:sz w:val="12"/>
          <w:szCs w:val="12"/>
        </w:rPr>
      </w:pPr>
      <w:r w:rsidRPr="001A0C2D">
        <w:rPr>
          <w:rFonts w:ascii="Times New Roman" w:hAnsi="Times New Roman" w:cs="Times New Roman"/>
          <w:sz w:val="12"/>
          <w:szCs w:val="12"/>
        </w:rPr>
        <w:t>САМАРСКОЙ ОБЛАСТИ</w:t>
      </w:r>
    </w:p>
    <w:p w:rsidR="001A0C2D" w:rsidRPr="001A0C2D" w:rsidRDefault="001A0C2D" w:rsidP="001A0C2D">
      <w:pPr>
        <w:tabs>
          <w:tab w:val="left" w:pos="0"/>
        </w:tabs>
        <w:spacing w:after="0" w:line="240" w:lineRule="auto"/>
        <w:ind w:firstLine="284"/>
        <w:jc w:val="center"/>
        <w:rPr>
          <w:rFonts w:ascii="Times New Roman" w:hAnsi="Times New Roman" w:cs="Times New Roman"/>
          <w:sz w:val="12"/>
          <w:szCs w:val="12"/>
        </w:rPr>
      </w:pPr>
      <w:r w:rsidRPr="001A0C2D">
        <w:rPr>
          <w:rFonts w:ascii="Times New Roman" w:hAnsi="Times New Roman" w:cs="Times New Roman"/>
          <w:sz w:val="12"/>
          <w:szCs w:val="12"/>
        </w:rPr>
        <w:t>РЕШЕНИЕ</w:t>
      </w:r>
    </w:p>
    <w:p w:rsidR="001A0C2D" w:rsidRPr="001A0C2D" w:rsidRDefault="001A0C2D" w:rsidP="001A0C2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«24» ноября </w:t>
      </w:r>
      <w:r w:rsidRPr="001A0C2D">
        <w:rPr>
          <w:rFonts w:ascii="Times New Roman" w:hAnsi="Times New Roman" w:cs="Times New Roman"/>
          <w:sz w:val="12"/>
          <w:szCs w:val="12"/>
        </w:rPr>
        <w:t xml:space="preserve">2021г.                                            </w:t>
      </w:r>
      <w:r>
        <w:rPr>
          <w:rFonts w:ascii="Times New Roman" w:hAnsi="Times New Roman" w:cs="Times New Roman"/>
          <w:sz w:val="12"/>
          <w:szCs w:val="12"/>
        </w:rPr>
        <w:t xml:space="preserve">                                                                                                                                                           №59 </w:t>
      </w:r>
    </w:p>
    <w:p w:rsidR="001A0C2D" w:rsidRPr="001A0C2D" w:rsidRDefault="001A0C2D" w:rsidP="001A0C2D">
      <w:pPr>
        <w:tabs>
          <w:tab w:val="left" w:pos="0"/>
        </w:tabs>
        <w:spacing w:after="0" w:line="240" w:lineRule="auto"/>
        <w:ind w:firstLine="284"/>
        <w:jc w:val="center"/>
        <w:rPr>
          <w:rFonts w:ascii="Times New Roman" w:hAnsi="Times New Roman" w:cs="Times New Roman"/>
          <w:sz w:val="12"/>
          <w:szCs w:val="12"/>
        </w:rPr>
      </w:pPr>
      <w:r w:rsidRPr="001A0C2D">
        <w:rPr>
          <w:rFonts w:ascii="Times New Roman" w:hAnsi="Times New Roman" w:cs="Times New Roman"/>
          <w:sz w:val="12"/>
          <w:szCs w:val="12"/>
        </w:rPr>
        <w:t>«Об утверждении штатной численности  Контрольно-ревизионного управления муниципального района Сергиевский Самарской области»</w:t>
      </w:r>
    </w:p>
    <w:p w:rsidR="001A0C2D" w:rsidRPr="001A0C2D" w:rsidRDefault="001A0C2D" w:rsidP="001A0C2D">
      <w:pPr>
        <w:tabs>
          <w:tab w:val="left" w:pos="0"/>
        </w:tabs>
        <w:spacing w:after="0" w:line="240" w:lineRule="auto"/>
        <w:ind w:firstLine="284"/>
        <w:jc w:val="both"/>
        <w:rPr>
          <w:rFonts w:ascii="Times New Roman" w:hAnsi="Times New Roman" w:cs="Times New Roman"/>
          <w:sz w:val="12"/>
          <w:szCs w:val="12"/>
        </w:rPr>
      </w:pPr>
      <w:proofErr w:type="gramStart"/>
      <w:r w:rsidRPr="001A0C2D">
        <w:rPr>
          <w:rFonts w:ascii="Times New Roman" w:hAnsi="Times New Roman" w:cs="Times New Roman"/>
          <w:sz w:val="12"/>
          <w:szCs w:val="12"/>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района Сергиевский </w:t>
      </w:r>
      <w:r w:rsidRPr="001A0C2D">
        <w:rPr>
          <w:rFonts w:ascii="Times New Roman" w:hAnsi="Times New Roman" w:cs="Times New Roman"/>
          <w:sz w:val="12"/>
          <w:szCs w:val="12"/>
        </w:rPr>
        <w:lastRenderedPageBreak/>
        <w:t>Самарской области,  Положением «О Контрольно-ревизионном управлении муниципального района Сергиевский», на основании Представления Председателя Контрольно-ревизионного управления муниципального района</w:t>
      </w:r>
      <w:proofErr w:type="gramEnd"/>
      <w:r w:rsidRPr="001A0C2D">
        <w:rPr>
          <w:rFonts w:ascii="Times New Roman" w:hAnsi="Times New Roman" w:cs="Times New Roman"/>
          <w:sz w:val="12"/>
          <w:szCs w:val="12"/>
        </w:rPr>
        <w:t xml:space="preserve"> Сергиевский Самарской области от 06.08.2021 го</w:t>
      </w:r>
      <w:r>
        <w:rPr>
          <w:rFonts w:ascii="Times New Roman" w:hAnsi="Times New Roman" w:cs="Times New Roman"/>
          <w:sz w:val="12"/>
          <w:szCs w:val="12"/>
        </w:rPr>
        <w:t xml:space="preserve">да, </w:t>
      </w:r>
      <w:r w:rsidRPr="001A0C2D">
        <w:rPr>
          <w:rFonts w:ascii="Times New Roman" w:hAnsi="Times New Roman" w:cs="Times New Roman"/>
          <w:sz w:val="12"/>
          <w:szCs w:val="12"/>
        </w:rPr>
        <w:t>Собрание Представителей муниципального района Сергиевский</w:t>
      </w:r>
    </w:p>
    <w:p w:rsidR="001A0C2D" w:rsidRPr="001A0C2D" w:rsidRDefault="001A0C2D" w:rsidP="001A0C2D">
      <w:pPr>
        <w:tabs>
          <w:tab w:val="left" w:pos="0"/>
        </w:tabs>
        <w:spacing w:after="0" w:line="240" w:lineRule="auto"/>
        <w:ind w:firstLine="284"/>
        <w:jc w:val="both"/>
        <w:rPr>
          <w:rFonts w:ascii="Times New Roman" w:hAnsi="Times New Roman" w:cs="Times New Roman"/>
          <w:sz w:val="12"/>
          <w:szCs w:val="12"/>
        </w:rPr>
      </w:pPr>
      <w:r w:rsidRPr="001A0C2D">
        <w:rPr>
          <w:rFonts w:ascii="Times New Roman" w:hAnsi="Times New Roman" w:cs="Times New Roman"/>
          <w:sz w:val="12"/>
          <w:szCs w:val="12"/>
        </w:rPr>
        <w:t>РЕШИЛО:</w:t>
      </w:r>
    </w:p>
    <w:p w:rsidR="001A0C2D" w:rsidRPr="001A0C2D" w:rsidRDefault="001A0C2D" w:rsidP="001A0C2D">
      <w:pPr>
        <w:tabs>
          <w:tab w:val="left" w:pos="0"/>
        </w:tabs>
        <w:spacing w:after="0" w:line="240" w:lineRule="auto"/>
        <w:ind w:firstLine="284"/>
        <w:jc w:val="both"/>
        <w:rPr>
          <w:rFonts w:ascii="Times New Roman" w:hAnsi="Times New Roman" w:cs="Times New Roman"/>
          <w:sz w:val="12"/>
          <w:szCs w:val="12"/>
        </w:rPr>
      </w:pPr>
      <w:r w:rsidRPr="001A0C2D">
        <w:rPr>
          <w:rFonts w:ascii="Times New Roman" w:hAnsi="Times New Roman" w:cs="Times New Roman"/>
          <w:sz w:val="12"/>
          <w:szCs w:val="12"/>
        </w:rPr>
        <w:t>1. Утвердить штатную численность Контрольно-ревизионного управления муниципального района Сергиевский Самарской области в количестве двух штатных единиц, в том числе:</w:t>
      </w:r>
    </w:p>
    <w:p w:rsidR="001A0C2D" w:rsidRPr="001A0C2D" w:rsidRDefault="001A0C2D" w:rsidP="001A0C2D">
      <w:pPr>
        <w:tabs>
          <w:tab w:val="left" w:pos="0"/>
        </w:tabs>
        <w:spacing w:after="0" w:line="240" w:lineRule="auto"/>
        <w:ind w:firstLine="284"/>
        <w:jc w:val="both"/>
        <w:rPr>
          <w:rFonts w:ascii="Times New Roman" w:hAnsi="Times New Roman" w:cs="Times New Roman"/>
          <w:sz w:val="12"/>
          <w:szCs w:val="12"/>
        </w:rPr>
      </w:pPr>
      <w:r w:rsidRPr="001A0C2D">
        <w:rPr>
          <w:rFonts w:ascii="Times New Roman" w:hAnsi="Times New Roman" w:cs="Times New Roman"/>
          <w:sz w:val="12"/>
          <w:szCs w:val="12"/>
        </w:rPr>
        <w:t>председатель -1 единица;</w:t>
      </w:r>
    </w:p>
    <w:p w:rsidR="001A0C2D" w:rsidRPr="001A0C2D" w:rsidRDefault="001A0C2D" w:rsidP="001A0C2D">
      <w:pPr>
        <w:tabs>
          <w:tab w:val="left" w:pos="0"/>
        </w:tabs>
        <w:spacing w:after="0" w:line="240" w:lineRule="auto"/>
        <w:ind w:firstLine="284"/>
        <w:jc w:val="both"/>
        <w:rPr>
          <w:rFonts w:ascii="Times New Roman" w:hAnsi="Times New Roman" w:cs="Times New Roman"/>
          <w:sz w:val="12"/>
          <w:szCs w:val="12"/>
        </w:rPr>
      </w:pPr>
      <w:r w:rsidRPr="001A0C2D">
        <w:rPr>
          <w:rFonts w:ascii="Times New Roman" w:hAnsi="Times New Roman" w:cs="Times New Roman"/>
          <w:sz w:val="12"/>
          <w:szCs w:val="12"/>
        </w:rPr>
        <w:t>инспектор -1 единица.</w:t>
      </w:r>
    </w:p>
    <w:p w:rsidR="001A0C2D" w:rsidRPr="001A0C2D" w:rsidRDefault="001A0C2D" w:rsidP="001A0C2D">
      <w:pPr>
        <w:tabs>
          <w:tab w:val="left" w:pos="0"/>
        </w:tabs>
        <w:spacing w:after="0" w:line="240" w:lineRule="auto"/>
        <w:ind w:firstLine="284"/>
        <w:jc w:val="both"/>
        <w:rPr>
          <w:rFonts w:ascii="Times New Roman" w:hAnsi="Times New Roman" w:cs="Times New Roman"/>
          <w:sz w:val="12"/>
          <w:szCs w:val="12"/>
        </w:rPr>
      </w:pPr>
      <w:r w:rsidRPr="001A0C2D">
        <w:rPr>
          <w:rFonts w:ascii="Times New Roman" w:hAnsi="Times New Roman" w:cs="Times New Roman"/>
          <w:sz w:val="12"/>
          <w:szCs w:val="12"/>
        </w:rPr>
        <w:t>2.Опубликовать настоящее Решение в газете «Сергиевский вестник».</w:t>
      </w:r>
    </w:p>
    <w:p w:rsidR="001A0C2D" w:rsidRPr="001A0C2D" w:rsidRDefault="001A0C2D" w:rsidP="001A0C2D">
      <w:pPr>
        <w:tabs>
          <w:tab w:val="left" w:pos="0"/>
        </w:tabs>
        <w:spacing w:after="0" w:line="240" w:lineRule="auto"/>
        <w:ind w:firstLine="284"/>
        <w:jc w:val="both"/>
        <w:rPr>
          <w:rFonts w:ascii="Times New Roman" w:hAnsi="Times New Roman" w:cs="Times New Roman"/>
          <w:sz w:val="12"/>
          <w:szCs w:val="12"/>
        </w:rPr>
      </w:pPr>
      <w:r w:rsidRPr="001A0C2D">
        <w:rPr>
          <w:rFonts w:ascii="Times New Roman" w:hAnsi="Times New Roman" w:cs="Times New Roman"/>
          <w:sz w:val="12"/>
          <w:szCs w:val="12"/>
        </w:rPr>
        <w:t>3. Настоящее решение вступает в силу с 1 января 2022 года.</w:t>
      </w:r>
    </w:p>
    <w:p w:rsidR="001A0C2D" w:rsidRPr="001A0C2D" w:rsidRDefault="001A0C2D" w:rsidP="001A0C2D">
      <w:pPr>
        <w:tabs>
          <w:tab w:val="left" w:pos="0"/>
        </w:tabs>
        <w:spacing w:after="0" w:line="240" w:lineRule="auto"/>
        <w:ind w:firstLine="284"/>
        <w:jc w:val="right"/>
        <w:rPr>
          <w:rFonts w:ascii="Times New Roman" w:hAnsi="Times New Roman" w:cs="Times New Roman"/>
          <w:sz w:val="12"/>
          <w:szCs w:val="12"/>
        </w:rPr>
      </w:pPr>
      <w:r w:rsidRPr="001A0C2D">
        <w:rPr>
          <w:rFonts w:ascii="Times New Roman" w:hAnsi="Times New Roman" w:cs="Times New Roman"/>
          <w:sz w:val="12"/>
          <w:szCs w:val="12"/>
        </w:rPr>
        <w:t xml:space="preserve">Глава муниципального района Сергиевский </w:t>
      </w:r>
    </w:p>
    <w:p w:rsidR="001A0C2D" w:rsidRDefault="001A0C2D" w:rsidP="001A0C2D">
      <w:pPr>
        <w:tabs>
          <w:tab w:val="left" w:pos="0"/>
        </w:tabs>
        <w:spacing w:after="0" w:line="240" w:lineRule="auto"/>
        <w:ind w:firstLine="284"/>
        <w:jc w:val="right"/>
        <w:rPr>
          <w:rFonts w:ascii="Times New Roman" w:hAnsi="Times New Roman" w:cs="Times New Roman"/>
          <w:sz w:val="12"/>
          <w:szCs w:val="12"/>
        </w:rPr>
      </w:pPr>
      <w:r w:rsidRPr="001A0C2D">
        <w:rPr>
          <w:rFonts w:ascii="Times New Roman" w:hAnsi="Times New Roman" w:cs="Times New Roman"/>
          <w:sz w:val="12"/>
          <w:szCs w:val="12"/>
        </w:rPr>
        <w:t xml:space="preserve">Самарской области                                   </w:t>
      </w:r>
    </w:p>
    <w:p w:rsidR="001A0C2D" w:rsidRPr="001A0C2D" w:rsidRDefault="001A0C2D" w:rsidP="001A0C2D">
      <w:pPr>
        <w:tabs>
          <w:tab w:val="left" w:pos="0"/>
        </w:tabs>
        <w:spacing w:after="0" w:line="240" w:lineRule="auto"/>
        <w:ind w:firstLine="284"/>
        <w:jc w:val="right"/>
        <w:rPr>
          <w:rFonts w:ascii="Times New Roman" w:hAnsi="Times New Roman" w:cs="Times New Roman"/>
          <w:sz w:val="12"/>
          <w:szCs w:val="12"/>
        </w:rPr>
      </w:pPr>
      <w:r w:rsidRPr="001A0C2D">
        <w:rPr>
          <w:rFonts w:ascii="Times New Roman" w:hAnsi="Times New Roman" w:cs="Times New Roman"/>
          <w:sz w:val="12"/>
          <w:szCs w:val="12"/>
        </w:rPr>
        <w:t xml:space="preserve">                                       А.А. Веселов</w:t>
      </w:r>
    </w:p>
    <w:p w:rsidR="001A0C2D" w:rsidRPr="001A0C2D" w:rsidRDefault="001A0C2D" w:rsidP="001A0C2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1A0C2D">
        <w:rPr>
          <w:rFonts w:ascii="Times New Roman" w:hAnsi="Times New Roman" w:cs="Times New Roman"/>
          <w:sz w:val="12"/>
          <w:szCs w:val="12"/>
        </w:rPr>
        <w:t>Собрания Представителей</w:t>
      </w:r>
    </w:p>
    <w:p w:rsidR="001A0C2D" w:rsidRDefault="001A0C2D" w:rsidP="001A0C2D">
      <w:pPr>
        <w:tabs>
          <w:tab w:val="left" w:pos="0"/>
        </w:tabs>
        <w:spacing w:after="0" w:line="240" w:lineRule="auto"/>
        <w:ind w:firstLine="284"/>
        <w:jc w:val="right"/>
        <w:rPr>
          <w:rFonts w:ascii="Times New Roman" w:hAnsi="Times New Roman" w:cs="Times New Roman"/>
          <w:sz w:val="12"/>
          <w:szCs w:val="12"/>
        </w:rPr>
      </w:pPr>
      <w:r w:rsidRPr="001A0C2D">
        <w:rPr>
          <w:rFonts w:ascii="Times New Roman" w:hAnsi="Times New Roman" w:cs="Times New Roman"/>
          <w:sz w:val="12"/>
          <w:szCs w:val="12"/>
        </w:rPr>
        <w:t xml:space="preserve">муниципального района Сергиевский                       </w:t>
      </w:r>
    </w:p>
    <w:p w:rsidR="001A0C2D" w:rsidRDefault="001A0C2D" w:rsidP="001A0C2D">
      <w:pPr>
        <w:tabs>
          <w:tab w:val="left" w:pos="0"/>
        </w:tabs>
        <w:spacing w:after="0" w:line="240" w:lineRule="auto"/>
        <w:ind w:firstLine="284"/>
        <w:jc w:val="right"/>
        <w:rPr>
          <w:rFonts w:ascii="Times New Roman" w:hAnsi="Times New Roman" w:cs="Times New Roman"/>
          <w:sz w:val="12"/>
          <w:szCs w:val="12"/>
        </w:rPr>
      </w:pPr>
      <w:r w:rsidRPr="001A0C2D">
        <w:rPr>
          <w:rFonts w:ascii="Times New Roman" w:hAnsi="Times New Roman" w:cs="Times New Roman"/>
          <w:sz w:val="12"/>
          <w:szCs w:val="12"/>
        </w:rPr>
        <w:t xml:space="preserve">                     Ю.В. </w:t>
      </w:r>
      <w:proofErr w:type="spellStart"/>
      <w:r w:rsidRPr="001A0C2D">
        <w:rPr>
          <w:rFonts w:ascii="Times New Roman" w:hAnsi="Times New Roman" w:cs="Times New Roman"/>
          <w:sz w:val="12"/>
          <w:szCs w:val="12"/>
        </w:rPr>
        <w:t>Анцинов</w:t>
      </w:r>
      <w:proofErr w:type="spellEnd"/>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p>
    <w:p w:rsidR="007E72BD" w:rsidRPr="007E72BD" w:rsidRDefault="007E72BD" w:rsidP="007E72BD">
      <w:pPr>
        <w:tabs>
          <w:tab w:val="left" w:pos="0"/>
        </w:tabs>
        <w:spacing w:after="0" w:line="240" w:lineRule="auto"/>
        <w:ind w:firstLine="284"/>
        <w:jc w:val="center"/>
        <w:rPr>
          <w:rFonts w:ascii="Times New Roman" w:hAnsi="Times New Roman" w:cs="Times New Roman"/>
          <w:sz w:val="12"/>
          <w:szCs w:val="12"/>
        </w:rPr>
      </w:pPr>
      <w:r w:rsidRPr="007E72BD">
        <w:rPr>
          <w:rFonts w:ascii="Times New Roman" w:hAnsi="Times New Roman" w:cs="Times New Roman"/>
          <w:sz w:val="12"/>
          <w:szCs w:val="12"/>
        </w:rPr>
        <w:t>СОБРАНИЕ ПРЕДСТАВИТЕЛЕЙ</w:t>
      </w:r>
    </w:p>
    <w:p w:rsidR="007E72BD" w:rsidRPr="007E72BD" w:rsidRDefault="007E72BD" w:rsidP="007E72BD">
      <w:pPr>
        <w:tabs>
          <w:tab w:val="left" w:pos="0"/>
        </w:tabs>
        <w:spacing w:after="0" w:line="240" w:lineRule="auto"/>
        <w:ind w:firstLine="284"/>
        <w:jc w:val="center"/>
        <w:rPr>
          <w:rFonts w:ascii="Times New Roman" w:hAnsi="Times New Roman" w:cs="Times New Roman"/>
          <w:sz w:val="12"/>
          <w:szCs w:val="12"/>
        </w:rPr>
      </w:pPr>
      <w:r w:rsidRPr="007E72BD">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7E72BD" w:rsidRPr="007E72BD" w:rsidRDefault="007E72BD" w:rsidP="007E72B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E72BD" w:rsidRPr="007E72BD" w:rsidRDefault="007E72BD" w:rsidP="007E72B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«24»  ноября 2021</w:t>
      </w:r>
      <w:r w:rsidRPr="007E72BD">
        <w:rPr>
          <w:rFonts w:ascii="Times New Roman" w:hAnsi="Times New Roman" w:cs="Times New Roman"/>
          <w:sz w:val="12"/>
          <w:szCs w:val="12"/>
        </w:rPr>
        <w:t xml:space="preserve">г.                                       </w:t>
      </w:r>
      <w:r>
        <w:rPr>
          <w:rFonts w:ascii="Times New Roman" w:hAnsi="Times New Roman" w:cs="Times New Roman"/>
          <w:sz w:val="12"/>
          <w:szCs w:val="12"/>
        </w:rPr>
        <w:t xml:space="preserve">                                                                                                                                                               №60</w:t>
      </w:r>
    </w:p>
    <w:p w:rsidR="007E72BD" w:rsidRPr="007E72BD" w:rsidRDefault="007E72BD" w:rsidP="007E72BD">
      <w:pPr>
        <w:tabs>
          <w:tab w:val="left" w:pos="0"/>
        </w:tabs>
        <w:spacing w:after="0" w:line="240" w:lineRule="auto"/>
        <w:ind w:firstLine="284"/>
        <w:jc w:val="center"/>
        <w:rPr>
          <w:rFonts w:ascii="Times New Roman" w:hAnsi="Times New Roman" w:cs="Times New Roman"/>
          <w:sz w:val="12"/>
          <w:szCs w:val="12"/>
        </w:rPr>
      </w:pPr>
      <w:r w:rsidRPr="007E72BD">
        <w:rPr>
          <w:rFonts w:ascii="Times New Roman" w:hAnsi="Times New Roman" w:cs="Times New Roman"/>
          <w:sz w:val="12"/>
          <w:szCs w:val="12"/>
        </w:rPr>
        <w:t>Об утвержден</w:t>
      </w:r>
      <w:r>
        <w:rPr>
          <w:rFonts w:ascii="Times New Roman" w:hAnsi="Times New Roman" w:cs="Times New Roman"/>
          <w:sz w:val="12"/>
          <w:szCs w:val="12"/>
        </w:rPr>
        <w:t xml:space="preserve">ии Положения «Об удостоверении </w:t>
      </w:r>
      <w:r w:rsidRPr="007E72BD">
        <w:rPr>
          <w:rFonts w:ascii="Times New Roman" w:hAnsi="Times New Roman" w:cs="Times New Roman"/>
          <w:sz w:val="12"/>
          <w:szCs w:val="12"/>
        </w:rPr>
        <w:t>Председателя Контрольно-ревизионного управления муниципального района Сергиевский Самарской области»</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 соответствии с</w:t>
      </w:r>
      <w:r w:rsidRPr="007E72BD">
        <w:rPr>
          <w:rFonts w:ascii="Times New Roman" w:hAnsi="Times New Roman" w:cs="Times New Roman"/>
          <w:sz w:val="12"/>
          <w:szCs w:val="12"/>
        </w:rPr>
        <w:t xml:space="preserve"> Феде</w:t>
      </w:r>
      <w:r>
        <w:rPr>
          <w:rFonts w:ascii="Times New Roman" w:hAnsi="Times New Roman" w:cs="Times New Roman"/>
          <w:sz w:val="12"/>
          <w:szCs w:val="12"/>
        </w:rPr>
        <w:t>ральным законом от 06.10.2003 №</w:t>
      </w:r>
      <w:r w:rsidRPr="007E72BD">
        <w:rPr>
          <w:rFonts w:ascii="Times New Roman" w:hAnsi="Times New Roman" w:cs="Times New Roman"/>
          <w:sz w:val="12"/>
          <w:szCs w:val="12"/>
        </w:rPr>
        <w:t xml:space="preserve">131-ФЗ «Об общих принципах организации местного самоуправления в Российской Федерации», Уставом муниципального района </w:t>
      </w:r>
      <w:r>
        <w:rPr>
          <w:rFonts w:ascii="Times New Roman" w:hAnsi="Times New Roman" w:cs="Times New Roman"/>
          <w:sz w:val="12"/>
          <w:szCs w:val="12"/>
        </w:rPr>
        <w:t xml:space="preserve">Сергиевский Самарской области, </w:t>
      </w:r>
      <w:r w:rsidRPr="007E72BD">
        <w:rPr>
          <w:rFonts w:ascii="Times New Roman" w:hAnsi="Times New Roman" w:cs="Times New Roman"/>
          <w:sz w:val="12"/>
          <w:szCs w:val="12"/>
        </w:rPr>
        <w:t>Собрание Представителей муниципального района Сергиевский</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РЕШИЛО:</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1. Утвердить прилагаемое Положение «Об удостоверении  Председателя Контрольно-ревизионного управления муниципального района Сергиевский Самарской области».</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2. Опубликовать настоящее Решение в газете «Сергиевский вестник».</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3. Настоящее Решение вступа</w:t>
      </w:r>
      <w:r>
        <w:rPr>
          <w:rFonts w:ascii="Times New Roman" w:hAnsi="Times New Roman" w:cs="Times New Roman"/>
          <w:sz w:val="12"/>
          <w:szCs w:val="12"/>
        </w:rPr>
        <w:t>ет в силу с 1 января 2022 года.</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7E72BD">
        <w:rPr>
          <w:rFonts w:ascii="Times New Roman" w:hAnsi="Times New Roman" w:cs="Times New Roman"/>
          <w:sz w:val="12"/>
          <w:szCs w:val="12"/>
        </w:rPr>
        <w:t>Собрания Представителей</w:t>
      </w:r>
    </w:p>
    <w:p w:rsidR="007E72BD" w:rsidRDefault="007E72BD" w:rsidP="007E72BD">
      <w:pPr>
        <w:tabs>
          <w:tab w:val="left" w:pos="0"/>
        </w:tabs>
        <w:spacing w:after="0" w:line="240" w:lineRule="auto"/>
        <w:ind w:firstLine="284"/>
        <w:jc w:val="right"/>
        <w:rPr>
          <w:rFonts w:ascii="Times New Roman" w:hAnsi="Times New Roman" w:cs="Times New Roman"/>
          <w:sz w:val="12"/>
          <w:szCs w:val="12"/>
        </w:rPr>
      </w:pPr>
      <w:r w:rsidRPr="007E72BD">
        <w:rPr>
          <w:rFonts w:ascii="Times New Roman" w:hAnsi="Times New Roman" w:cs="Times New Roman"/>
          <w:sz w:val="12"/>
          <w:szCs w:val="12"/>
        </w:rPr>
        <w:t xml:space="preserve">муниципального района Сергиевский                        </w:t>
      </w:r>
    </w:p>
    <w:p w:rsidR="007E72BD" w:rsidRPr="007E72BD" w:rsidRDefault="007E72BD" w:rsidP="007E72BD">
      <w:pPr>
        <w:tabs>
          <w:tab w:val="left" w:pos="0"/>
        </w:tabs>
        <w:spacing w:after="0" w:line="240" w:lineRule="auto"/>
        <w:ind w:firstLine="284"/>
        <w:jc w:val="right"/>
        <w:rPr>
          <w:rFonts w:ascii="Times New Roman" w:hAnsi="Times New Roman" w:cs="Times New Roman"/>
          <w:sz w:val="12"/>
          <w:szCs w:val="12"/>
        </w:rPr>
      </w:pPr>
      <w:r w:rsidRPr="007E72BD">
        <w:rPr>
          <w:rFonts w:ascii="Times New Roman" w:hAnsi="Times New Roman" w:cs="Times New Roman"/>
          <w:sz w:val="12"/>
          <w:szCs w:val="12"/>
        </w:rPr>
        <w:t xml:space="preserve"> </w:t>
      </w:r>
      <w:r>
        <w:rPr>
          <w:rFonts w:ascii="Times New Roman" w:hAnsi="Times New Roman" w:cs="Times New Roman"/>
          <w:sz w:val="12"/>
          <w:szCs w:val="12"/>
        </w:rPr>
        <w:t xml:space="preserve">                   Ю.В. </w:t>
      </w:r>
      <w:proofErr w:type="spellStart"/>
      <w:r>
        <w:rPr>
          <w:rFonts w:ascii="Times New Roman" w:hAnsi="Times New Roman" w:cs="Times New Roman"/>
          <w:sz w:val="12"/>
          <w:szCs w:val="12"/>
        </w:rPr>
        <w:t>Анцинов</w:t>
      </w:r>
      <w:proofErr w:type="spellEnd"/>
    </w:p>
    <w:p w:rsidR="007E72BD" w:rsidRDefault="007E72BD" w:rsidP="007E72B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района </w:t>
      </w:r>
      <w:r w:rsidRPr="007E72BD">
        <w:rPr>
          <w:rFonts w:ascii="Times New Roman" w:hAnsi="Times New Roman" w:cs="Times New Roman"/>
          <w:sz w:val="12"/>
          <w:szCs w:val="12"/>
        </w:rPr>
        <w:t xml:space="preserve">Сергиевский                 </w:t>
      </w:r>
    </w:p>
    <w:p w:rsidR="007E72BD" w:rsidRDefault="007E72BD" w:rsidP="007E72BD">
      <w:pPr>
        <w:tabs>
          <w:tab w:val="left" w:pos="0"/>
        </w:tabs>
        <w:spacing w:after="0" w:line="240" w:lineRule="auto"/>
        <w:ind w:firstLine="284"/>
        <w:jc w:val="right"/>
        <w:rPr>
          <w:rFonts w:ascii="Times New Roman" w:hAnsi="Times New Roman" w:cs="Times New Roman"/>
          <w:sz w:val="12"/>
          <w:szCs w:val="12"/>
        </w:rPr>
      </w:pPr>
      <w:r w:rsidRPr="007E72BD">
        <w:rPr>
          <w:rFonts w:ascii="Times New Roman" w:hAnsi="Times New Roman" w:cs="Times New Roman"/>
          <w:sz w:val="12"/>
          <w:szCs w:val="12"/>
        </w:rPr>
        <w:t xml:space="preserve">                                                                       А.А. Веселов</w:t>
      </w:r>
    </w:p>
    <w:p w:rsidR="007E72BD" w:rsidRDefault="007E72BD" w:rsidP="007E72BD">
      <w:pPr>
        <w:tabs>
          <w:tab w:val="left" w:pos="0"/>
        </w:tabs>
        <w:spacing w:after="0" w:line="240" w:lineRule="auto"/>
        <w:ind w:firstLine="284"/>
        <w:jc w:val="right"/>
        <w:rPr>
          <w:rFonts w:ascii="Times New Roman" w:hAnsi="Times New Roman" w:cs="Times New Roman"/>
          <w:sz w:val="12"/>
          <w:szCs w:val="12"/>
        </w:rPr>
      </w:pPr>
    </w:p>
    <w:p w:rsidR="007E72BD" w:rsidRPr="007E72BD" w:rsidRDefault="007E72BD" w:rsidP="007E72BD">
      <w:pPr>
        <w:tabs>
          <w:tab w:val="left" w:pos="0"/>
        </w:tabs>
        <w:spacing w:after="0" w:line="240" w:lineRule="auto"/>
        <w:ind w:firstLine="284"/>
        <w:jc w:val="right"/>
        <w:rPr>
          <w:rFonts w:ascii="Times New Roman" w:hAnsi="Times New Roman" w:cs="Times New Roman"/>
          <w:sz w:val="12"/>
          <w:szCs w:val="12"/>
        </w:rPr>
      </w:pPr>
      <w:r w:rsidRPr="007E72BD">
        <w:rPr>
          <w:rFonts w:ascii="Times New Roman" w:hAnsi="Times New Roman" w:cs="Times New Roman"/>
          <w:sz w:val="12"/>
          <w:szCs w:val="12"/>
        </w:rPr>
        <w:tab/>
        <w:t xml:space="preserve">Приложение </w:t>
      </w:r>
    </w:p>
    <w:p w:rsidR="007E72BD" w:rsidRPr="007E72BD" w:rsidRDefault="007E72BD" w:rsidP="007E72BD">
      <w:pPr>
        <w:tabs>
          <w:tab w:val="left" w:pos="0"/>
        </w:tabs>
        <w:spacing w:after="0" w:line="240" w:lineRule="auto"/>
        <w:ind w:firstLine="284"/>
        <w:jc w:val="right"/>
        <w:rPr>
          <w:rFonts w:ascii="Times New Roman" w:hAnsi="Times New Roman" w:cs="Times New Roman"/>
          <w:sz w:val="12"/>
          <w:szCs w:val="12"/>
        </w:rPr>
      </w:pPr>
      <w:r w:rsidRPr="007E72BD">
        <w:rPr>
          <w:rFonts w:ascii="Times New Roman" w:hAnsi="Times New Roman" w:cs="Times New Roman"/>
          <w:sz w:val="12"/>
          <w:szCs w:val="12"/>
        </w:rPr>
        <w:t>к решению Собрания представителей</w:t>
      </w:r>
    </w:p>
    <w:p w:rsidR="007E72BD" w:rsidRPr="007E72BD" w:rsidRDefault="007E72BD" w:rsidP="007E72BD">
      <w:pPr>
        <w:tabs>
          <w:tab w:val="left" w:pos="0"/>
        </w:tabs>
        <w:spacing w:after="0" w:line="240" w:lineRule="auto"/>
        <w:ind w:firstLine="284"/>
        <w:jc w:val="right"/>
        <w:rPr>
          <w:rFonts w:ascii="Times New Roman" w:hAnsi="Times New Roman" w:cs="Times New Roman"/>
          <w:sz w:val="12"/>
          <w:szCs w:val="12"/>
        </w:rPr>
      </w:pPr>
      <w:r w:rsidRPr="007E72BD">
        <w:rPr>
          <w:rFonts w:ascii="Times New Roman" w:hAnsi="Times New Roman" w:cs="Times New Roman"/>
          <w:sz w:val="12"/>
          <w:szCs w:val="12"/>
        </w:rPr>
        <w:t>муниципального района Сергиевский</w:t>
      </w:r>
    </w:p>
    <w:p w:rsidR="007E72BD" w:rsidRPr="007E72BD" w:rsidRDefault="007E72BD" w:rsidP="007E72B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«24 » ноября  2021 г. №  60</w:t>
      </w:r>
    </w:p>
    <w:p w:rsidR="007E72BD" w:rsidRPr="007E72BD" w:rsidRDefault="007E72BD" w:rsidP="007E72B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«Об удостоверении </w:t>
      </w:r>
      <w:r w:rsidRPr="007E72BD">
        <w:rPr>
          <w:rFonts w:ascii="Times New Roman" w:hAnsi="Times New Roman" w:cs="Times New Roman"/>
          <w:sz w:val="12"/>
          <w:szCs w:val="12"/>
        </w:rPr>
        <w:t>Председателя Контрольно-ревизионного управления муниципального района Сергиевский Самарской области»</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 xml:space="preserve">1. Настоящее положение (далее – Положение) разработано в целях закрепления общих требований к организации оформления и выдачи удостоверений Председателя Контрольно-ревизионного управления муниципального района Сергиевский Самарской области (далее – удостоверение). </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 xml:space="preserve">2. Удостоверение является основным документом, подтверждающим личность и полномочия Председателя Контрольно-ревизионного управления муниципального района Сергиевский Самарской области (далее-Председатель КРУ).  </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 xml:space="preserve">3. Описание и образец  удостоверения даны соответственно в приложениях 1 и 2 к Положению. </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4. Удостоверение подписывается Председателем Собрания представителей муниципального района Сергиевский Самарской области.</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5. Председатель КРУ пользуется удостоверением в течение срока своих полномочий.</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6. Оформление и изготовление удостоверений осуществляется за счет средств бюджета муниципального района Сергиевский Самарской области.</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 xml:space="preserve">7. Оформление удостоверения, а также ведение журнала регистрации выдачи удостоверений производится руководителем аппарата Собрания представителей муниципального района Сергиевский Самарской области. </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 xml:space="preserve">Выдача удостоверения осуществляется лично Председателю КРУ под роспись в журнале регистрации выдачи удостоверений. </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8. Председатель КРУ обязан обеспечить сохранность удостоверения. Удостоверение не подлежит передаче другому лицу.</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9. В случае утраты (порчи) Председателю КРУ по его заявлению на Председателя Собрания представителей муниципального района Сергиевский Самарской области выдается другое удостоверение.</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При утрате Председателем КРУ удостоверения ему оформляется и выдается удостоверение Председателя КРУ с другим номером.</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При порче удостоверения Председателю КРУ оформляется и выдается другое удостоверение с тем же номером. При этом испорченное удостоверение Председателя КРУ сдается им руководителю аппарата Собрания представителей муниципального района Сергиевский Самарской области.</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10. В случае истечения срока полномочий Председателя КРУ  выданное ему удостоверение считается недействительным и оставляется на память владельцу, а в случае смерти Председателя КРУ – у членов его семьи.</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 xml:space="preserve">В случае досрочного прекращения полномочий Председателя КРУ удостоверение возвращается им руководителю аппарата Собрания представителей муниципального района </w:t>
      </w:r>
      <w:r>
        <w:rPr>
          <w:rFonts w:ascii="Times New Roman" w:hAnsi="Times New Roman" w:cs="Times New Roman"/>
          <w:sz w:val="12"/>
          <w:szCs w:val="12"/>
        </w:rPr>
        <w:t xml:space="preserve">Сергиевский Самарской области. </w:t>
      </w:r>
    </w:p>
    <w:p w:rsidR="007E72BD" w:rsidRPr="007E72BD" w:rsidRDefault="007E72BD" w:rsidP="007E72BD">
      <w:pPr>
        <w:tabs>
          <w:tab w:val="left" w:pos="0"/>
        </w:tabs>
        <w:spacing w:after="0" w:line="240" w:lineRule="auto"/>
        <w:ind w:firstLine="284"/>
        <w:jc w:val="right"/>
        <w:rPr>
          <w:rFonts w:ascii="Times New Roman" w:hAnsi="Times New Roman" w:cs="Times New Roman"/>
          <w:sz w:val="12"/>
          <w:szCs w:val="12"/>
        </w:rPr>
      </w:pPr>
      <w:r w:rsidRPr="007E72BD">
        <w:rPr>
          <w:rFonts w:ascii="Times New Roman" w:hAnsi="Times New Roman" w:cs="Times New Roman"/>
          <w:sz w:val="12"/>
          <w:szCs w:val="12"/>
        </w:rPr>
        <w:t xml:space="preserve">Приложение №1 </w:t>
      </w:r>
    </w:p>
    <w:p w:rsidR="007E72BD" w:rsidRPr="007E72BD" w:rsidRDefault="007E72BD" w:rsidP="007E72BD">
      <w:pPr>
        <w:tabs>
          <w:tab w:val="left" w:pos="0"/>
        </w:tabs>
        <w:spacing w:after="0" w:line="240" w:lineRule="auto"/>
        <w:ind w:firstLine="284"/>
        <w:jc w:val="right"/>
        <w:rPr>
          <w:rFonts w:ascii="Times New Roman" w:hAnsi="Times New Roman" w:cs="Times New Roman"/>
          <w:sz w:val="12"/>
          <w:szCs w:val="12"/>
        </w:rPr>
      </w:pPr>
      <w:r w:rsidRPr="007E72BD">
        <w:rPr>
          <w:rFonts w:ascii="Times New Roman" w:hAnsi="Times New Roman" w:cs="Times New Roman"/>
          <w:sz w:val="12"/>
          <w:szCs w:val="12"/>
        </w:rPr>
        <w:t xml:space="preserve">к Положению </w:t>
      </w:r>
    </w:p>
    <w:p w:rsidR="007E72BD" w:rsidRPr="007E72BD" w:rsidRDefault="007E72BD" w:rsidP="007E72BD">
      <w:pPr>
        <w:tabs>
          <w:tab w:val="left" w:pos="0"/>
        </w:tabs>
        <w:spacing w:after="0" w:line="240" w:lineRule="auto"/>
        <w:ind w:firstLine="284"/>
        <w:jc w:val="right"/>
        <w:rPr>
          <w:rFonts w:ascii="Times New Roman" w:hAnsi="Times New Roman" w:cs="Times New Roman"/>
          <w:sz w:val="12"/>
          <w:szCs w:val="12"/>
        </w:rPr>
      </w:pPr>
      <w:r w:rsidRPr="007E72BD">
        <w:rPr>
          <w:rFonts w:ascii="Times New Roman" w:hAnsi="Times New Roman" w:cs="Times New Roman"/>
          <w:sz w:val="12"/>
          <w:szCs w:val="12"/>
        </w:rPr>
        <w:t xml:space="preserve">«Об удостоверении Председателя </w:t>
      </w:r>
    </w:p>
    <w:p w:rsidR="007E72BD" w:rsidRPr="007E72BD" w:rsidRDefault="007E72BD" w:rsidP="007E72BD">
      <w:pPr>
        <w:tabs>
          <w:tab w:val="left" w:pos="0"/>
        </w:tabs>
        <w:spacing w:after="0" w:line="240" w:lineRule="auto"/>
        <w:ind w:firstLine="284"/>
        <w:jc w:val="right"/>
        <w:rPr>
          <w:rFonts w:ascii="Times New Roman" w:hAnsi="Times New Roman" w:cs="Times New Roman"/>
          <w:sz w:val="12"/>
          <w:szCs w:val="12"/>
        </w:rPr>
      </w:pPr>
      <w:r w:rsidRPr="007E72BD">
        <w:rPr>
          <w:rFonts w:ascii="Times New Roman" w:hAnsi="Times New Roman" w:cs="Times New Roman"/>
          <w:sz w:val="12"/>
          <w:szCs w:val="12"/>
        </w:rPr>
        <w:t>Контрольно-ревизионного</w:t>
      </w:r>
    </w:p>
    <w:p w:rsidR="007E72BD" w:rsidRPr="007E72BD" w:rsidRDefault="007E72BD" w:rsidP="007E72BD">
      <w:pPr>
        <w:tabs>
          <w:tab w:val="left" w:pos="0"/>
        </w:tabs>
        <w:spacing w:after="0" w:line="240" w:lineRule="auto"/>
        <w:ind w:firstLine="284"/>
        <w:jc w:val="right"/>
        <w:rPr>
          <w:rFonts w:ascii="Times New Roman" w:hAnsi="Times New Roman" w:cs="Times New Roman"/>
          <w:sz w:val="12"/>
          <w:szCs w:val="12"/>
        </w:rPr>
      </w:pPr>
      <w:r w:rsidRPr="007E72BD">
        <w:rPr>
          <w:rFonts w:ascii="Times New Roman" w:hAnsi="Times New Roman" w:cs="Times New Roman"/>
          <w:sz w:val="12"/>
          <w:szCs w:val="12"/>
        </w:rPr>
        <w:t xml:space="preserve"> управления муниципального района </w:t>
      </w:r>
    </w:p>
    <w:p w:rsidR="007E72BD" w:rsidRPr="007E72BD" w:rsidRDefault="007E72BD" w:rsidP="007E72B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Сергиевский Самарской области»</w:t>
      </w:r>
    </w:p>
    <w:p w:rsidR="007E72BD" w:rsidRPr="007E72BD" w:rsidRDefault="007E72BD" w:rsidP="007E72BD">
      <w:pPr>
        <w:tabs>
          <w:tab w:val="left" w:pos="0"/>
        </w:tabs>
        <w:spacing w:after="0" w:line="240" w:lineRule="auto"/>
        <w:ind w:firstLine="284"/>
        <w:jc w:val="center"/>
        <w:rPr>
          <w:rFonts w:ascii="Times New Roman" w:hAnsi="Times New Roman" w:cs="Times New Roman"/>
          <w:sz w:val="12"/>
          <w:szCs w:val="12"/>
        </w:rPr>
      </w:pPr>
      <w:r w:rsidRPr="007E72BD">
        <w:rPr>
          <w:rFonts w:ascii="Times New Roman" w:hAnsi="Times New Roman" w:cs="Times New Roman"/>
          <w:sz w:val="12"/>
          <w:szCs w:val="12"/>
        </w:rPr>
        <w:lastRenderedPageBreak/>
        <w:t>Описание удостоверения Председателя Контрольно-ревизионного управления муниципального района Сергиевский Самарской области</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1. Удостоверение Председателя Контрольно-ревизионного управления муниципального района Сергиевский Самарской области (далее-удостоверение) представляет собой книжечку в твердой обложке  темно-красного цвета. В развернутом виде удостоверение имеет размер 200 x 65 мм.</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E72BD">
        <w:rPr>
          <w:rFonts w:ascii="Times New Roman" w:hAnsi="Times New Roman" w:cs="Times New Roman"/>
          <w:sz w:val="12"/>
          <w:szCs w:val="12"/>
        </w:rPr>
        <w:t>На лицевой (внешней) стороне удостоверения воспроизводятся выполненные  золотым цветом графическое изображение герба Российской Федерации и ниже надпись «УДОСТОВЕРЕНИЕ».</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7E72BD">
        <w:rPr>
          <w:rFonts w:ascii="Times New Roman" w:hAnsi="Times New Roman" w:cs="Times New Roman"/>
          <w:sz w:val="12"/>
          <w:szCs w:val="12"/>
        </w:rPr>
        <w:t>Внутренняя часть удостоверения состоит из двух вклеенных вкладышей размером 90 x 60 мм белого цвета, имеющих защитную сетку.</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 xml:space="preserve">4. </w:t>
      </w:r>
      <w:proofErr w:type="gramStart"/>
      <w:r w:rsidRPr="007E72BD">
        <w:rPr>
          <w:rFonts w:ascii="Times New Roman" w:hAnsi="Times New Roman" w:cs="Times New Roman"/>
          <w:sz w:val="12"/>
          <w:szCs w:val="12"/>
        </w:rPr>
        <w:t>На левой внутренней стороне удостоверения в левой верхней части расположено цветное изображение герба муниципального района Сергиевский Самарской области с надписью под ним в три сроки</w:t>
      </w:r>
      <w:proofErr w:type="gramEnd"/>
      <w:r w:rsidRPr="007E72BD">
        <w:rPr>
          <w:rFonts w:ascii="Times New Roman" w:hAnsi="Times New Roman" w:cs="Times New Roman"/>
          <w:sz w:val="12"/>
          <w:szCs w:val="12"/>
        </w:rPr>
        <w:t xml:space="preserve"> «Самарская область»  «муниципальный район»  «Сергиевский».</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В правом верхнем углу предусматривается место для цветной фотографии владельца удостоверения на матовой фотобумаге (размером 30 x 40 мм без уголка).</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Фотография владельца удостоверения скрепляется печатью  Собрания представителей муниципального района Сергиевский Самарской области.</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 xml:space="preserve">Под фотографией надпись в одну  строку «Действительно </w:t>
      </w:r>
      <w:proofErr w:type="gramStart"/>
      <w:r w:rsidRPr="007E72BD">
        <w:rPr>
          <w:rFonts w:ascii="Times New Roman" w:hAnsi="Times New Roman" w:cs="Times New Roman"/>
          <w:sz w:val="12"/>
          <w:szCs w:val="12"/>
        </w:rPr>
        <w:t>по</w:t>
      </w:r>
      <w:proofErr w:type="gramEnd"/>
      <w:r w:rsidRPr="007E72BD">
        <w:rPr>
          <w:rFonts w:ascii="Times New Roman" w:hAnsi="Times New Roman" w:cs="Times New Roman"/>
          <w:sz w:val="12"/>
          <w:szCs w:val="12"/>
        </w:rPr>
        <w:t xml:space="preserve"> _____________».</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5. На правой внутренней стороне удостоверения сверху вниз с ориентацией по центру расположены следующие надписи:</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 «УДОСТОВЕРЕНИЕ № ___» (проставляется порядковый номер удостоверения);</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 в две строки располагаются: первой строкой - фамилия владельца удостоверения, второй строкой - имя и отчество владельца удостоверения, выполненные шрифтом;</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 в три строки располагаются:</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первой строкой - слово «Председатель Контрольно-ревизионного управления»;</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второй строкой - слова «муниципального района Сергиевский»;</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третьей строкой - слова «Самарской области».</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Ниже в левой части в пять строк располагаются слова «Председатель» «Собрания представителей», «муниципального района», «Сергиевский» «Самарской области», в центре предусмотрено место для его подписи, в правой части располагаются инициалы и фамилия Председателя Собрания представителей муниципального района Сергиевский Самарской области;</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подпись Председателя Собрания представителей муниципального района Сергиевский Самарской области скрепляется печатью Собрания представителей муниципального района Сергиевский Самарской области.</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Ниже в одну строку с ориентацией по центру располагается запись «Выдано «__» _____________ 20____ г.», выполненная курсивом.</w:t>
      </w:r>
    </w:p>
    <w:p w:rsidR="007E72BD" w:rsidRDefault="007E72BD" w:rsidP="007E72BD">
      <w:pPr>
        <w:tabs>
          <w:tab w:val="left" w:pos="0"/>
        </w:tabs>
        <w:spacing w:after="0" w:line="240" w:lineRule="auto"/>
        <w:ind w:firstLine="284"/>
        <w:jc w:val="both"/>
        <w:rPr>
          <w:rFonts w:ascii="Times New Roman" w:hAnsi="Times New Roman" w:cs="Times New Roman"/>
          <w:sz w:val="12"/>
          <w:szCs w:val="12"/>
        </w:rPr>
      </w:pPr>
      <w:r w:rsidRPr="007E72BD">
        <w:rPr>
          <w:rFonts w:ascii="Times New Roman" w:hAnsi="Times New Roman" w:cs="Times New Roman"/>
          <w:sz w:val="12"/>
          <w:szCs w:val="12"/>
        </w:rPr>
        <w:t>Весь текст, размещаемый на внутренних сторонах удостовере</w:t>
      </w:r>
      <w:r>
        <w:rPr>
          <w:rFonts w:ascii="Times New Roman" w:hAnsi="Times New Roman" w:cs="Times New Roman"/>
          <w:sz w:val="12"/>
          <w:szCs w:val="12"/>
        </w:rPr>
        <w:t>ния, выполняется черным цветом.</w:t>
      </w:r>
    </w:p>
    <w:p w:rsidR="007E72BD" w:rsidRPr="007E72BD" w:rsidRDefault="007E72BD" w:rsidP="007E72BD">
      <w:pPr>
        <w:tabs>
          <w:tab w:val="left" w:pos="0"/>
        </w:tabs>
        <w:spacing w:after="0" w:line="240" w:lineRule="auto"/>
        <w:ind w:firstLine="284"/>
        <w:jc w:val="both"/>
        <w:rPr>
          <w:rFonts w:ascii="Times New Roman" w:hAnsi="Times New Roman" w:cs="Times New Roman"/>
          <w:sz w:val="12"/>
          <w:szCs w:val="12"/>
        </w:rPr>
      </w:pPr>
    </w:p>
    <w:p w:rsidR="007E72BD" w:rsidRPr="007E72BD" w:rsidRDefault="007E72BD" w:rsidP="007E72BD">
      <w:pPr>
        <w:tabs>
          <w:tab w:val="left" w:pos="0"/>
        </w:tabs>
        <w:spacing w:after="0" w:line="240" w:lineRule="auto"/>
        <w:ind w:firstLine="284"/>
        <w:jc w:val="right"/>
        <w:rPr>
          <w:rFonts w:ascii="Times New Roman" w:hAnsi="Times New Roman" w:cs="Times New Roman"/>
          <w:sz w:val="12"/>
          <w:szCs w:val="12"/>
        </w:rPr>
      </w:pPr>
      <w:r w:rsidRPr="007E72BD">
        <w:rPr>
          <w:rFonts w:ascii="Times New Roman" w:hAnsi="Times New Roman" w:cs="Times New Roman"/>
          <w:sz w:val="12"/>
          <w:szCs w:val="12"/>
        </w:rPr>
        <w:t>Приложение № 2</w:t>
      </w:r>
    </w:p>
    <w:p w:rsidR="007E72BD" w:rsidRPr="007E72BD" w:rsidRDefault="007E72BD" w:rsidP="007E72BD">
      <w:pPr>
        <w:tabs>
          <w:tab w:val="left" w:pos="0"/>
        </w:tabs>
        <w:spacing w:after="0" w:line="240" w:lineRule="auto"/>
        <w:ind w:firstLine="284"/>
        <w:jc w:val="right"/>
        <w:rPr>
          <w:rFonts w:ascii="Times New Roman" w:hAnsi="Times New Roman" w:cs="Times New Roman"/>
          <w:sz w:val="12"/>
          <w:szCs w:val="12"/>
        </w:rPr>
      </w:pPr>
      <w:r w:rsidRPr="007E72BD">
        <w:rPr>
          <w:rFonts w:ascii="Times New Roman" w:hAnsi="Times New Roman" w:cs="Times New Roman"/>
          <w:sz w:val="12"/>
          <w:szCs w:val="12"/>
        </w:rPr>
        <w:t xml:space="preserve">к Положению   </w:t>
      </w:r>
    </w:p>
    <w:p w:rsidR="007E72BD" w:rsidRPr="007E72BD" w:rsidRDefault="007E72BD" w:rsidP="007E72BD">
      <w:pPr>
        <w:tabs>
          <w:tab w:val="left" w:pos="0"/>
        </w:tabs>
        <w:spacing w:after="0" w:line="240" w:lineRule="auto"/>
        <w:ind w:firstLine="284"/>
        <w:jc w:val="right"/>
        <w:rPr>
          <w:rFonts w:ascii="Times New Roman" w:hAnsi="Times New Roman" w:cs="Times New Roman"/>
          <w:sz w:val="12"/>
          <w:szCs w:val="12"/>
        </w:rPr>
      </w:pPr>
      <w:r w:rsidRPr="007E72BD">
        <w:rPr>
          <w:rFonts w:ascii="Times New Roman" w:hAnsi="Times New Roman" w:cs="Times New Roman"/>
          <w:sz w:val="12"/>
          <w:szCs w:val="12"/>
        </w:rPr>
        <w:t xml:space="preserve">«Об удостоверении Председателя </w:t>
      </w:r>
    </w:p>
    <w:p w:rsidR="007E72BD" w:rsidRPr="007E72BD" w:rsidRDefault="007E72BD" w:rsidP="007E72BD">
      <w:pPr>
        <w:tabs>
          <w:tab w:val="left" w:pos="0"/>
        </w:tabs>
        <w:spacing w:after="0" w:line="240" w:lineRule="auto"/>
        <w:ind w:firstLine="284"/>
        <w:jc w:val="right"/>
        <w:rPr>
          <w:rFonts w:ascii="Times New Roman" w:hAnsi="Times New Roman" w:cs="Times New Roman"/>
          <w:sz w:val="12"/>
          <w:szCs w:val="12"/>
        </w:rPr>
      </w:pPr>
      <w:r w:rsidRPr="007E72BD">
        <w:rPr>
          <w:rFonts w:ascii="Times New Roman" w:hAnsi="Times New Roman" w:cs="Times New Roman"/>
          <w:sz w:val="12"/>
          <w:szCs w:val="12"/>
        </w:rPr>
        <w:t>Контрольно-ревизионного</w:t>
      </w:r>
    </w:p>
    <w:p w:rsidR="007E72BD" w:rsidRPr="007E72BD" w:rsidRDefault="007E72BD" w:rsidP="007E72BD">
      <w:pPr>
        <w:tabs>
          <w:tab w:val="left" w:pos="0"/>
        </w:tabs>
        <w:spacing w:after="0" w:line="240" w:lineRule="auto"/>
        <w:ind w:firstLine="284"/>
        <w:jc w:val="right"/>
        <w:rPr>
          <w:rFonts w:ascii="Times New Roman" w:hAnsi="Times New Roman" w:cs="Times New Roman"/>
          <w:sz w:val="12"/>
          <w:szCs w:val="12"/>
        </w:rPr>
      </w:pPr>
      <w:r w:rsidRPr="007E72BD">
        <w:rPr>
          <w:rFonts w:ascii="Times New Roman" w:hAnsi="Times New Roman" w:cs="Times New Roman"/>
          <w:sz w:val="12"/>
          <w:szCs w:val="12"/>
        </w:rPr>
        <w:t xml:space="preserve"> управления муниципального района </w:t>
      </w:r>
    </w:p>
    <w:p w:rsidR="007E72BD" w:rsidRDefault="007E72BD" w:rsidP="007E72BD">
      <w:pPr>
        <w:tabs>
          <w:tab w:val="left" w:pos="0"/>
        </w:tabs>
        <w:spacing w:after="0" w:line="240" w:lineRule="auto"/>
        <w:ind w:firstLine="284"/>
        <w:jc w:val="right"/>
        <w:rPr>
          <w:rFonts w:ascii="Times New Roman" w:hAnsi="Times New Roman" w:cs="Times New Roman"/>
          <w:sz w:val="12"/>
          <w:szCs w:val="12"/>
        </w:rPr>
      </w:pPr>
      <w:r w:rsidRPr="007E72BD">
        <w:rPr>
          <w:rFonts w:ascii="Times New Roman" w:hAnsi="Times New Roman" w:cs="Times New Roman"/>
          <w:sz w:val="12"/>
          <w:szCs w:val="12"/>
        </w:rPr>
        <w:t>Сергиевский Самарской области»</w:t>
      </w:r>
    </w:p>
    <w:p w:rsidR="00AD027D" w:rsidRDefault="007E72BD" w:rsidP="00AD027D">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3E42ED37" wp14:editId="28933CE2">
            <wp:extent cx="1975503" cy="3314700"/>
            <wp:effectExtent l="0" t="0" r="0" b="0"/>
            <wp:docPr id="1" name="Рисунок 1"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нимок.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6074" cy="3315657"/>
                    </a:xfrm>
                    <a:prstGeom prst="rect">
                      <a:avLst/>
                    </a:prstGeom>
                    <a:noFill/>
                    <a:ln>
                      <a:noFill/>
                    </a:ln>
                  </pic:spPr>
                </pic:pic>
              </a:graphicData>
            </a:graphic>
          </wp:inline>
        </w:drawing>
      </w:r>
    </w:p>
    <w:p w:rsidR="00AD027D" w:rsidRPr="00AD027D" w:rsidRDefault="00AD027D" w:rsidP="00AD027D">
      <w:pPr>
        <w:tabs>
          <w:tab w:val="left" w:pos="0"/>
        </w:tabs>
        <w:spacing w:after="0" w:line="240" w:lineRule="auto"/>
        <w:ind w:firstLine="284"/>
        <w:jc w:val="center"/>
        <w:rPr>
          <w:rFonts w:ascii="Times New Roman" w:hAnsi="Times New Roman" w:cs="Times New Roman"/>
          <w:sz w:val="12"/>
          <w:szCs w:val="12"/>
        </w:rPr>
      </w:pPr>
      <w:r w:rsidRPr="00AD027D">
        <w:rPr>
          <w:rFonts w:ascii="Times New Roman" w:hAnsi="Times New Roman" w:cs="Times New Roman"/>
          <w:sz w:val="12"/>
          <w:szCs w:val="12"/>
        </w:rPr>
        <w:lastRenderedPageBreak/>
        <w:t>СОБРАНИЕ ПРЕДСТАВИТЕЛЕЙ</w:t>
      </w:r>
    </w:p>
    <w:p w:rsidR="00AD027D" w:rsidRPr="00AD027D" w:rsidRDefault="00AD027D" w:rsidP="00AD027D">
      <w:pPr>
        <w:tabs>
          <w:tab w:val="left" w:pos="0"/>
        </w:tabs>
        <w:spacing w:after="0" w:line="240" w:lineRule="auto"/>
        <w:ind w:firstLine="284"/>
        <w:jc w:val="center"/>
        <w:rPr>
          <w:rFonts w:ascii="Times New Roman" w:hAnsi="Times New Roman" w:cs="Times New Roman"/>
          <w:sz w:val="12"/>
          <w:szCs w:val="12"/>
        </w:rPr>
      </w:pPr>
      <w:r w:rsidRPr="00AD027D">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rsidR="00AD027D" w:rsidRPr="00AD027D" w:rsidRDefault="00AD027D" w:rsidP="00AD027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D027D" w:rsidRPr="00AD027D" w:rsidRDefault="00AD027D" w:rsidP="00AD027D">
      <w:pPr>
        <w:tabs>
          <w:tab w:val="left" w:pos="0"/>
        </w:tabs>
        <w:spacing w:after="0" w:line="240" w:lineRule="auto"/>
        <w:ind w:firstLine="284"/>
        <w:jc w:val="center"/>
        <w:rPr>
          <w:rFonts w:ascii="Times New Roman" w:hAnsi="Times New Roman" w:cs="Times New Roman"/>
          <w:sz w:val="12"/>
          <w:szCs w:val="12"/>
        </w:rPr>
      </w:pPr>
      <w:r w:rsidRPr="00AD027D">
        <w:rPr>
          <w:rFonts w:ascii="Times New Roman" w:hAnsi="Times New Roman" w:cs="Times New Roman"/>
          <w:sz w:val="12"/>
          <w:szCs w:val="12"/>
        </w:rPr>
        <w:t>РЕШЕНИЕ</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«24»  ноября 2021</w:t>
      </w:r>
      <w:r w:rsidRPr="00AD027D">
        <w:rPr>
          <w:rFonts w:ascii="Times New Roman" w:hAnsi="Times New Roman" w:cs="Times New Roman"/>
          <w:sz w:val="12"/>
          <w:szCs w:val="12"/>
        </w:rPr>
        <w:t>г.</w:t>
      </w:r>
      <w:r w:rsidRPr="00AD027D">
        <w:rPr>
          <w:rFonts w:ascii="Times New Roman" w:hAnsi="Times New Roman" w:cs="Times New Roman"/>
          <w:sz w:val="12"/>
          <w:szCs w:val="12"/>
        </w:rPr>
        <w:tab/>
      </w:r>
      <w:r w:rsidRPr="00AD027D">
        <w:rPr>
          <w:rFonts w:ascii="Times New Roman" w:hAnsi="Times New Roman" w:cs="Times New Roman"/>
          <w:sz w:val="12"/>
          <w:szCs w:val="12"/>
        </w:rPr>
        <w:tab/>
      </w:r>
      <w:r w:rsidRPr="00AD027D">
        <w:rPr>
          <w:rFonts w:ascii="Times New Roman" w:hAnsi="Times New Roman" w:cs="Times New Roman"/>
          <w:sz w:val="12"/>
          <w:szCs w:val="12"/>
        </w:rPr>
        <w:tab/>
        <w:t xml:space="preserve">             </w:t>
      </w:r>
      <w:r>
        <w:rPr>
          <w:rFonts w:ascii="Times New Roman" w:hAnsi="Times New Roman" w:cs="Times New Roman"/>
          <w:sz w:val="12"/>
          <w:szCs w:val="12"/>
        </w:rPr>
        <w:t xml:space="preserve"> </w:t>
      </w:r>
      <w:r>
        <w:rPr>
          <w:rFonts w:ascii="Times New Roman" w:hAnsi="Times New Roman" w:cs="Times New Roman"/>
          <w:sz w:val="12"/>
          <w:szCs w:val="12"/>
        </w:rPr>
        <w:tab/>
        <w:t xml:space="preserve">                                                                                                                            №61</w:t>
      </w:r>
    </w:p>
    <w:p w:rsidR="00AD027D" w:rsidRPr="00AD027D" w:rsidRDefault="00AD027D" w:rsidP="00AD027D">
      <w:pPr>
        <w:tabs>
          <w:tab w:val="left" w:pos="0"/>
        </w:tabs>
        <w:spacing w:after="0" w:line="240" w:lineRule="auto"/>
        <w:ind w:firstLine="284"/>
        <w:jc w:val="center"/>
        <w:rPr>
          <w:rFonts w:ascii="Times New Roman" w:hAnsi="Times New Roman" w:cs="Times New Roman"/>
          <w:sz w:val="12"/>
          <w:szCs w:val="12"/>
        </w:rPr>
      </w:pPr>
      <w:r w:rsidRPr="00AD027D">
        <w:rPr>
          <w:rFonts w:ascii="Times New Roman" w:hAnsi="Times New Roman" w:cs="Times New Roman"/>
          <w:sz w:val="12"/>
          <w:szCs w:val="12"/>
        </w:rPr>
        <w:t>«О внесении дополнений в Решение Собрания Представителей муниципального района Сергиевский №39 от 26.08.2020 г. «Об утверждении прогнозного плана (программы) приватизации имущества муниципального района Сергиевский Самарской области на 2021-2023 гг.»</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proofErr w:type="gramStart"/>
      <w:r w:rsidRPr="00AD027D">
        <w:rPr>
          <w:rFonts w:ascii="Times New Roman"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21.12.2001 года № 178-ФЗ «О приватизации государственного и муниципального имущества», Решением Собрания Представителей муниципального района Серг</w:t>
      </w:r>
      <w:r>
        <w:rPr>
          <w:rFonts w:ascii="Times New Roman" w:hAnsi="Times New Roman" w:cs="Times New Roman"/>
          <w:sz w:val="12"/>
          <w:szCs w:val="12"/>
        </w:rPr>
        <w:t>иевский от 26.08.2020г. №</w:t>
      </w:r>
      <w:r w:rsidRPr="00AD027D">
        <w:rPr>
          <w:rFonts w:ascii="Times New Roman" w:hAnsi="Times New Roman" w:cs="Times New Roman"/>
          <w:sz w:val="12"/>
          <w:szCs w:val="12"/>
        </w:rPr>
        <w:t xml:space="preserve">39 «Об утверждении прогнозного плана (программы) приватизации имущества муниципального района Сергиевский Самарской области на 2021-2023 гг.», руководствуясь Уставом муниципального района </w:t>
      </w:r>
      <w:r>
        <w:rPr>
          <w:rFonts w:ascii="Times New Roman" w:hAnsi="Times New Roman" w:cs="Times New Roman"/>
          <w:sz w:val="12"/>
          <w:szCs w:val="12"/>
        </w:rPr>
        <w:t>Сергиевский</w:t>
      </w:r>
      <w:proofErr w:type="gramEnd"/>
      <w:r>
        <w:rPr>
          <w:rFonts w:ascii="Times New Roman" w:hAnsi="Times New Roman" w:cs="Times New Roman"/>
          <w:sz w:val="12"/>
          <w:szCs w:val="12"/>
        </w:rPr>
        <w:t xml:space="preserve"> Самарской области, </w:t>
      </w:r>
      <w:r w:rsidRPr="00AD027D">
        <w:rPr>
          <w:rFonts w:ascii="Times New Roman" w:hAnsi="Times New Roman" w:cs="Times New Roman"/>
          <w:sz w:val="12"/>
          <w:szCs w:val="12"/>
        </w:rPr>
        <w:t>Собрание Представителей муниципального района Сергиевский</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sidRPr="00AD027D">
        <w:rPr>
          <w:rFonts w:ascii="Times New Roman" w:hAnsi="Times New Roman" w:cs="Times New Roman"/>
          <w:sz w:val="12"/>
          <w:szCs w:val="12"/>
        </w:rPr>
        <w:t>РЕШИЛО:</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sidRPr="00AD027D">
        <w:rPr>
          <w:rFonts w:ascii="Times New Roman" w:hAnsi="Times New Roman" w:cs="Times New Roman"/>
          <w:sz w:val="12"/>
          <w:szCs w:val="12"/>
        </w:rPr>
        <w:t>1. Внести дополнение в Решение Собрания Представителей муни</w:t>
      </w:r>
      <w:r>
        <w:rPr>
          <w:rFonts w:ascii="Times New Roman" w:hAnsi="Times New Roman" w:cs="Times New Roman"/>
          <w:sz w:val="12"/>
          <w:szCs w:val="12"/>
        </w:rPr>
        <w:t>ципального района Сергиевский №</w:t>
      </w:r>
      <w:r w:rsidRPr="00AD027D">
        <w:rPr>
          <w:rFonts w:ascii="Times New Roman" w:hAnsi="Times New Roman" w:cs="Times New Roman"/>
          <w:sz w:val="12"/>
          <w:szCs w:val="12"/>
        </w:rPr>
        <w:t>39 от 26.08.2020 г. «Об утверждении прогнозного плана (программы) приватизации имущества муниципального района Сергиевский Самарской области на 2021-2023 гг.» следующего содержания:</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sidRPr="00AD027D">
        <w:rPr>
          <w:rFonts w:ascii="Times New Roman" w:hAnsi="Times New Roman" w:cs="Times New Roman"/>
          <w:sz w:val="12"/>
          <w:szCs w:val="12"/>
        </w:rPr>
        <w:t>1.1. Дополнить прогнозный план (программу) приватизации имущества муниципального района Сергиевский Самарской области на 2021-2023 годы следующими объектами:</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sidRPr="00AD027D">
        <w:rPr>
          <w:rFonts w:ascii="Times New Roman" w:hAnsi="Times New Roman" w:cs="Times New Roman"/>
          <w:sz w:val="12"/>
          <w:szCs w:val="12"/>
        </w:rPr>
        <w:t xml:space="preserve">1.1.1. здание, назначение: нежилое здание, количество этажей 1, площадь 853,8 </w:t>
      </w:r>
      <w:proofErr w:type="spellStart"/>
      <w:r w:rsidRPr="00AD027D">
        <w:rPr>
          <w:rFonts w:ascii="Times New Roman" w:hAnsi="Times New Roman" w:cs="Times New Roman"/>
          <w:sz w:val="12"/>
          <w:szCs w:val="12"/>
        </w:rPr>
        <w:t>кв</w:t>
      </w:r>
      <w:proofErr w:type="gramStart"/>
      <w:r w:rsidRPr="00AD027D">
        <w:rPr>
          <w:rFonts w:ascii="Times New Roman" w:hAnsi="Times New Roman" w:cs="Times New Roman"/>
          <w:sz w:val="12"/>
          <w:szCs w:val="12"/>
        </w:rPr>
        <w:t>.м</w:t>
      </w:r>
      <w:proofErr w:type="spellEnd"/>
      <w:proofErr w:type="gramEnd"/>
      <w:r w:rsidRPr="00AD027D">
        <w:rPr>
          <w:rFonts w:ascii="Times New Roman" w:hAnsi="Times New Roman" w:cs="Times New Roman"/>
          <w:sz w:val="12"/>
          <w:szCs w:val="12"/>
        </w:rPr>
        <w:t xml:space="preserve">, год завершения строительства 1965, кадастровый номер 63:31:0203004:7, расположенное по адресу: Самарская область, Сергиевский район, </w:t>
      </w:r>
      <w:proofErr w:type="gramStart"/>
      <w:r w:rsidRPr="00AD027D">
        <w:rPr>
          <w:rFonts w:ascii="Times New Roman" w:hAnsi="Times New Roman" w:cs="Times New Roman"/>
          <w:sz w:val="12"/>
          <w:szCs w:val="12"/>
        </w:rPr>
        <w:t>с</w:t>
      </w:r>
      <w:proofErr w:type="gramEnd"/>
      <w:r w:rsidRPr="00AD027D">
        <w:rPr>
          <w:rFonts w:ascii="Times New Roman" w:hAnsi="Times New Roman" w:cs="Times New Roman"/>
          <w:sz w:val="12"/>
          <w:szCs w:val="12"/>
        </w:rPr>
        <w:t>. Старая Дмитриевка;</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sidRPr="00AD027D">
        <w:rPr>
          <w:rFonts w:ascii="Times New Roman" w:hAnsi="Times New Roman" w:cs="Times New Roman"/>
          <w:sz w:val="12"/>
          <w:szCs w:val="12"/>
        </w:rPr>
        <w:t xml:space="preserve">1.1.2. земельный участок, площадь 28181 </w:t>
      </w:r>
      <w:proofErr w:type="spellStart"/>
      <w:r w:rsidRPr="00AD027D">
        <w:rPr>
          <w:rFonts w:ascii="Times New Roman" w:hAnsi="Times New Roman" w:cs="Times New Roman"/>
          <w:sz w:val="12"/>
          <w:szCs w:val="12"/>
        </w:rPr>
        <w:t>кв</w:t>
      </w:r>
      <w:proofErr w:type="gramStart"/>
      <w:r w:rsidRPr="00AD027D">
        <w:rPr>
          <w:rFonts w:ascii="Times New Roman" w:hAnsi="Times New Roman" w:cs="Times New Roman"/>
          <w:sz w:val="12"/>
          <w:szCs w:val="12"/>
        </w:rPr>
        <w:t>.м</w:t>
      </w:r>
      <w:proofErr w:type="spellEnd"/>
      <w:proofErr w:type="gramEnd"/>
      <w:r w:rsidRPr="00AD027D">
        <w:rPr>
          <w:rFonts w:ascii="Times New Roman" w:hAnsi="Times New Roman" w:cs="Times New Roman"/>
          <w:sz w:val="12"/>
          <w:szCs w:val="12"/>
        </w:rPr>
        <w:t>, кадастровый номер 63:31:0203004:221, категория земель: земли сельскохозяйственного назначения, вид разрешенного использования: сельскохозяйственное использование, расположенный по адресу: Самарская область, Сергиевский район, сельское поселение Липовка.</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sidRPr="00AD027D">
        <w:rPr>
          <w:rFonts w:ascii="Times New Roman" w:hAnsi="Times New Roman" w:cs="Times New Roman"/>
          <w:sz w:val="12"/>
          <w:szCs w:val="12"/>
        </w:rPr>
        <w:t xml:space="preserve">1.2.1. здание, назначение: нежилое здание, количество этажей 1, площадь 3606,7 </w:t>
      </w:r>
      <w:proofErr w:type="spellStart"/>
      <w:r w:rsidRPr="00AD027D">
        <w:rPr>
          <w:rFonts w:ascii="Times New Roman" w:hAnsi="Times New Roman" w:cs="Times New Roman"/>
          <w:sz w:val="12"/>
          <w:szCs w:val="12"/>
        </w:rPr>
        <w:t>кв</w:t>
      </w:r>
      <w:proofErr w:type="gramStart"/>
      <w:r w:rsidRPr="00AD027D">
        <w:rPr>
          <w:rFonts w:ascii="Times New Roman" w:hAnsi="Times New Roman" w:cs="Times New Roman"/>
          <w:sz w:val="12"/>
          <w:szCs w:val="12"/>
        </w:rPr>
        <w:t>.м</w:t>
      </w:r>
      <w:proofErr w:type="spellEnd"/>
      <w:proofErr w:type="gramEnd"/>
      <w:r w:rsidRPr="00AD027D">
        <w:rPr>
          <w:rFonts w:ascii="Times New Roman" w:hAnsi="Times New Roman" w:cs="Times New Roman"/>
          <w:sz w:val="12"/>
          <w:szCs w:val="12"/>
        </w:rPr>
        <w:t xml:space="preserve">, год завершения строительства 1985, кадастровый номер 63:31:0203004:8, расположенное по адресу: Самарская область, Сергиевский район, </w:t>
      </w:r>
      <w:proofErr w:type="gramStart"/>
      <w:r w:rsidRPr="00AD027D">
        <w:rPr>
          <w:rFonts w:ascii="Times New Roman" w:hAnsi="Times New Roman" w:cs="Times New Roman"/>
          <w:sz w:val="12"/>
          <w:szCs w:val="12"/>
        </w:rPr>
        <w:t>с</w:t>
      </w:r>
      <w:proofErr w:type="gramEnd"/>
      <w:r w:rsidRPr="00AD027D">
        <w:rPr>
          <w:rFonts w:ascii="Times New Roman" w:hAnsi="Times New Roman" w:cs="Times New Roman"/>
          <w:sz w:val="12"/>
          <w:szCs w:val="12"/>
        </w:rPr>
        <w:t>. Старая Дмитриевка;</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sidRPr="00AD027D">
        <w:rPr>
          <w:rFonts w:ascii="Times New Roman" w:hAnsi="Times New Roman" w:cs="Times New Roman"/>
          <w:sz w:val="12"/>
          <w:szCs w:val="12"/>
        </w:rPr>
        <w:t xml:space="preserve">1.2.2. земельный участок, площадь 18696 </w:t>
      </w:r>
      <w:proofErr w:type="spellStart"/>
      <w:r w:rsidRPr="00AD027D">
        <w:rPr>
          <w:rFonts w:ascii="Times New Roman" w:hAnsi="Times New Roman" w:cs="Times New Roman"/>
          <w:sz w:val="12"/>
          <w:szCs w:val="12"/>
        </w:rPr>
        <w:t>кв</w:t>
      </w:r>
      <w:proofErr w:type="gramStart"/>
      <w:r w:rsidRPr="00AD027D">
        <w:rPr>
          <w:rFonts w:ascii="Times New Roman" w:hAnsi="Times New Roman" w:cs="Times New Roman"/>
          <w:sz w:val="12"/>
          <w:szCs w:val="12"/>
        </w:rPr>
        <w:t>.м</w:t>
      </w:r>
      <w:proofErr w:type="spellEnd"/>
      <w:proofErr w:type="gramEnd"/>
      <w:r w:rsidRPr="00AD027D">
        <w:rPr>
          <w:rFonts w:ascii="Times New Roman" w:hAnsi="Times New Roman" w:cs="Times New Roman"/>
          <w:sz w:val="12"/>
          <w:szCs w:val="12"/>
        </w:rPr>
        <w:t>, кадастровый номер 63:31:0203004:222, категория земель: земли сельскохозяйственного назначения, вид разрешенного использования: сельскохозяйственное использование, расположенный по адресу: Самарская область, Сергиевский район, сельское поселение Липовка.</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sidRPr="00AD027D">
        <w:rPr>
          <w:rFonts w:ascii="Times New Roman" w:hAnsi="Times New Roman" w:cs="Times New Roman"/>
          <w:sz w:val="12"/>
          <w:szCs w:val="12"/>
        </w:rPr>
        <w:t>2.   Опубликовать настоящее Решение в газете «Сергиевский вестник».</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sidRPr="00AD027D">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rsidR="00AD027D" w:rsidRDefault="00AD027D" w:rsidP="00AD027D">
      <w:pPr>
        <w:tabs>
          <w:tab w:val="left" w:pos="0"/>
        </w:tabs>
        <w:spacing w:after="0" w:line="240" w:lineRule="auto"/>
        <w:ind w:firstLine="284"/>
        <w:jc w:val="right"/>
        <w:rPr>
          <w:rFonts w:ascii="Times New Roman" w:hAnsi="Times New Roman" w:cs="Times New Roman"/>
          <w:sz w:val="12"/>
          <w:szCs w:val="12"/>
        </w:rPr>
      </w:pPr>
      <w:r w:rsidRPr="00AD027D">
        <w:rPr>
          <w:rFonts w:ascii="Times New Roman" w:hAnsi="Times New Roman" w:cs="Times New Roman"/>
          <w:sz w:val="12"/>
          <w:szCs w:val="12"/>
        </w:rPr>
        <w:t>Глава муниципального района С</w:t>
      </w:r>
      <w:r>
        <w:rPr>
          <w:rFonts w:ascii="Times New Roman" w:hAnsi="Times New Roman" w:cs="Times New Roman"/>
          <w:sz w:val="12"/>
          <w:szCs w:val="12"/>
        </w:rPr>
        <w:t>ергиевский</w:t>
      </w:r>
    </w:p>
    <w:p w:rsidR="00AD027D" w:rsidRPr="00AD027D" w:rsidRDefault="00AD027D" w:rsidP="00AD027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 xml:space="preserve">     А.А. Веселов</w:t>
      </w:r>
    </w:p>
    <w:p w:rsidR="00AD027D" w:rsidRPr="00AD027D" w:rsidRDefault="00AD027D" w:rsidP="00AD027D">
      <w:pPr>
        <w:tabs>
          <w:tab w:val="left" w:pos="0"/>
        </w:tabs>
        <w:spacing w:after="0" w:line="240" w:lineRule="auto"/>
        <w:ind w:firstLine="284"/>
        <w:jc w:val="right"/>
        <w:rPr>
          <w:rFonts w:ascii="Times New Roman" w:hAnsi="Times New Roman" w:cs="Times New Roman"/>
          <w:sz w:val="12"/>
          <w:szCs w:val="12"/>
        </w:rPr>
      </w:pPr>
      <w:r w:rsidRPr="00AD027D">
        <w:rPr>
          <w:rFonts w:ascii="Times New Roman" w:hAnsi="Times New Roman" w:cs="Times New Roman"/>
          <w:sz w:val="12"/>
          <w:szCs w:val="12"/>
        </w:rPr>
        <w:t>Председатель Собрания Представителей</w:t>
      </w:r>
    </w:p>
    <w:p w:rsidR="00AD027D" w:rsidRDefault="00AD027D" w:rsidP="00AD027D">
      <w:pPr>
        <w:tabs>
          <w:tab w:val="left" w:pos="0"/>
        </w:tabs>
        <w:spacing w:after="0" w:line="240" w:lineRule="auto"/>
        <w:ind w:firstLine="284"/>
        <w:jc w:val="right"/>
        <w:rPr>
          <w:rFonts w:ascii="Times New Roman" w:hAnsi="Times New Roman" w:cs="Times New Roman"/>
          <w:sz w:val="12"/>
          <w:szCs w:val="12"/>
        </w:rPr>
      </w:pPr>
      <w:r w:rsidRPr="00AD027D">
        <w:rPr>
          <w:rFonts w:ascii="Times New Roman" w:hAnsi="Times New Roman" w:cs="Times New Roman"/>
          <w:sz w:val="12"/>
          <w:szCs w:val="12"/>
        </w:rPr>
        <w:t xml:space="preserve">муниципального района Сергиевский                                 </w:t>
      </w:r>
    </w:p>
    <w:p w:rsidR="00AD027D" w:rsidRDefault="00AD027D" w:rsidP="00AD027D">
      <w:pPr>
        <w:tabs>
          <w:tab w:val="left" w:pos="0"/>
        </w:tabs>
        <w:spacing w:after="0" w:line="240" w:lineRule="auto"/>
        <w:ind w:firstLine="284"/>
        <w:jc w:val="right"/>
        <w:rPr>
          <w:rFonts w:ascii="Times New Roman" w:hAnsi="Times New Roman" w:cs="Times New Roman"/>
          <w:sz w:val="12"/>
          <w:szCs w:val="12"/>
        </w:rPr>
      </w:pPr>
      <w:r w:rsidRPr="00AD027D">
        <w:rPr>
          <w:rFonts w:ascii="Times New Roman" w:hAnsi="Times New Roman" w:cs="Times New Roman"/>
          <w:sz w:val="12"/>
          <w:szCs w:val="12"/>
        </w:rPr>
        <w:t xml:space="preserve">                  Ю.В. </w:t>
      </w:r>
      <w:proofErr w:type="spellStart"/>
      <w:r w:rsidRPr="00AD027D">
        <w:rPr>
          <w:rFonts w:ascii="Times New Roman" w:hAnsi="Times New Roman" w:cs="Times New Roman"/>
          <w:sz w:val="12"/>
          <w:szCs w:val="12"/>
        </w:rPr>
        <w:t>Анцинов</w:t>
      </w:r>
      <w:proofErr w:type="spellEnd"/>
    </w:p>
    <w:p w:rsidR="00AD027D" w:rsidRDefault="00AD027D" w:rsidP="00AD027D">
      <w:pPr>
        <w:tabs>
          <w:tab w:val="left" w:pos="0"/>
        </w:tabs>
        <w:spacing w:after="0" w:line="240" w:lineRule="auto"/>
        <w:ind w:firstLine="284"/>
        <w:jc w:val="right"/>
        <w:rPr>
          <w:rFonts w:ascii="Times New Roman" w:hAnsi="Times New Roman" w:cs="Times New Roman"/>
          <w:sz w:val="12"/>
          <w:szCs w:val="12"/>
        </w:rPr>
      </w:pPr>
    </w:p>
    <w:p w:rsidR="00AD027D" w:rsidRPr="00AD027D" w:rsidRDefault="00AD027D" w:rsidP="00AD027D">
      <w:pPr>
        <w:tabs>
          <w:tab w:val="left" w:pos="0"/>
        </w:tabs>
        <w:spacing w:after="0" w:line="240" w:lineRule="auto"/>
        <w:ind w:firstLine="284"/>
        <w:jc w:val="center"/>
        <w:rPr>
          <w:rFonts w:ascii="Times New Roman" w:hAnsi="Times New Roman" w:cs="Times New Roman"/>
          <w:sz w:val="12"/>
          <w:szCs w:val="12"/>
        </w:rPr>
      </w:pPr>
      <w:r w:rsidRPr="00AD027D">
        <w:rPr>
          <w:rFonts w:ascii="Times New Roman" w:hAnsi="Times New Roman" w:cs="Times New Roman"/>
          <w:sz w:val="12"/>
          <w:szCs w:val="12"/>
        </w:rPr>
        <w:t>СОБРАНИЕ ПРЕДСТАВИТЕЛЕЙ</w:t>
      </w:r>
    </w:p>
    <w:p w:rsidR="00AD027D" w:rsidRPr="00AD027D" w:rsidRDefault="00AD027D" w:rsidP="00AD027D">
      <w:pPr>
        <w:tabs>
          <w:tab w:val="left" w:pos="0"/>
        </w:tabs>
        <w:spacing w:after="0" w:line="240" w:lineRule="auto"/>
        <w:ind w:firstLine="284"/>
        <w:jc w:val="center"/>
        <w:rPr>
          <w:rFonts w:ascii="Times New Roman" w:hAnsi="Times New Roman" w:cs="Times New Roman"/>
          <w:sz w:val="12"/>
          <w:szCs w:val="12"/>
        </w:rPr>
      </w:pPr>
      <w:r w:rsidRPr="00AD027D">
        <w:rPr>
          <w:rFonts w:ascii="Times New Roman" w:hAnsi="Times New Roman" w:cs="Times New Roman"/>
          <w:sz w:val="12"/>
          <w:szCs w:val="12"/>
        </w:rPr>
        <w:t>МУНИЦИПАЛЬНОГО РАЙОНА СЕРГИЕВСКИЙ</w:t>
      </w:r>
    </w:p>
    <w:p w:rsidR="00AD027D" w:rsidRPr="00AD027D" w:rsidRDefault="00AD027D" w:rsidP="00AD027D">
      <w:pPr>
        <w:tabs>
          <w:tab w:val="left" w:pos="0"/>
        </w:tabs>
        <w:spacing w:after="0" w:line="240" w:lineRule="auto"/>
        <w:ind w:firstLine="284"/>
        <w:jc w:val="center"/>
        <w:rPr>
          <w:rFonts w:ascii="Times New Roman" w:hAnsi="Times New Roman" w:cs="Times New Roman"/>
          <w:sz w:val="12"/>
          <w:szCs w:val="12"/>
        </w:rPr>
      </w:pPr>
      <w:r w:rsidRPr="00AD027D">
        <w:rPr>
          <w:rFonts w:ascii="Times New Roman" w:hAnsi="Times New Roman" w:cs="Times New Roman"/>
          <w:sz w:val="12"/>
          <w:szCs w:val="12"/>
        </w:rPr>
        <w:t>САМАРСКОЙ ОБЛАСТИ</w:t>
      </w:r>
    </w:p>
    <w:p w:rsidR="00AD027D" w:rsidRPr="00AD027D" w:rsidRDefault="00AD027D" w:rsidP="00AD027D">
      <w:pPr>
        <w:tabs>
          <w:tab w:val="left" w:pos="0"/>
        </w:tabs>
        <w:spacing w:after="0" w:line="240" w:lineRule="auto"/>
        <w:ind w:firstLine="284"/>
        <w:jc w:val="center"/>
        <w:rPr>
          <w:rFonts w:ascii="Times New Roman" w:hAnsi="Times New Roman" w:cs="Times New Roman"/>
          <w:sz w:val="12"/>
          <w:szCs w:val="12"/>
        </w:rPr>
      </w:pPr>
      <w:r w:rsidRPr="00AD027D">
        <w:rPr>
          <w:rFonts w:ascii="Times New Roman" w:hAnsi="Times New Roman" w:cs="Times New Roman"/>
          <w:sz w:val="12"/>
          <w:szCs w:val="12"/>
        </w:rPr>
        <w:t>РЕШЕНИЕ</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«24» ноября</w:t>
      </w:r>
      <w:r w:rsidRPr="00AD027D">
        <w:rPr>
          <w:rFonts w:ascii="Times New Roman" w:hAnsi="Times New Roman" w:cs="Times New Roman"/>
          <w:sz w:val="12"/>
          <w:szCs w:val="12"/>
        </w:rPr>
        <w:t xml:space="preserve"> 2021г.                                       </w:t>
      </w:r>
      <w:r>
        <w:rPr>
          <w:rFonts w:ascii="Times New Roman" w:hAnsi="Times New Roman" w:cs="Times New Roman"/>
          <w:sz w:val="12"/>
          <w:szCs w:val="12"/>
        </w:rPr>
        <w:t xml:space="preserve">                                                                                                                                                               №62</w:t>
      </w:r>
    </w:p>
    <w:p w:rsidR="00AD027D" w:rsidRPr="00AD027D" w:rsidRDefault="00AD027D" w:rsidP="00AD027D">
      <w:pPr>
        <w:tabs>
          <w:tab w:val="left" w:pos="0"/>
        </w:tabs>
        <w:spacing w:after="0" w:line="240" w:lineRule="auto"/>
        <w:ind w:firstLine="284"/>
        <w:jc w:val="center"/>
        <w:rPr>
          <w:rFonts w:ascii="Times New Roman" w:hAnsi="Times New Roman" w:cs="Times New Roman"/>
          <w:sz w:val="12"/>
          <w:szCs w:val="12"/>
        </w:rPr>
      </w:pPr>
      <w:r w:rsidRPr="00AD027D">
        <w:rPr>
          <w:rFonts w:ascii="Times New Roman" w:hAnsi="Times New Roman" w:cs="Times New Roman"/>
          <w:sz w:val="12"/>
          <w:szCs w:val="12"/>
        </w:rPr>
        <w:t>«Об утверждении Положения «Об организации труда Председателя Контрольно-ревизионного управления муниципального района Сергиевский Самарской области»»</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proofErr w:type="gramStart"/>
      <w:r w:rsidRPr="00AD027D">
        <w:rPr>
          <w:rFonts w:ascii="Times New Roman" w:hAnsi="Times New Roman" w:cs="Times New Roman"/>
          <w:sz w:val="12"/>
          <w:szCs w:val="12"/>
        </w:rPr>
        <w:t>В соответствии с Федерал</w:t>
      </w:r>
      <w:r>
        <w:rPr>
          <w:rFonts w:ascii="Times New Roman" w:hAnsi="Times New Roman" w:cs="Times New Roman"/>
          <w:sz w:val="12"/>
          <w:szCs w:val="12"/>
        </w:rPr>
        <w:t>ьным законом от 06.10.2003г. №</w:t>
      </w:r>
      <w:r w:rsidRPr="00AD027D">
        <w:rPr>
          <w:rFonts w:ascii="Times New Roman" w:hAnsi="Times New Roman" w:cs="Times New Roman"/>
          <w:sz w:val="12"/>
          <w:szCs w:val="12"/>
        </w:rPr>
        <w:t>131-ФЗ «Об общих принципах организации местного самоуправления в Российской Федерации»,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 Законом Самарской области от 30.09.2011г,  № 86-ГД «О Счетной палате Самарской области и отдельных вопросах деятельности контрольно-счетных органов муниципальных образований, расположенных на</w:t>
      </w:r>
      <w:proofErr w:type="gramEnd"/>
      <w:r w:rsidRPr="00AD027D">
        <w:rPr>
          <w:rFonts w:ascii="Times New Roman" w:hAnsi="Times New Roman" w:cs="Times New Roman"/>
          <w:sz w:val="12"/>
          <w:szCs w:val="12"/>
        </w:rPr>
        <w:t xml:space="preserve"> территории Самарской области»,  Уставом муниципального района С</w:t>
      </w:r>
      <w:r>
        <w:rPr>
          <w:rFonts w:ascii="Times New Roman" w:hAnsi="Times New Roman" w:cs="Times New Roman"/>
          <w:sz w:val="12"/>
          <w:szCs w:val="12"/>
        </w:rPr>
        <w:t xml:space="preserve">ергиевский Самарской области,  </w:t>
      </w:r>
      <w:r w:rsidRPr="00AD027D">
        <w:rPr>
          <w:rFonts w:ascii="Times New Roman" w:hAnsi="Times New Roman" w:cs="Times New Roman"/>
          <w:sz w:val="12"/>
          <w:szCs w:val="12"/>
        </w:rPr>
        <w:t>Собрание Представителей муниципального района Сергиевский</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sidRPr="00AD027D">
        <w:rPr>
          <w:rFonts w:ascii="Times New Roman" w:hAnsi="Times New Roman" w:cs="Times New Roman"/>
          <w:sz w:val="12"/>
          <w:szCs w:val="12"/>
        </w:rPr>
        <w:t>РЕШИЛО:</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D027D">
        <w:rPr>
          <w:rFonts w:ascii="Times New Roman" w:hAnsi="Times New Roman" w:cs="Times New Roman"/>
          <w:sz w:val="12"/>
          <w:szCs w:val="12"/>
        </w:rPr>
        <w:t>Утвердить прилагаемое Положение «Об организации труда Председателя Контрольно-ревизионного управления муниципального района Сергиевский Самарской области».</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D027D">
        <w:rPr>
          <w:rFonts w:ascii="Times New Roman" w:hAnsi="Times New Roman" w:cs="Times New Roman"/>
          <w:sz w:val="12"/>
          <w:szCs w:val="12"/>
        </w:rPr>
        <w:t xml:space="preserve">Опубликовать настоящее Решение </w:t>
      </w:r>
      <w:r>
        <w:rPr>
          <w:rFonts w:ascii="Times New Roman" w:hAnsi="Times New Roman" w:cs="Times New Roman"/>
          <w:sz w:val="12"/>
          <w:szCs w:val="12"/>
        </w:rPr>
        <w:t>в газете «Сергиевский вестник».</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sidRPr="00AD027D">
        <w:rPr>
          <w:rFonts w:ascii="Times New Roman" w:hAnsi="Times New Roman" w:cs="Times New Roman"/>
          <w:sz w:val="12"/>
          <w:szCs w:val="12"/>
        </w:rPr>
        <w:t>3. Настоящее Решение вступае</w:t>
      </w:r>
      <w:r>
        <w:rPr>
          <w:rFonts w:ascii="Times New Roman" w:hAnsi="Times New Roman" w:cs="Times New Roman"/>
          <w:sz w:val="12"/>
          <w:szCs w:val="12"/>
        </w:rPr>
        <w:t>т в силу с 01 января 2022 года.</w:t>
      </w:r>
    </w:p>
    <w:p w:rsidR="00AD027D" w:rsidRPr="00AD027D" w:rsidRDefault="00AD027D" w:rsidP="00AD027D">
      <w:pPr>
        <w:tabs>
          <w:tab w:val="left" w:pos="0"/>
        </w:tabs>
        <w:spacing w:after="0" w:line="240" w:lineRule="auto"/>
        <w:ind w:firstLine="284"/>
        <w:jc w:val="right"/>
        <w:rPr>
          <w:rFonts w:ascii="Times New Roman" w:hAnsi="Times New Roman" w:cs="Times New Roman"/>
          <w:sz w:val="12"/>
          <w:szCs w:val="12"/>
        </w:rPr>
      </w:pPr>
      <w:r w:rsidRPr="00AD027D">
        <w:rPr>
          <w:rFonts w:ascii="Times New Roman" w:hAnsi="Times New Roman" w:cs="Times New Roman"/>
          <w:sz w:val="12"/>
          <w:szCs w:val="12"/>
        </w:rPr>
        <w:t xml:space="preserve">Глава муниципального района Сергиевский </w:t>
      </w:r>
    </w:p>
    <w:p w:rsidR="00AD027D" w:rsidRDefault="00AD027D" w:rsidP="00AD027D">
      <w:pPr>
        <w:tabs>
          <w:tab w:val="left" w:pos="0"/>
        </w:tabs>
        <w:spacing w:after="0" w:line="240" w:lineRule="auto"/>
        <w:ind w:firstLine="284"/>
        <w:jc w:val="right"/>
        <w:rPr>
          <w:rFonts w:ascii="Times New Roman" w:hAnsi="Times New Roman" w:cs="Times New Roman"/>
          <w:sz w:val="12"/>
          <w:szCs w:val="12"/>
        </w:rPr>
      </w:pPr>
      <w:r w:rsidRPr="00AD027D">
        <w:rPr>
          <w:rFonts w:ascii="Times New Roman" w:hAnsi="Times New Roman" w:cs="Times New Roman"/>
          <w:sz w:val="12"/>
          <w:szCs w:val="12"/>
        </w:rPr>
        <w:t xml:space="preserve">Самарской области                                                </w:t>
      </w:r>
    </w:p>
    <w:p w:rsidR="00AD027D" w:rsidRPr="00AD027D" w:rsidRDefault="00AD027D" w:rsidP="00AD027D">
      <w:pPr>
        <w:tabs>
          <w:tab w:val="left" w:pos="0"/>
        </w:tabs>
        <w:spacing w:after="0" w:line="240" w:lineRule="auto"/>
        <w:ind w:firstLine="284"/>
        <w:jc w:val="right"/>
        <w:rPr>
          <w:rFonts w:ascii="Times New Roman" w:hAnsi="Times New Roman" w:cs="Times New Roman"/>
          <w:sz w:val="12"/>
          <w:szCs w:val="12"/>
        </w:rPr>
      </w:pPr>
      <w:r w:rsidRPr="00AD027D">
        <w:rPr>
          <w:rFonts w:ascii="Times New Roman" w:hAnsi="Times New Roman" w:cs="Times New Roman"/>
          <w:sz w:val="12"/>
          <w:szCs w:val="12"/>
        </w:rPr>
        <w:t xml:space="preserve">          </w:t>
      </w:r>
      <w:r>
        <w:rPr>
          <w:rFonts w:ascii="Times New Roman" w:hAnsi="Times New Roman" w:cs="Times New Roman"/>
          <w:sz w:val="12"/>
          <w:szCs w:val="12"/>
        </w:rPr>
        <w:t xml:space="preserve">                   А.А. Веселов</w:t>
      </w:r>
    </w:p>
    <w:p w:rsidR="00AD027D" w:rsidRPr="00AD027D" w:rsidRDefault="00AD027D" w:rsidP="00AD027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AD027D">
        <w:rPr>
          <w:rFonts w:ascii="Times New Roman" w:hAnsi="Times New Roman" w:cs="Times New Roman"/>
          <w:sz w:val="12"/>
          <w:szCs w:val="12"/>
        </w:rPr>
        <w:t>Собрания Представителей</w:t>
      </w:r>
    </w:p>
    <w:p w:rsidR="00AD027D" w:rsidRDefault="00AD027D" w:rsidP="00AD027D">
      <w:pPr>
        <w:tabs>
          <w:tab w:val="left" w:pos="0"/>
        </w:tabs>
        <w:spacing w:after="0" w:line="240" w:lineRule="auto"/>
        <w:ind w:firstLine="284"/>
        <w:jc w:val="right"/>
        <w:rPr>
          <w:rFonts w:ascii="Times New Roman" w:hAnsi="Times New Roman" w:cs="Times New Roman"/>
          <w:sz w:val="12"/>
          <w:szCs w:val="12"/>
        </w:rPr>
      </w:pPr>
      <w:r w:rsidRPr="00AD027D">
        <w:rPr>
          <w:rFonts w:ascii="Times New Roman" w:hAnsi="Times New Roman" w:cs="Times New Roman"/>
          <w:sz w:val="12"/>
          <w:szCs w:val="12"/>
        </w:rPr>
        <w:t xml:space="preserve">муниципального района Сергиевский                          </w:t>
      </w:r>
    </w:p>
    <w:p w:rsidR="00AD027D" w:rsidRDefault="00AD027D" w:rsidP="00AD027D">
      <w:pPr>
        <w:tabs>
          <w:tab w:val="left" w:pos="0"/>
        </w:tabs>
        <w:spacing w:after="0" w:line="240" w:lineRule="auto"/>
        <w:ind w:firstLine="284"/>
        <w:jc w:val="right"/>
        <w:rPr>
          <w:rFonts w:ascii="Times New Roman" w:hAnsi="Times New Roman" w:cs="Times New Roman"/>
          <w:sz w:val="12"/>
          <w:szCs w:val="12"/>
        </w:rPr>
      </w:pPr>
      <w:r w:rsidRPr="00AD027D">
        <w:rPr>
          <w:rFonts w:ascii="Times New Roman" w:hAnsi="Times New Roman" w:cs="Times New Roman"/>
          <w:sz w:val="12"/>
          <w:szCs w:val="12"/>
        </w:rPr>
        <w:t xml:space="preserve">                  Ю.В. </w:t>
      </w:r>
      <w:proofErr w:type="spellStart"/>
      <w:r w:rsidRPr="00AD027D">
        <w:rPr>
          <w:rFonts w:ascii="Times New Roman" w:hAnsi="Times New Roman" w:cs="Times New Roman"/>
          <w:sz w:val="12"/>
          <w:szCs w:val="12"/>
        </w:rPr>
        <w:t>Анцинов</w:t>
      </w:r>
      <w:proofErr w:type="spellEnd"/>
    </w:p>
    <w:p w:rsidR="00AD027D" w:rsidRDefault="00AD027D" w:rsidP="00AD027D">
      <w:pPr>
        <w:tabs>
          <w:tab w:val="left" w:pos="0"/>
        </w:tabs>
        <w:spacing w:after="0" w:line="240" w:lineRule="auto"/>
        <w:ind w:firstLine="284"/>
        <w:jc w:val="right"/>
        <w:rPr>
          <w:rFonts w:ascii="Times New Roman" w:hAnsi="Times New Roman" w:cs="Times New Roman"/>
          <w:sz w:val="12"/>
          <w:szCs w:val="12"/>
        </w:rPr>
      </w:pPr>
    </w:p>
    <w:p w:rsidR="00AD027D" w:rsidRPr="00AD027D" w:rsidRDefault="00AD027D" w:rsidP="00AD027D">
      <w:pPr>
        <w:tabs>
          <w:tab w:val="left" w:pos="0"/>
        </w:tabs>
        <w:spacing w:after="0" w:line="240" w:lineRule="auto"/>
        <w:ind w:firstLine="284"/>
        <w:jc w:val="right"/>
        <w:rPr>
          <w:rFonts w:ascii="Times New Roman" w:hAnsi="Times New Roman" w:cs="Times New Roman"/>
          <w:sz w:val="12"/>
          <w:szCs w:val="12"/>
        </w:rPr>
      </w:pPr>
      <w:r w:rsidRPr="00AD027D">
        <w:rPr>
          <w:rFonts w:ascii="Times New Roman" w:hAnsi="Times New Roman" w:cs="Times New Roman"/>
          <w:sz w:val="12"/>
          <w:szCs w:val="12"/>
        </w:rPr>
        <w:t xml:space="preserve">Приложение </w:t>
      </w:r>
    </w:p>
    <w:p w:rsidR="00AD027D" w:rsidRPr="00AD027D" w:rsidRDefault="00AD027D" w:rsidP="00AD027D">
      <w:pPr>
        <w:tabs>
          <w:tab w:val="left" w:pos="0"/>
        </w:tabs>
        <w:spacing w:after="0" w:line="240" w:lineRule="auto"/>
        <w:ind w:firstLine="284"/>
        <w:jc w:val="right"/>
        <w:rPr>
          <w:rFonts w:ascii="Times New Roman" w:hAnsi="Times New Roman" w:cs="Times New Roman"/>
          <w:sz w:val="12"/>
          <w:szCs w:val="12"/>
        </w:rPr>
      </w:pPr>
      <w:r w:rsidRPr="00AD027D">
        <w:rPr>
          <w:rFonts w:ascii="Times New Roman" w:hAnsi="Times New Roman" w:cs="Times New Roman"/>
          <w:sz w:val="12"/>
          <w:szCs w:val="12"/>
        </w:rPr>
        <w:t>к решению Собрания представителей</w:t>
      </w:r>
    </w:p>
    <w:p w:rsidR="00AD027D" w:rsidRPr="00AD027D" w:rsidRDefault="00AD027D" w:rsidP="00AD027D">
      <w:pPr>
        <w:tabs>
          <w:tab w:val="left" w:pos="0"/>
        </w:tabs>
        <w:spacing w:after="0" w:line="240" w:lineRule="auto"/>
        <w:ind w:firstLine="284"/>
        <w:jc w:val="right"/>
        <w:rPr>
          <w:rFonts w:ascii="Times New Roman" w:hAnsi="Times New Roman" w:cs="Times New Roman"/>
          <w:sz w:val="12"/>
          <w:szCs w:val="12"/>
        </w:rPr>
      </w:pPr>
      <w:r w:rsidRPr="00AD027D">
        <w:rPr>
          <w:rFonts w:ascii="Times New Roman" w:hAnsi="Times New Roman" w:cs="Times New Roman"/>
          <w:sz w:val="12"/>
          <w:szCs w:val="12"/>
        </w:rPr>
        <w:t>муниципального района Сергиевский</w:t>
      </w:r>
    </w:p>
    <w:p w:rsidR="00AD027D" w:rsidRDefault="00AD027D" w:rsidP="00AD027D">
      <w:pPr>
        <w:tabs>
          <w:tab w:val="left" w:pos="0"/>
        </w:tabs>
        <w:spacing w:after="0" w:line="240" w:lineRule="auto"/>
        <w:ind w:firstLine="284"/>
        <w:jc w:val="right"/>
        <w:rPr>
          <w:rFonts w:ascii="Times New Roman" w:hAnsi="Times New Roman" w:cs="Times New Roman"/>
          <w:sz w:val="12"/>
          <w:szCs w:val="12"/>
        </w:rPr>
      </w:pPr>
      <w:r w:rsidRPr="00AD027D">
        <w:rPr>
          <w:rFonts w:ascii="Times New Roman" w:hAnsi="Times New Roman" w:cs="Times New Roman"/>
          <w:sz w:val="12"/>
          <w:szCs w:val="12"/>
        </w:rPr>
        <w:t>о</w:t>
      </w:r>
      <w:r>
        <w:rPr>
          <w:rFonts w:ascii="Times New Roman" w:hAnsi="Times New Roman" w:cs="Times New Roman"/>
          <w:sz w:val="12"/>
          <w:szCs w:val="12"/>
        </w:rPr>
        <w:t>т « 24 » ноября   2021 г. №  62</w:t>
      </w:r>
    </w:p>
    <w:p w:rsidR="00AD027D" w:rsidRPr="00AD027D" w:rsidRDefault="00AD027D" w:rsidP="00AD027D">
      <w:pPr>
        <w:tabs>
          <w:tab w:val="left" w:pos="0"/>
        </w:tabs>
        <w:spacing w:after="0" w:line="240" w:lineRule="auto"/>
        <w:ind w:firstLine="284"/>
        <w:jc w:val="right"/>
        <w:rPr>
          <w:rFonts w:ascii="Times New Roman" w:hAnsi="Times New Roman" w:cs="Times New Roman"/>
          <w:sz w:val="12"/>
          <w:szCs w:val="12"/>
        </w:rPr>
      </w:pPr>
    </w:p>
    <w:p w:rsidR="00AD027D" w:rsidRPr="00AD027D" w:rsidRDefault="00AD027D" w:rsidP="00AD027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Положение</w:t>
      </w:r>
      <w:r w:rsidRPr="00AD027D">
        <w:rPr>
          <w:rFonts w:ascii="Times New Roman" w:hAnsi="Times New Roman" w:cs="Times New Roman"/>
          <w:sz w:val="12"/>
          <w:szCs w:val="12"/>
        </w:rPr>
        <w:t xml:space="preserve"> «Об организации труда Председателя Контрольно-ревизионного управления муниципального района Сергиевский Самарской области»</w:t>
      </w:r>
    </w:p>
    <w:p w:rsidR="00AD027D" w:rsidRDefault="00AD027D" w:rsidP="00AD027D">
      <w:pPr>
        <w:tabs>
          <w:tab w:val="left" w:pos="0"/>
        </w:tabs>
        <w:spacing w:after="0" w:line="240" w:lineRule="auto"/>
        <w:ind w:firstLine="284"/>
        <w:jc w:val="center"/>
        <w:rPr>
          <w:rFonts w:ascii="Times New Roman" w:hAnsi="Times New Roman" w:cs="Times New Roman"/>
          <w:sz w:val="12"/>
          <w:szCs w:val="12"/>
        </w:rPr>
      </w:pPr>
    </w:p>
    <w:p w:rsidR="00AD027D" w:rsidRPr="00AD027D" w:rsidRDefault="00AD027D" w:rsidP="00AD027D">
      <w:pPr>
        <w:tabs>
          <w:tab w:val="left" w:pos="0"/>
        </w:tabs>
        <w:spacing w:after="0" w:line="240" w:lineRule="auto"/>
        <w:ind w:firstLine="284"/>
        <w:jc w:val="center"/>
        <w:rPr>
          <w:rFonts w:ascii="Times New Roman" w:hAnsi="Times New Roman" w:cs="Times New Roman"/>
          <w:sz w:val="12"/>
          <w:szCs w:val="12"/>
        </w:rPr>
      </w:pPr>
      <w:r w:rsidRPr="00AD027D">
        <w:rPr>
          <w:rFonts w:ascii="Times New Roman" w:hAnsi="Times New Roman" w:cs="Times New Roman"/>
          <w:sz w:val="12"/>
          <w:szCs w:val="12"/>
        </w:rPr>
        <w:t>1. Общие положения</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sidRPr="00AD027D">
        <w:rPr>
          <w:rFonts w:ascii="Times New Roman" w:hAnsi="Times New Roman" w:cs="Times New Roman"/>
          <w:sz w:val="12"/>
          <w:szCs w:val="12"/>
        </w:rPr>
        <w:t xml:space="preserve">1.1. </w:t>
      </w:r>
      <w:proofErr w:type="gramStart"/>
      <w:r w:rsidRPr="00AD027D">
        <w:rPr>
          <w:rFonts w:ascii="Times New Roman" w:hAnsi="Times New Roman" w:cs="Times New Roman"/>
          <w:sz w:val="12"/>
          <w:szCs w:val="12"/>
        </w:rPr>
        <w:t xml:space="preserve">Настоящее Положение разработано в соответствии с Трудовым  кодексом Российской Федерации от 30.12.2001г. № 197-ФЗ,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Законом Самарской области от 30.09.2011г. № 86-ГД «О Счетной палате Самарской </w:t>
      </w:r>
      <w:r w:rsidRPr="00AD027D">
        <w:rPr>
          <w:rFonts w:ascii="Times New Roman" w:hAnsi="Times New Roman" w:cs="Times New Roman"/>
          <w:sz w:val="12"/>
          <w:szCs w:val="12"/>
        </w:rPr>
        <w:lastRenderedPageBreak/>
        <w:t>области и</w:t>
      </w:r>
      <w:proofErr w:type="gramEnd"/>
      <w:r w:rsidRPr="00AD027D">
        <w:rPr>
          <w:rFonts w:ascii="Times New Roman" w:hAnsi="Times New Roman" w:cs="Times New Roman"/>
          <w:sz w:val="12"/>
          <w:szCs w:val="12"/>
        </w:rPr>
        <w:t xml:space="preserve"> отдельных </w:t>
      </w:r>
      <w:proofErr w:type="gramStart"/>
      <w:r w:rsidRPr="00AD027D">
        <w:rPr>
          <w:rFonts w:ascii="Times New Roman" w:hAnsi="Times New Roman" w:cs="Times New Roman"/>
          <w:sz w:val="12"/>
          <w:szCs w:val="12"/>
        </w:rPr>
        <w:t>вопросах</w:t>
      </w:r>
      <w:proofErr w:type="gramEnd"/>
      <w:r w:rsidRPr="00AD027D">
        <w:rPr>
          <w:rFonts w:ascii="Times New Roman" w:hAnsi="Times New Roman" w:cs="Times New Roman"/>
          <w:sz w:val="12"/>
          <w:szCs w:val="12"/>
        </w:rPr>
        <w:t xml:space="preserve"> деятельности контрольно-счетных органов муниципальных образований, расположенных на территории Самарской области», Уставом муниципального района Сергиевский Самарской области,  </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sidRPr="00AD027D">
        <w:rPr>
          <w:rFonts w:ascii="Times New Roman" w:hAnsi="Times New Roman" w:cs="Times New Roman"/>
          <w:sz w:val="12"/>
          <w:szCs w:val="12"/>
        </w:rPr>
        <w:t>1.2. Настоящее Положение регулирует порядок организации трудовых функций Председателя Контрольно-ревизионного управления муниципального района Сергиевский Самарской области (далее-Председатель КРУ), а именно: денежное вознаграждение, предоставление отпуска, распорядок дня.</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sidRPr="00AD027D">
        <w:rPr>
          <w:rFonts w:ascii="Times New Roman" w:hAnsi="Times New Roman" w:cs="Times New Roman"/>
          <w:sz w:val="12"/>
          <w:szCs w:val="12"/>
        </w:rPr>
        <w:t xml:space="preserve">1.3. Вопросы, связанные с организацией труда Председателя КРУ (оформление приема на работу, отпуск, прекращением трудовых отношений) дополнительно оформляется - приказом (распоряжением)  Председателя КРУ. </w:t>
      </w:r>
    </w:p>
    <w:p w:rsidR="007D1466" w:rsidRDefault="007D1466" w:rsidP="00AD027D">
      <w:pPr>
        <w:tabs>
          <w:tab w:val="left" w:pos="0"/>
        </w:tabs>
        <w:spacing w:after="0" w:line="240" w:lineRule="auto"/>
        <w:ind w:firstLine="284"/>
        <w:jc w:val="both"/>
        <w:rPr>
          <w:rFonts w:ascii="Times New Roman" w:hAnsi="Times New Roman" w:cs="Times New Roman"/>
          <w:sz w:val="12"/>
          <w:szCs w:val="12"/>
        </w:rPr>
      </w:pPr>
    </w:p>
    <w:p w:rsidR="00AD027D" w:rsidRPr="00AD027D" w:rsidRDefault="00AD027D" w:rsidP="007D1466">
      <w:pPr>
        <w:tabs>
          <w:tab w:val="left" w:pos="0"/>
        </w:tabs>
        <w:spacing w:after="0" w:line="240" w:lineRule="auto"/>
        <w:ind w:firstLine="284"/>
        <w:jc w:val="center"/>
        <w:rPr>
          <w:rFonts w:ascii="Times New Roman" w:hAnsi="Times New Roman" w:cs="Times New Roman"/>
          <w:sz w:val="12"/>
          <w:szCs w:val="12"/>
        </w:rPr>
      </w:pPr>
      <w:r w:rsidRPr="00AD027D">
        <w:rPr>
          <w:rFonts w:ascii="Times New Roman" w:hAnsi="Times New Roman" w:cs="Times New Roman"/>
          <w:sz w:val="12"/>
          <w:szCs w:val="12"/>
        </w:rPr>
        <w:t xml:space="preserve">2. Денежное </w:t>
      </w:r>
      <w:r>
        <w:rPr>
          <w:rFonts w:ascii="Times New Roman" w:hAnsi="Times New Roman" w:cs="Times New Roman"/>
          <w:sz w:val="12"/>
          <w:szCs w:val="12"/>
        </w:rPr>
        <w:t>вознаграждение Председателя КРУ</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sidRPr="00AD027D">
        <w:rPr>
          <w:rFonts w:ascii="Times New Roman" w:hAnsi="Times New Roman" w:cs="Times New Roman"/>
          <w:sz w:val="12"/>
          <w:szCs w:val="12"/>
        </w:rPr>
        <w:t>2.1. Денежное вознаграждение Председателя КРУ состоит из должностного оклада, а также из ежемесячных и иных дополнительных выплат (далее - дополнительные выплаты).</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sidRPr="00AD027D">
        <w:rPr>
          <w:rFonts w:ascii="Times New Roman" w:hAnsi="Times New Roman" w:cs="Times New Roman"/>
          <w:sz w:val="12"/>
          <w:szCs w:val="12"/>
        </w:rPr>
        <w:t xml:space="preserve">2.2. Должностной оклад Председателя КРУ указан в приложении к настоящему Положению. </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sidRPr="00AD027D">
        <w:rPr>
          <w:rFonts w:ascii="Times New Roman" w:hAnsi="Times New Roman" w:cs="Times New Roman"/>
          <w:sz w:val="12"/>
          <w:szCs w:val="12"/>
        </w:rPr>
        <w:t xml:space="preserve">2.3. Размер должностного оклада Председателя КРУ увеличивается (индексируется) в соответствии с действующим законодательством одновременно с индексацией должностных окладов муниципальных служащих муниципального района Сергиевский Самарской области.  </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sidRPr="00AD027D">
        <w:rPr>
          <w:rFonts w:ascii="Times New Roman" w:hAnsi="Times New Roman" w:cs="Times New Roman"/>
          <w:sz w:val="12"/>
          <w:szCs w:val="12"/>
        </w:rPr>
        <w:t xml:space="preserve">2.4. Дополнительные выплаты Председателя КРУ состоят </w:t>
      </w:r>
      <w:proofErr w:type="gramStart"/>
      <w:r w:rsidRPr="00AD027D">
        <w:rPr>
          <w:rFonts w:ascii="Times New Roman" w:hAnsi="Times New Roman" w:cs="Times New Roman"/>
          <w:sz w:val="12"/>
          <w:szCs w:val="12"/>
        </w:rPr>
        <w:t>из</w:t>
      </w:r>
      <w:proofErr w:type="gramEnd"/>
      <w:r w:rsidRPr="00AD027D">
        <w:rPr>
          <w:rFonts w:ascii="Times New Roman" w:hAnsi="Times New Roman" w:cs="Times New Roman"/>
          <w:sz w:val="12"/>
          <w:szCs w:val="12"/>
        </w:rPr>
        <w:t>:</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sidRPr="00AD027D">
        <w:rPr>
          <w:rFonts w:ascii="Times New Roman" w:hAnsi="Times New Roman" w:cs="Times New Roman"/>
          <w:sz w:val="12"/>
          <w:szCs w:val="12"/>
        </w:rPr>
        <w:t xml:space="preserve">- ежемесячного денежного поощрения; </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sidRPr="00AD027D">
        <w:rPr>
          <w:rFonts w:ascii="Times New Roman" w:hAnsi="Times New Roman" w:cs="Times New Roman"/>
          <w:sz w:val="12"/>
          <w:szCs w:val="12"/>
        </w:rPr>
        <w:t>-единовременной выплаты при предоставлении ежегодного оплачиваемого отпуска;</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sidRPr="00AD027D">
        <w:rPr>
          <w:rFonts w:ascii="Times New Roman" w:hAnsi="Times New Roman" w:cs="Times New Roman"/>
          <w:sz w:val="12"/>
          <w:szCs w:val="12"/>
        </w:rPr>
        <w:t>- ежемесячной процентной надбавки за работу со сведениями, составляющими государственную тайну;</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sidRPr="00AD027D">
        <w:rPr>
          <w:rFonts w:ascii="Times New Roman" w:hAnsi="Times New Roman" w:cs="Times New Roman"/>
          <w:sz w:val="12"/>
          <w:szCs w:val="12"/>
        </w:rPr>
        <w:t>- ежемесячной процентной надбавки за особые условия работы;</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sidRPr="00AD027D">
        <w:rPr>
          <w:rFonts w:ascii="Times New Roman" w:hAnsi="Times New Roman" w:cs="Times New Roman"/>
          <w:sz w:val="12"/>
          <w:szCs w:val="12"/>
        </w:rPr>
        <w:t>- ежемесячной процентной надбавки за выслугу лет;</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sidRPr="00AD027D">
        <w:rPr>
          <w:rFonts w:ascii="Times New Roman" w:hAnsi="Times New Roman" w:cs="Times New Roman"/>
          <w:sz w:val="12"/>
          <w:szCs w:val="12"/>
        </w:rPr>
        <w:t>- материальной помощи;</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sidRPr="00AD027D">
        <w:rPr>
          <w:rFonts w:ascii="Times New Roman" w:hAnsi="Times New Roman" w:cs="Times New Roman"/>
          <w:sz w:val="12"/>
          <w:szCs w:val="12"/>
        </w:rPr>
        <w:t>2.4.1. Председателю КРУ устанавливается ежемесячное денежное поощрение в размере до 100% от должностного оклада.</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sidRPr="00AD027D">
        <w:rPr>
          <w:rFonts w:ascii="Times New Roman" w:hAnsi="Times New Roman" w:cs="Times New Roman"/>
          <w:sz w:val="12"/>
          <w:szCs w:val="12"/>
        </w:rPr>
        <w:t xml:space="preserve">2.4.2. Председателю КРУ устанавливается единовременная выплата при предоставлении ежегодного оплачиваемого отпуска один раз в год в размере 1 должностного оклада. </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sidRPr="00AD027D">
        <w:rPr>
          <w:rFonts w:ascii="Times New Roman" w:hAnsi="Times New Roman" w:cs="Times New Roman"/>
          <w:sz w:val="12"/>
          <w:szCs w:val="12"/>
        </w:rPr>
        <w:t>2.4.3. Председателю КРУ устанавливается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sidRPr="00AD027D">
        <w:rPr>
          <w:rFonts w:ascii="Times New Roman" w:hAnsi="Times New Roman" w:cs="Times New Roman"/>
          <w:sz w:val="12"/>
          <w:szCs w:val="12"/>
        </w:rPr>
        <w:t>2.4.4. Председателю КРУ устанавливается ежемесячная процентная надбавка к должностному окладу за особые условия работы в размере до 200% должностного оклада.</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sidRPr="00AD027D">
        <w:rPr>
          <w:rFonts w:ascii="Times New Roman" w:hAnsi="Times New Roman" w:cs="Times New Roman"/>
          <w:sz w:val="12"/>
          <w:szCs w:val="12"/>
        </w:rPr>
        <w:t>К особым условиям труда относятся:</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sidRPr="00AD027D">
        <w:rPr>
          <w:rFonts w:ascii="Times New Roman" w:hAnsi="Times New Roman" w:cs="Times New Roman"/>
          <w:sz w:val="12"/>
          <w:szCs w:val="12"/>
        </w:rPr>
        <w:t>сложность, срочность и повышенное качество работы;</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sidRPr="00AD027D">
        <w:rPr>
          <w:rFonts w:ascii="Times New Roman" w:hAnsi="Times New Roman" w:cs="Times New Roman"/>
          <w:sz w:val="12"/>
          <w:szCs w:val="12"/>
        </w:rPr>
        <w:t>выполнение непредвиденных, особо важных и ответственных работ;</w:t>
      </w: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r w:rsidRPr="00AD027D">
        <w:rPr>
          <w:rFonts w:ascii="Times New Roman" w:hAnsi="Times New Roman" w:cs="Times New Roman"/>
          <w:sz w:val="12"/>
          <w:szCs w:val="12"/>
        </w:rPr>
        <w:t>иные условия, требующие высокой профессиональной подготовки и квалификации при принятии управленческих решений.</w:t>
      </w:r>
    </w:p>
    <w:p w:rsidR="00AD027D" w:rsidRDefault="00AD027D" w:rsidP="00AD027D">
      <w:pPr>
        <w:tabs>
          <w:tab w:val="left" w:pos="0"/>
        </w:tabs>
        <w:spacing w:after="0" w:line="240" w:lineRule="auto"/>
        <w:ind w:firstLine="284"/>
        <w:jc w:val="both"/>
        <w:rPr>
          <w:rFonts w:ascii="Times New Roman" w:hAnsi="Times New Roman" w:cs="Times New Roman"/>
          <w:sz w:val="12"/>
          <w:szCs w:val="12"/>
        </w:rPr>
      </w:pPr>
      <w:r w:rsidRPr="00AD027D">
        <w:rPr>
          <w:rFonts w:ascii="Times New Roman" w:hAnsi="Times New Roman" w:cs="Times New Roman"/>
          <w:sz w:val="12"/>
          <w:szCs w:val="12"/>
        </w:rPr>
        <w:t>2.4.5 Председателю КРУ устанавливается ежемесячная процентная надбавка за выслугу лет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4516"/>
        <w:gridCol w:w="2622"/>
      </w:tblGrid>
      <w:tr w:rsidR="007D1466" w:rsidRPr="007D1466" w:rsidTr="001D50CD">
        <w:tc>
          <w:tcPr>
            <w:tcW w:w="675" w:type="dxa"/>
            <w:shd w:val="clear" w:color="auto" w:fill="auto"/>
          </w:tcPr>
          <w:p w:rsidR="007D1466" w:rsidRPr="007D1466" w:rsidRDefault="007D1466" w:rsidP="007D1466">
            <w:pPr>
              <w:spacing w:after="0" w:line="240" w:lineRule="auto"/>
              <w:jc w:val="center"/>
              <w:rPr>
                <w:rFonts w:ascii="Times New Roman" w:hAnsi="Times New Roman" w:cs="Times New Roman"/>
                <w:snapToGrid w:val="0"/>
                <w:sz w:val="12"/>
                <w:szCs w:val="12"/>
              </w:rPr>
            </w:pPr>
            <w:r w:rsidRPr="007D1466">
              <w:rPr>
                <w:rFonts w:ascii="Times New Roman" w:hAnsi="Times New Roman" w:cs="Times New Roman"/>
                <w:snapToGrid w:val="0"/>
                <w:sz w:val="12"/>
                <w:szCs w:val="12"/>
              </w:rPr>
              <w:t>№</w:t>
            </w:r>
            <w:r>
              <w:rPr>
                <w:rFonts w:ascii="Times New Roman" w:hAnsi="Times New Roman" w:cs="Times New Roman"/>
                <w:snapToGrid w:val="0"/>
                <w:sz w:val="12"/>
                <w:szCs w:val="12"/>
              </w:rPr>
              <w:t xml:space="preserve"> </w:t>
            </w:r>
            <w:proofErr w:type="gramStart"/>
            <w:r w:rsidRPr="007D1466">
              <w:rPr>
                <w:rFonts w:ascii="Times New Roman" w:hAnsi="Times New Roman" w:cs="Times New Roman"/>
                <w:snapToGrid w:val="0"/>
                <w:sz w:val="12"/>
                <w:szCs w:val="12"/>
              </w:rPr>
              <w:t>п</w:t>
            </w:r>
            <w:proofErr w:type="gramEnd"/>
            <w:r w:rsidRPr="007D1466">
              <w:rPr>
                <w:rFonts w:ascii="Times New Roman" w:hAnsi="Times New Roman" w:cs="Times New Roman"/>
                <w:snapToGrid w:val="0"/>
                <w:sz w:val="12"/>
                <w:szCs w:val="12"/>
              </w:rPr>
              <w:t>/п</w:t>
            </w:r>
          </w:p>
        </w:tc>
        <w:tc>
          <w:tcPr>
            <w:tcW w:w="5880" w:type="dxa"/>
            <w:shd w:val="clear" w:color="auto" w:fill="auto"/>
          </w:tcPr>
          <w:p w:rsidR="007D1466" w:rsidRPr="007D1466" w:rsidRDefault="007D1466" w:rsidP="007D1466">
            <w:pPr>
              <w:spacing w:after="0" w:line="240" w:lineRule="auto"/>
              <w:jc w:val="center"/>
              <w:rPr>
                <w:rFonts w:ascii="Times New Roman" w:hAnsi="Times New Roman" w:cs="Times New Roman"/>
                <w:snapToGrid w:val="0"/>
                <w:sz w:val="12"/>
                <w:szCs w:val="12"/>
              </w:rPr>
            </w:pPr>
            <w:r w:rsidRPr="007D1466">
              <w:rPr>
                <w:rFonts w:ascii="Times New Roman" w:hAnsi="Times New Roman" w:cs="Times New Roman"/>
                <w:snapToGrid w:val="0"/>
                <w:sz w:val="12"/>
                <w:szCs w:val="12"/>
              </w:rPr>
              <w:t>При стаже муниципальной службы и замещения выборных должностей</w:t>
            </w:r>
          </w:p>
        </w:tc>
        <w:tc>
          <w:tcPr>
            <w:tcW w:w="3278" w:type="dxa"/>
            <w:shd w:val="clear" w:color="auto" w:fill="auto"/>
          </w:tcPr>
          <w:p w:rsidR="007D1466" w:rsidRPr="007D1466" w:rsidRDefault="007D1466" w:rsidP="007D1466">
            <w:pPr>
              <w:spacing w:after="0" w:line="240" w:lineRule="auto"/>
              <w:jc w:val="center"/>
              <w:rPr>
                <w:rFonts w:ascii="Times New Roman" w:hAnsi="Times New Roman" w:cs="Times New Roman"/>
                <w:snapToGrid w:val="0"/>
                <w:sz w:val="12"/>
                <w:szCs w:val="12"/>
              </w:rPr>
            </w:pPr>
            <w:r w:rsidRPr="007D1466">
              <w:rPr>
                <w:rFonts w:ascii="Times New Roman" w:hAnsi="Times New Roman" w:cs="Times New Roman"/>
                <w:snapToGrid w:val="0"/>
                <w:sz w:val="12"/>
                <w:szCs w:val="12"/>
              </w:rPr>
              <w:t>В процентах должностного оклада</w:t>
            </w:r>
          </w:p>
        </w:tc>
      </w:tr>
      <w:tr w:rsidR="007D1466" w:rsidRPr="007D1466" w:rsidTr="001D50CD">
        <w:tc>
          <w:tcPr>
            <w:tcW w:w="675" w:type="dxa"/>
            <w:shd w:val="clear" w:color="auto" w:fill="auto"/>
          </w:tcPr>
          <w:p w:rsidR="007D1466" w:rsidRPr="007D1466" w:rsidRDefault="007D1466" w:rsidP="007D1466">
            <w:pPr>
              <w:spacing w:after="0" w:line="240" w:lineRule="auto"/>
              <w:jc w:val="center"/>
              <w:rPr>
                <w:rFonts w:ascii="Times New Roman" w:hAnsi="Times New Roman" w:cs="Times New Roman"/>
                <w:snapToGrid w:val="0"/>
                <w:sz w:val="12"/>
                <w:szCs w:val="12"/>
              </w:rPr>
            </w:pPr>
            <w:r w:rsidRPr="007D1466">
              <w:rPr>
                <w:rFonts w:ascii="Times New Roman" w:hAnsi="Times New Roman" w:cs="Times New Roman"/>
                <w:snapToGrid w:val="0"/>
                <w:sz w:val="12"/>
                <w:szCs w:val="12"/>
              </w:rPr>
              <w:t>1</w:t>
            </w:r>
          </w:p>
        </w:tc>
        <w:tc>
          <w:tcPr>
            <w:tcW w:w="5880" w:type="dxa"/>
            <w:shd w:val="clear" w:color="auto" w:fill="auto"/>
          </w:tcPr>
          <w:p w:rsidR="007D1466" w:rsidRPr="007D1466" w:rsidRDefault="007D1466" w:rsidP="007D1466">
            <w:pPr>
              <w:spacing w:after="0" w:line="240" w:lineRule="auto"/>
              <w:jc w:val="both"/>
              <w:rPr>
                <w:rFonts w:ascii="Times New Roman" w:hAnsi="Times New Roman" w:cs="Times New Roman"/>
                <w:snapToGrid w:val="0"/>
                <w:sz w:val="12"/>
                <w:szCs w:val="12"/>
              </w:rPr>
            </w:pPr>
            <w:r w:rsidRPr="007D1466">
              <w:rPr>
                <w:rFonts w:ascii="Times New Roman" w:hAnsi="Times New Roman" w:cs="Times New Roman"/>
                <w:snapToGrid w:val="0"/>
                <w:sz w:val="12"/>
                <w:szCs w:val="12"/>
              </w:rPr>
              <w:t>от 1 до 5 лет</w:t>
            </w:r>
          </w:p>
        </w:tc>
        <w:tc>
          <w:tcPr>
            <w:tcW w:w="3278" w:type="dxa"/>
            <w:shd w:val="clear" w:color="auto" w:fill="auto"/>
          </w:tcPr>
          <w:p w:rsidR="007D1466" w:rsidRPr="007D1466" w:rsidRDefault="007D1466" w:rsidP="007D1466">
            <w:pPr>
              <w:spacing w:after="0" w:line="240" w:lineRule="auto"/>
              <w:jc w:val="center"/>
              <w:rPr>
                <w:rFonts w:ascii="Times New Roman" w:hAnsi="Times New Roman" w:cs="Times New Roman"/>
                <w:snapToGrid w:val="0"/>
                <w:sz w:val="12"/>
                <w:szCs w:val="12"/>
              </w:rPr>
            </w:pPr>
            <w:r w:rsidRPr="007D1466">
              <w:rPr>
                <w:rFonts w:ascii="Times New Roman" w:hAnsi="Times New Roman" w:cs="Times New Roman"/>
                <w:snapToGrid w:val="0"/>
                <w:sz w:val="12"/>
                <w:szCs w:val="12"/>
              </w:rPr>
              <w:t>10</w:t>
            </w:r>
          </w:p>
        </w:tc>
      </w:tr>
      <w:tr w:rsidR="007D1466" w:rsidRPr="007D1466" w:rsidTr="001D50CD">
        <w:tc>
          <w:tcPr>
            <w:tcW w:w="675" w:type="dxa"/>
            <w:shd w:val="clear" w:color="auto" w:fill="auto"/>
          </w:tcPr>
          <w:p w:rsidR="007D1466" w:rsidRPr="007D1466" w:rsidRDefault="007D1466" w:rsidP="007D1466">
            <w:pPr>
              <w:spacing w:after="0" w:line="240" w:lineRule="auto"/>
              <w:jc w:val="center"/>
              <w:rPr>
                <w:rFonts w:ascii="Times New Roman" w:hAnsi="Times New Roman" w:cs="Times New Roman"/>
                <w:snapToGrid w:val="0"/>
                <w:sz w:val="12"/>
                <w:szCs w:val="12"/>
              </w:rPr>
            </w:pPr>
            <w:r w:rsidRPr="007D1466">
              <w:rPr>
                <w:rFonts w:ascii="Times New Roman" w:hAnsi="Times New Roman" w:cs="Times New Roman"/>
                <w:snapToGrid w:val="0"/>
                <w:sz w:val="12"/>
                <w:szCs w:val="12"/>
              </w:rPr>
              <w:t>2</w:t>
            </w:r>
          </w:p>
        </w:tc>
        <w:tc>
          <w:tcPr>
            <w:tcW w:w="5880" w:type="dxa"/>
            <w:shd w:val="clear" w:color="auto" w:fill="auto"/>
          </w:tcPr>
          <w:p w:rsidR="007D1466" w:rsidRPr="007D1466" w:rsidRDefault="007D1466" w:rsidP="007D1466">
            <w:pPr>
              <w:spacing w:after="0" w:line="240" w:lineRule="auto"/>
              <w:jc w:val="both"/>
              <w:rPr>
                <w:rFonts w:ascii="Times New Roman" w:hAnsi="Times New Roman" w:cs="Times New Roman"/>
                <w:snapToGrid w:val="0"/>
                <w:sz w:val="12"/>
                <w:szCs w:val="12"/>
              </w:rPr>
            </w:pPr>
            <w:r w:rsidRPr="007D1466">
              <w:rPr>
                <w:rFonts w:ascii="Times New Roman" w:hAnsi="Times New Roman" w:cs="Times New Roman"/>
                <w:snapToGrid w:val="0"/>
                <w:sz w:val="12"/>
                <w:szCs w:val="12"/>
              </w:rPr>
              <w:t>от 5 до 10 лет</w:t>
            </w:r>
          </w:p>
        </w:tc>
        <w:tc>
          <w:tcPr>
            <w:tcW w:w="3278" w:type="dxa"/>
            <w:shd w:val="clear" w:color="auto" w:fill="auto"/>
          </w:tcPr>
          <w:p w:rsidR="007D1466" w:rsidRPr="007D1466" w:rsidRDefault="007D1466" w:rsidP="007D1466">
            <w:pPr>
              <w:spacing w:after="0" w:line="240" w:lineRule="auto"/>
              <w:jc w:val="center"/>
              <w:rPr>
                <w:rFonts w:ascii="Times New Roman" w:hAnsi="Times New Roman" w:cs="Times New Roman"/>
                <w:snapToGrid w:val="0"/>
                <w:sz w:val="12"/>
                <w:szCs w:val="12"/>
              </w:rPr>
            </w:pPr>
            <w:r w:rsidRPr="007D1466">
              <w:rPr>
                <w:rFonts w:ascii="Times New Roman" w:hAnsi="Times New Roman" w:cs="Times New Roman"/>
                <w:snapToGrid w:val="0"/>
                <w:sz w:val="12"/>
                <w:szCs w:val="12"/>
              </w:rPr>
              <w:t>20</w:t>
            </w:r>
          </w:p>
        </w:tc>
      </w:tr>
      <w:tr w:rsidR="007D1466" w:rsidRPr="007D1466" w:rsidTr="001D50CD">
        <w:tc>
          <w:tcPr>
            <w:tcW w:w="675" w:type="dxa"/>
            <w:shd w:val="clear" w:color="auto" w:fill="auto"/>
          </w:tcPr>
          <w:p w:rsidR="007D1466" w:rsidRPr="007D1466" w:rsidRDefault="007D1466" w:rsidP="007D1466">
            <w:pPr>
              <w:spacing w:after="0" w:line="240" w:lineRule="auto"/>
              <w:jc w:val="center"/>
              <w:rPr>
                <w:rFonts w:ascii="Times New Roman" w:hAnsi="Times New Roman" w:cs="Times New Roman"/>
                <w:snapToGrid w:val="0"/>
                <w:sz w:val="12"/>
                <w:szCs w:val="12"/>
              </w:rPr>
            </w:pPr>
            <w:r w:rsidRPr="007D1466">
              <w:rPr>
                <w:rFonts w:ascii="Times New Roman" w:hAnsi="Times New Roman" w:cs="Times New Roman"/>
                <w:snapToGrid w:val="0"/>
                <w:sz w:val="12"/>
                <w:szCs w:val="12"/>
              </w:rPr>
              <w:t>3</w:t>
            </w:r>
          </w:p>
        </w:tc>
        <w:tc>
          <w:tcPr>
            <w:tcW w:w="5880" w:type="dxa"/>
            <w:shd w:val="clear" w:color="auto" w:fill="auto"/>
          </w:tcPr>
          <w:p w:rsidR="007D1466" w:rsidRPr="007D1466" w:rsidRDefault="007D1466" w:rsidP="007D1466">
            <w:pPr>
              <w:spacing w:after="0" w:line="240" w:lineRule="auto"/>
              <w:jc w:val="both"/>
              <w:rPr>
                <w:rFonts w:ascii="Times New Roman" w:hAnsi="Times New Roman" w:cs="Times New Roman"/>
                <w:snapToGrid w:val="0"/>
                <w:sz w:val="12"/>
                <w:szCs w:val="12"/>
              </w:rPr>
            </w:pPr>
            <w:r w:rsidRPr="007D1466">
              <w:rPr>
                <w:rFonts w:ascii="Times New Roman" w:hAnsi="Times New Roman" w:cs="Times New Roman"/>
                <w:snapToGrid w:val="0"/>
                <w:sz w:val="12"/>
                <w:szCs w:val="12"/>
              </w:rPr>
              <w:t>от 10 до 15 лет</w:t>
            </w:r>
          </w:p>
        </w:tc>
        <w:tc>
          <w:tcPr>
            <w:tcW w:w="3278" w:type="dxa"/>
            <w:shd w:val="clear" w:color="auto" w:fill="auto"/>
          </w:tcPr>
          <w:p w:rsidR="007D1466" w:rsidRPr="007D1466" w:rsidRDefault="007D1466" w:rsidP="007D1466">
            <w:pPr>
              <w:spacing w:after="0" w:line="240" w:lineRule="auto"/>
              <w:jc w:val="center"/>
              <w:rPr>
                <w:rFonts w:ascii="Times New Roman" w:hAnsi="Times New Roman" w:cs="Times New Roman"/>
                <w:snapToGrid w:val="0"/>
                <w:sz w:val="12"/>
                <w:szCs w:val="12"/>
              </w:rPr>
            </w:pPr>
            <w:r w:rsidRPr="007D1466">
              <w:rPr>
                <w:rFonts w:ascii="Times New Roman" w:hAnsi="Times New Roman" w:cs="Times New Roman"/>
                <w:snapToGrid w:val="0"/>
                <w:sz w:val="12"/>
                <w:szCs w:val="12"/>
              </w:rPr>
              <w:t>30</w:t>
            </w:r>
          </w:p>
        </w:tc>
      </w:tr>
      <w:tr w:rsidR="007D1466" w:rsidRPr="007D1466" w:rsidTr="001D50CD">
        <w:tc>
          <w:tcPr>
            <w:tcW w:w="675" w:type="dxa"/>
            <w:shd w:val="clear" w:color="auto" w:fill="auto"/>
          </w:tcPr>
          <w:p w:rsidR="007D1466" w:rsidRPr="007D1466" w:rsidRDefault="007D1466" w:rsidP="007D1466">
            <w:pPr>
              <w:spacing w:after="0" w:line="240" w:lineRule="auto"/>
              <w:jc w:val="center"/>
              <w:rPr>
                <w:rFonts w:ascii="Times New Roman" w:hAnsi="Times New Roman" w:cs="Times New Roman"/>
                <w:snapToGrid w:val="0"/>
                <w:sz w:val="12"/>
                <w:szCs w:val="12"/>
              </w:rPr>
            </w:pPr>
            <w:r w:rsidRPr="007D1466">
              <w:rPr>
                <w:rFonts w:ascii="Times New Roman" w:hAnsi="Times New Roman" w:cs="Times New Roman"/>
                <w:snapToGrid w:val="0"/>
                <w:sz w:val="12"/>
                <w:szCs w:val="12"/>
              </w:rPr>
              <w:t>4</w:t>
            </w:r>
          </w:p>
        </w:tc>
        <w:tc>
          <w:tcPr>
            <w:tcW w:w="5880" w:type="dxa"/>
            <w:shd w:val="clear" w:color="auto" w:fill="auto"/>
          </w:tcPr>
          <w:p w:rsidR="007D1466" w:rsidRPr="007D1466" w:rsidRDefault="007D1466" w:rsidP="007D1466">
            <w:pPr>
              <w:spacing w:after="0" w:line="240" w:lineRule="auto"/>
              <w:jc w:val="both"/>
              <w:rPr>
                <w:rFonts w:ascii="Times New Roman" w:hAnsi="Times New Roman" w:cs="Times New Roman"/>
                <w:snapToGrid w:val="0"/>
                <w:sz w:val="12"/>
                <w:szCs w:val="12"/>
              </w:rPr>
            </w:pPr>
            <w:r w:rsidRPr="007D1466">
              <w:rPr>
                <w:rFonts w:ascii="Times New Roman" w:hAnsi="Times New Roman" w:cs="Times New Roman"/>
                <w:snapToGrid w:val="0"/>
                <w:sz w:val="12"/>
                <w:szCs w:val="12"/>
              </w:rPr>
              <w:t>свыше 15 лет</w:t>
            </w:r>
          </w:p>
        </w:tc>
        <w:tc>
          <w:tcPr>
            <w:tcW w:w="3278" w:type="dxa"/>
            <w:shd w:val="clear" w:color="auto" w:fill="auto"/>
          </w:tcPr>
          <w:p w:rsidR="007D1466" w:rsidRPr="007D1466" w:rsidRDefault="007D1466" w:rsidP="007D1466">
            <w:pPr>
              <w:spacing w:after="0" w:line="240" w:lineRule="auto"/>
              <w:jc w:val="center"/>
              <w:rPr>
                <w:rFonts w:ascii="Times New Roman" w:hAnsi="Times New Roman" w:cs="Times New Roman"/>
                <w:snapToGrid w:val="0"/>
                <w:sz w:val="12"/>
                <w:szCs w:val="12"/>
              </w:rPr>
            </w:pPr>
            <w:r w:rsidRPr="007D1466">
              <w:rPr>
                <w:rFonts w:ascii="Times New Roman" w:hAnsi="Times New Roman" w:cs="Times New Roman"/>
                <w:snapToGrid w:val="0"/>
                <w:sz w:val="12"/>
                <w:szCs w:val="12"/>
              </w:rPr>
              <w:t>40</w:t>
            </w:r>
          </w:p>
        </w:tc>
      </w:tr>
    </w:tbl>
    <w:p w:rsidR="007D1466" w:rsidRDefault="007D1466" w:rsidP="00AD027D">
      <w:pPr>
        <w:tabs>
          <w:tab w:val="left" w:pos="0"/>
        </w:tabs>
        <w:spacing w:after="0" w:line="240" w:lineRule="auto"/>
        <w:ind w:firstLine="284"/>
        <w:jc w:val="both"/>
        <w:rPr>
          <w:rFonts w:ascii="Times New Roman" w:hAnsi="Times New Roman" w:cs="Times New Roman"/>
          <w:sz w:val="12"/>
          <w:szCs w:val="12"/>
        </w:rPr>
      </w:pPr>
    </w:p>
    <w:p w:rsidR="007D1466" w:rsidRPr="007D1466" w:rsidRDefault="007D1466" w:rsidP="007D1466">
      <w:pPr>
        <w:tabs>
          <w:tab w:val="left" w:pos="0"/>
        </w:tabs>
        <w:spacing w:after="0" w:line="240" w:lineRule="auto"/>
        <w:ind w:firstLine="284"/>
        <w:jc w:val="both"/>
        <w:rPr>
          <w:rFonts w:ascii="Times New Roman" w:hAnsi="Times New Roman" w:cs="Times New Roman"/>
          <w:sz w:val="12"/>
          <w:szCs w:val="12"/>
        </w:rPr>
      </w:pPr>
      <w:r w:rsidRPr="007D1466">
        <w:rPr>
          <w:rFonts w:ascii="Times New Roman" w:hAnsi="Times New Roman" w:cs="Times New Roman"/>
          <w:sz w:val="12"/>
          <w:szCs w:val="12"/>
        </w:rPr>
        <w:t xml:space="preserve">В выслугу лет, при исчислении ежемесячной процентной надбавки, указанной в настоящем пункте, засчитывается время,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 а также  должностей муниципальной и государственной службы и приравненных к ним должностей.  </w:t>
      </w:r>
    </w:p>
    <w:p w:rsidR="007D1466" w:rsidRPr="007D1466" w:rsidRDefault="007D1466" w:rsidP="007D1466">
      <w:pPr>
        <w:tabs>
          <w:tab w:val="left" w:pos="0"/>
        </w:tabs>
        <w:spacing w:after="0" w:line="240" w:lineRule="auto"/>
        <w:ind w:firstLine="284"/>
        <w:jc w:val="both"/>
        <w:rPr>
          <w:rFonts w:ascii="Times New Roman" w:hAnsi="Times New Roman" w:cs="Times New Roman"/>
          <w:sz w:val="12"/>
          <w:szCs w:val="12"/>
        </w:rPr>
      </w:pPr>
      <w:r w:rsidRPr="007D1466">
        <w:rPr>
          <w:rFonts w:ascii="Times New Roman" w:hAnsi="Times New Roman" w:cs="Times New Roman"/>
          <w:sz w:val="12"/>
          <w:szCs w:val="12"/>
        </w:rPr>
        <w:t xml:space="preserve">2.5. Председателю КРУ устанавливается денежное поощрение по итогам работы за полугодие и год. </w:t>
      </w:r>
    </w:p>
    <w:p w:rsidR="007D1466" w:rsidRPr="007D1466" w:rsidRDefault="007D1466" w:rsidP="007D1466">
      <w:pPr>
        <w:tabs>
          <w:tab w:val="left" w:pos="0"/>
        </w:tabs>
        <w:spacing w:after="0" w:line="240" w:lineRule="auto"/>
        <w:ind w:firstLine="284"/>
        <w:jc w:val="both"/>
        <w:rPr>
          <w:rFonts w:ascii="Times New Roman" w:hAnsi="Times New Roman" w:cs="Times New Roman"/>
          <w:sz w:val="12"/>
          <w:szCs w:val="12"/>
        </w:rPr>
      </w:pPr>
      <w:r w:rsidRPr="007D1466">
        <w:rPr>
          <w:rFonts w:ascii="Times New Roman" w:hAnsi="Times New Roman" w:cs="Times New Roman"/>
          <w:sz w:val="12"/>
          <w:szCs w:val="12"/>
        </w:rPr>
        <w:t>Размеры денежных выплат, предусмотренные настоящим пунктом, устанавливаются на основании решения Собрания представителей муниципального района Сергиевский Самарской области.</w:t>
      </w:r>
    </w:p>
    <w:p w:rsidR="007D1466" w:rsidRPr="007D1466" w:rsidRDefault="007D1466" w:rsidP="007D1466">
      <w:pPr>
        <w:tabs>
          <w:tab w:val="left" w:pos="0"/>
        </w:tabs>
        <w:spacing w:after="0" w:line="240" w:lineRule="auto"/>
        <w:ind w:firstLine="284"/>
        <w:jc w:val="both"/>
        <w:rPr>
          <w:rFonts w:ascii="Times New Roman" w:hAnsi="Times New Roman" w:cs="Times New Roman"/>
          <w:sz w:val="12"/>
          <w:szCs w:val="12"/>
        </w:rPr>
      </w:pPr>
      <w:r w:rsidRPr="007D1466">
        <w:rPr>
          <w:rFonts w:ascii="Times New Roman" w:hAnsi="Times New Roman" w:cs="Times New Roman"/>
          <w:sz w:val="12"/>
          <w:szCs w:val="12"/>
        </w:rPr>
        <w:t>Председателю КРУ выплачивается денежное поощрение по итогам работы за полугодие и год при наличии экономии фонда оплаты труда.</w:t>
      </w:r>
    </w:p>
    <w:p w:rsidR="007D1466" w:rsidRPr="007D1466" w:rsidRDefault="007D1466" w:rsidP="007D1466">
      <w:pPr>
        <w:tabs>
          <w:tab w:val="left" w:pos="0"/>
        </w:tabs>
        <w:spacing w:after="0" w:line="240" w:lineRule="auto"/>
        <w:ind w:firstLine="284"/>
        <w:jc w:val="both"/>
        <w:rPr>
          <w:rFonts w:ascii="Times New Roman" w:hAnsi="Times New Roman" w:cs="Times New Roman"/>
          <w:sz w:val="12"/>
          <w:szCs w:val="12"/>
        </w:rPr>
      </w:pPr>
      <w:r w:rsidRPr="007D1466">
        <w:rPr>
          <w:rFonts w:ascii="Times New Roman" w:hAnsi="Times New Roman" w:cs="Times New Roman"/>
          <w:sz w:val="12"/>
          <w:szCs w:val="12"/>
        </w:rPr>
        <w:t>2.6. Оказание Председателю КРУ материальной помощи производится однократно в течение календарного года, в размере 1 должностного оклада, на основании заявления Председателя КРУ. При прекращении трудовых отношений Председатель КРУ, не реализовавший свое право на получение материальной помощи, имеет право на оказание материальной помощи пропорционально отработанным месяцам.</w:t>
      </w:r>
    </w:p>
    <w:p w:rsidR="007D1466" w:rsidRPr="007D1466" w:rsidRDefault="007D1466" w:rsidP="007D1466">
      <w:pPr>
        <w:tabs>
          <w:tab w:val="left" w:pos="0"/>
        </w:tabs>
        <w:spacing w:after="0" w:line="240" w:lineRule="auto"/>
        <w:ind w:firstLine="284"/>
        <w:jc w:val="both"/>
        <w:rPr>
          <w:rFonts w:ascii="Times New Roman" w:hAnsi="Times New Roman" w:cs="Times New Roman"/>
          <w:sz w:val="12"/>
          <w:szCs w:val="12"/>
        </w:rPr>
      </w:pPr>
      <w:r w:rsidRPr="007D1466">
        <w:rPr>
          <w:rFonts w:ascii="Times New Roman" w:hAnsi="Times New Roman" w:cs="Times New Roman"/>
          <w:sz w:val="12"/>
          <w:szCs w:val="12"/>
        </w:rPr>
        <w:t>2.7. Председателю КРУ материальная помощь может быть также оказана дополнительно: при тяжелом материальном положении или заболевании Председателя КРУ, тяжелом заболевании или смерти членов его семьи. Решение о выплате данной материальной помощи и ее конкретном размере принимается Собранием представителей муниципального района Сергиевский Самарской области  на основании заявления Председателя КРУ.</w:t>
      </w:r>
    </w:p>
    <w:p w:rsidR="007D1466" w:rsidRPr="007D1466" w:rsidRDefault="007D1466" w:rsidP="007D1466">
      <w:pPr>
        <w:tabs>
          <w:tab w:val="left" w:pos="0"/>
        </w:tabs>
        <w:spacing w:after="0" w:line="240" w:lineRule="auto"/>
        <w:ind w:firstLine="284"/>
        <w:jc w:val="both"/>
        <w:rPr>
          <w:rFonts w:ascii="Times New Roman" w:hAnsi="Times New Roman" w:cs="Times New Roman"/>
          <w:sz w:val="12"/>
          <w:szCs w:val="12"/>
        </w:rPr>
      </w:pPr>
      <w:r w:rsidRPr="007D1466">
        <w:rPr>
          <w:rFonts w:ascii="Times New Roman" w:hAnsi="Times New Roman" w:cs="Times New Roman"/>
          <w:sz w:val="12"/>
          <w:szCs w:val="12"/>
        </w:rPr>
        <w:t>2.8. Должностной оклад и иные  выплаты Председателю КРУ устанавливаются  решением  Собрания представителей муниципального района Сергиевский Самарской области и дополнительно - приказом (распоряжением)  Председателя КРУ.</w:t>
      </w:r>
    </w:p>
    <w:p w:rsidR="007D1466" w:rsidRPr="007D1466" w:rsidRDefault="007D1466" w:rsidP="007D1466">
      <w:pPr>
        <w:tabs>
          <w:tab w:val="left" w:pos="0"/>
        </w:tabs>
        <w:spacing w:after="0" w:line="240" w:lineRule="auto"/>
        <w:ind w:firstLine="284"/>
        <w:jc w:val="both"/>
        <w:rPr>
          <w:rFonts w:ascii="Times New Roman" w:hAnsi="Times New Roman" w:cs="Times New Roman"/>
          <w:sz w:val="12"/>
          <w:szCs w:val="12"/>
        </w:rPr>
      </w:pPr>
      <w:r w:rsidRPr="007D1466">
        <w:rPr>
          <w:rFonts w:ascii="Times New Roman" w:hAnsi="Times New Roman" w:cs="Times New Roman"/>
          <w:sz w:val="12"/>
          <w:szCs w:val="12"/>
        </w:rPr>
        <w:t xml:space="preserve">2.9. Экономия фонда оплаты труда может направляться на дополнительные выплаты Председателю КРУ. </w:t>
      </w:r>
    </w:p>
    <w:p w:rsidR="007D1466" w:rsidRPr="007D1466" w:rsidRDefault="007D1466" w:rsidP="007D1466">
      <w:pPr>
        <w:tabs>
          <w:tab w:val="left" w:pos="0"/>
        </w:tabs>
        <w:spacing w:after="0" w:line="240" w:lineRule="auto"/>
        <w:ind w:firstLine="284"/>
        <w:jc w:val="both"/>
        <w:rPr>
          <w:rFonts w:ascii="Times New Roman" w:hAnsi="Times New Roman" w:cs="Times New Roman"/>
          <w:sz w:val="12"/>
          <w:szCs w:val="12"/>
        </w:rPr>
      </w:pPr>
    </w:p>
    <w:p w:rsidR="007D1466" w:rsidRPr="007D1466" w:rsidRDefault="007D1466" w:rsidP="007D1466">
      <w:pPr>
        <w:tabs>
          <w:tab w:val="left" w:pos="0"/>
        </w:tabs>
        <w:spacing w:after="0" w:line="240" w:lineRule="auto"/>
        <w:ind w:firstLine="284"/>
        <w:jc w:val="center"/>
        <w:rPr>
          <w:rFonts w:ascii="Times New Roman" w:hAnsi="Times New Roman" w:cs="Times New Roman"/>
          <w:sz w:val="12"/>
          <w:szCs w:val="12"/>
        </w:rPr>
      </w:pPr>
      <w:r w:rsidRPr="007D1466">
        <w:rPr>
          <w:rFonts w:ascii="Times New Roman" w:hAnsi="Times New Roman" w:cs="Times New Roman"/>
          <w:sz w:val="12"/>
          <w:szCs w:val="12"/>
        </w:rPr>
        <w:t>3. Порядок формирования фонда оплаты труда</w:t>
      </w:r>
    </w:p>
    <w:p w:rsidR="007D1466" w:rsidRPr="007D1466" w:rsidRDefault="007D1466" w:rsidP="007D1466">
      <w:pPr>
        <w:tabs>
          <w:tab w:val="left" w:pos="0"/>
        </w:tabs>
        <w:spacing w:after="0" w:line="240" w:lineRule="auto"/>
        <w:ind w:firstLine="284"/>
        <w:jc w:val="both"/>
        <w:rPr>
          <w:rFonts w:ascii="Times New Roman" w:hAnsi="Times New Roman" w:cs="Times New Roman"/>
          <w:sz w:val="12"/>
          <w:szCs w:val="12"/>
        </w:rPr>
      </w:pPr>
      <w:r w:rsidRPr="007D1466">
        <w:rPr>
          <w:rFonts w:ascii="Times New Roman" w:hAnsi="Times New Roman" w:cs="Times New Roman"/>
          <w:sz w:val="12"/>
          <w:szCs w:val="12"/>
        </w:rPr>
        <w:t>3.1. Фонд оплаты труда Председателя КРУ формируется за счет средств местного бюджета.</w:t>
      </w:r>
    </w:p>
    <w:p w:rsidR="007D1466" w:rsidRPr="007D1466" w:rsidRDefault="007D1466" w:rsidP="007D1466">
      <w:pPr>
        <w:tabs>
          <w:tab w:val="left" w:pos="0"/>
        </w:tabs>
        <w:spacing w:after="0" w:line="240" w:lineRule="auto"/>
        <w:ind w:firstLine="284"/>
        <w:jc w:val="both"/>
        <w:rPr>
          <w:rFonts w:ascii="Times New Roman" w:hAnsi="Times New Roman" w:cs="Times New Roman"/>
          <w:sz w:val="12"/>
          <w:szCs w:val="12"/>
        </w:rPr>
      </w:pPr>
      <w:r w:rsidRPr="007D1466">
        <w:rPr>
          <w:rFonts w:ascii="Times New Roman" w:hAnsi="Times New Roman" w:cs="Times New Roman"/>
          <w:sz w:val="12"/>
          <w:szCs w:val="12"/>
        </w:rPr>
        <w:t>3.2. При формировании фонда оплаты труда Председателя КРУ предусматриваются финансовые средства (в расчете на год):</w:t>
      </w:r>
    </w:p>
    <w:p w:rsidR="007D1466" w:rsidRPr="007D1466" w:rsidRDefault="007D1466" w:rsidP="007D1466">
      <w:pPr>
        <w:tabs>
          <w:tab w:val="left" w:pos="0"/>
        </w:tabs>
        <w:spacing w:after="0" w:line="240" w:lineRule="auto"/>
        <w:ind w:firstLine="284"/>
        <w:jc w:val="both"/>
        <w:rPr>
          <w:rFonts w:ascii="Times New Roman" w:hAnsi="Times New Roman" w:cs="Times New Roman"/>
          <w:sz w:val="12"/>
          <w:szCs w:val="12"/>
        </w:rPr>
      </w:pPr>
      <w:r w:rsidRPr="007D1466">
        <w:rPr>
          <w:rFonts w:ascii="Times New Roman" w:hAnsi="Times New Roman" w:cs="Times New Roman"/>
          <w:sz w:val="12"/>
          <w:szCs w:val="12"/>
        </w:rPr>
        <w:t>- на выплату должностного оклада– 12 должностных окладов в год;</w:t>
      </w:r>
    </w:p>
    <w:p w:rsidR="007D1466" w:rsidRPr="007D1466" w:rsidRDefault="007D1466" w:rsidP="007D1466">
      <w:pPr>
        <w:tabs>
          <w:tab w:val="left" w:pos="0"/>
        </w:tabs>
        <w:spacing w:after="0" w:line="240" w:lineRule="auto"/>
        <w:ind w:firstLine="284"/>
        <w:jc w:val="both"/>
        <w:rPr>
          <w:rFonts w:ascii="Times New Roman" w:hAnsi="Times New Roman" w:cs="Times New Roman"/>
          <w:sz w:val="12"/>
          <w:szCs w:val="12"/>
        </w:rPr>
      </w:pPr>
      <w:r w:rsidRPr="007D1466">
        <w:rPr>
          <w:rFonts w:ascii="Times New Roman" w:hAnsi="Times New Roman" w:cs="Times New Roman"/>
          <w:sz w:val="12"/>
          <w:szCs w:val="12"/>
        </w:rPr>
        <w:t xml:space="preserve">- на выплату ежемесячного денежного поощрения – 3 </w:t>
      </w:r>
      <w:proofErr w:type="gramStart"/>
      <w:r w:rsidRPr="007D1466">
        <w:rPr>
          <w:rFonts w:ascii="Times New Roman" w:hAnsi="Times New Roman" w:cs="Times New Roman"/>
          <w:sz w:val="12"/>
          <w:szCs w:val="12"/>
        </w:rPr>
        <w:t>должностных</w:t>
      </w:r>
      <w:proofErr w:type="gramEnd"/>
      <w:r w:rsidRPr="007D1466">
        <w:rPr>
          <w:rFonts w:ascii="Times New Roman" w:hAnsi="Times New Roman" w:cs="Times New Roman"/>
          <w:sz w:val="12"/>
          <w:szCs w:val="12"/>
        </w:rPr>
        <w:t xml:space="preserve"> оклада в год;</w:t>
      </w:r>
    </w:p>
    <w:p w:rsidR="007D1466" w:rsidRPr="007D1466" w:rsidRDefault="007D1466" w:rsidP="007D1466">
      <w:pPr>
        <w:tabs>
          <w:tab w:val="left" w:pos="0"/>
        </w:tabs>
        <w:spacing w:after="0" w:line="240" w:lineRule="auto"/>
        <w:ind w:firstLine="284"/>
        <w:jc w:val="both"/>
        <w:rPr>
          <w:rFonts w:ascii="Times New Roman" w:hAnsi="Times New Roman" w:cs="Times New Roman"/>
          <w:sz w:val="12"/>
          <w:szCs w:val="12"/>
        </w:rPr>
      </w:pPr>
      <w:r w:rsidRPr="007D1466">
        <w:rPr>
          <w:rFonts w:ascii="Times New Roman" w:hAnsi="Times New Roman" w:cs="Times New Roman"/>
          <w:sz w:val="12"/>
          <w:szCs w:val="12"/>
        </w:rPr>
        <w:t>- на единовременную выплату при предоставлении ежегодного оплачиваемого отпуска один раз в год – 1 должностного оклада в год;</w:t>
      </w:r>
    </w:p>
    <w:p w:rsidR="007D1466" w:rsidRPr="007D1466" w:rsidRDefault="007D1466" w:rsidP="007D1466">
      <w:pPr>
        <w:tabs>
          <w:tab w:val="left" w:pos="0"/>
        </w:tabs>
        <w:spacing w:after="0" w:line="240" w:lineRule="auto"/>
        <w:ind w:firstLine="284"/>
        <w:jc w:val="both"/>
        <w:rPr>
          <w:rFonts w:ascii="Times New Roman" w:hAnsi="Times New Roman" w:cs="Times New Roman"/>
          <w:sz w:val="12"/>
          <w:szCs w:val="12"/>
        </w:rPr>
      </w:pPr>
      <w:r w:rsidRPr="007D1466">
        <w:rPr>
          <w:rFonts w:ascii="Times New Roman" w:hAnsi="Times New Roman" w:cs="Times New Roman"/>
          <w:sz w:val="12"/>
          <w:szCs w:val="12"/>
        </w:rPr>
        <w:t>- на выплату ежемесячной процентной надбавки за работу со сведениями, составляющими государственную тайну – исходя их размера надбавок, устанавливаемых законодательством Российской Федерации;</w:t>
      </w:r>
    </w:p>
    <w:p w:rsidR="007D1466" w:rsidRPr="007D1466" w:rsidRDefault="007D1466" w:rsidP="007D1466">
      <w:pPr>
        <w:tabs>
          <w:tab w:val="left" w:pos="0"/>
        </w:tabs>
        <w:spacing w:after="0" w:line="240" w:lineRule="auto"/>
        <w:ind w:firstLine="284"/>
        <w:jc w:val="both"/>
        <w:rPr>
          <w:rFonts w:ascii="Times New Roman" w:hAnsi="Times New Roman" w:cs="Times New Roman"/>
          <w:sz w:val="12"/>
          <w:szCs w:val="12"/>
        </w:rPr>
      </w:pPr>
      <w:r w:rsidRPr="007D1466">
        <w:rPr>
          <w:rFonts w:ascii="Times New Roman" w:hAnsi="Times New Roman" w:cs="Times New Roman"/>
          <w:sz w:val="12"/>
          <w:szCs w:val="12"/>
        </w:rPr>
        <w:t xml:space="preserve">- на выплату ежемесячной процентной надбавки за особые условия работы – 3,6 </w:t>
      </w:r>
      <w:proofErr w:type="gramStart"/>
      <w:r w:rsidRPr="007D1466">
        <w:rPr>
          <w:rFonts w:ascii="Times New Roman" w:hAnsi="Times New Roman" w:cs="Times New Roman"/>
          <w:sz w:val="12"/>
          <w:szCs w:val="12"/>
        </w:rPr>
        <w:t>должностных</w:t>
      </w:r>
      <w:proofErr w:type="gramEnd"/>
      <w:r w:rsidRPr="007D1466">
        <w:rPr>
          <w:rFonts w:ascii="Times New Roman" w:hAnsi="Times New Roman" w:cs="Times New Roman"/>
          <w:sz w:val="12"/>
          <w:szCs w:val="12"/>
        </w:rPr>
        <w:t xml:space="preserve"> оклада в год;</w:t>
      </w:r>
    </w:p>
    <w:p w:rsidR="007D1466" w:rsidRPr="007D1466" w:rsidRDefault="007D1466" w:rsidP="007D1466">
      <w:pPr>
        <w:tabs>
          <w:tab w:val="left" w:pos="0"/>
        </w:tabs>
        <w:spacing w:after="0" w:line="240" w:lineRule="auto"/>
        <w:ind w:firstLine="284"/>
        <w:jc w:val="both"/>
        <w:rPr>
          <w:rFonts w:ascii="Times New Roman" w:hAnsi="Times New Roman" w:cs="Times New Roman"/>
          <w:sz w:val="12"/>
          <w:szCs w:val="12"/>
        </w:rPr>
      </w:pPr>
      <w:r w:rsidRPr="007D1466">
        <w:rPr>
          <w:rFonts w:ascii="Times New Roman" w:hAnsi="Times New Roman" w:cs="Times New Roman"/>
          <w:sz w:val="12"/>
          <w:szCs w:val="12"/>
        </w:rPr>
        <w:t>- на выплату ежемесячной процентной надбавки за выслугу лет – исходя из размера надбавок, установленных штатным расписанием на текущий год;</w:t>
      </w:r>
    </w:p>
    <w:p w:rsidR="007D1466" w:rsidRPr="007D1466" w:rsidRDefault="007D1466" w:rsidP="007D1466">
      <w:pPr>
        <w:tabs>
          <w:tab w:val="left" w:pos="0"/>
        </w:tabs>
        <w:spacing w:after="0" w:line="240" w:lineRule="auto"/>
        <w:ind w:firstLine="284"/>
        <w:jc w:val="both"/>
        <w:rPr>
          <w:rFonts w:ascii="Times New Roman" w:hAnsi="Times New Roman" w:cs="Times New Roman"/>
          <w:sz w:val="12"/>
          <w:szCs w:val="12"/>
        </w:rPr>
      </w:pPr>
      <w:r w:rsidRPr="007D1466">
        <w:rPr>
          <w:rFonts w:ascii="Times New Roman" w:hAnsi="Times New Roman" w:cs="Times New Roman"/>
          <w:sz w:val="12"/>
          <w:szCs w:val="12"/>
        </w:rPr>
        <w:t>- на выплату денежного поощрения по итогам работы за полугодие и год – 1 должностного оклада в год;</w:t>
      </w:r>
    </w:p>
    <w:p w:rsidR="007D1466" w:rsidRPr="007D1466" w:rsidRDefault="007D1466" w:rsidP="007D1466">
      <w:pPr>
        <w:tabs>
          <w:tab w:val="left" w:pos="0"/>
        </w:tabs>
        <w:spacing w:after="0" w:line="240" w:lineRule="auto"/>
        <w:ind w:firstLine="284"/>
        <w:jc w:val="both"/>
        <w:rPr>
          <w:rFonts w:ascii="Times New Roman" w:hAnsi="Times New Roman" w:cs="Times New Roman"/>
          <w:sz w:val="12"/>
          <w:szCs w:val="12"/>
        </w:rPr>
      </w:pPr>
      <w:r w:rsidRPr="007D1466">
        <w:rPr>
          <w:rFonts w:ascii="Times New Roman" w:hAnsi="Times New Roman" w:cs="Times New Roman"/>
          <w:sz w:val="12"/>
          <w:szCs w:val="12"/>
        </w:rPr>
        <w:t>- на  материальную  помощь  - в р</w:t>
      </w:r>
      <w:r>
        <w:rPr>
          <w:rFonts w:ascii="Times New Roman" w:hAnsi="Times New Roman" w:cs="Times New Roman"/>
          <w:sz w:val="12"/>
          <w:szCs w:val="12"/>
        </w:rPr>
        <w:t>азмере - 1 должностного оклада.</w:t>
      </w:r>
    </w:p>
    <w:p w:rsidR="007D1466" w:rsidRPr="007D1466" w:rsidRDefault="007D1466" w:rsidP="007D1466">
      <w:pPr>
        <w:tabs>
          <w:tab w:val="left" w:pos="0"/>
        </w:tabs>
        <w:spacing w:after="0" w:line="240" w:lineRule="auto"/>
        <w:jc w:val="both"/>
        <w:rPr>
          <w:rFonts w:ascii="Times New Roman" w:hAnsi="Times New Roman" w:cs="Times New Roman"/>
          <w:sz w:val="12"/>
          <w:szCs w:val="12"/>
        </w:rPr>
      </w:pPr>
    </w:p>
    <w:p w:rsidR="007D1466" w:rsidRPr="007D1466" w:rsidRDefault="007D1466" w:rsidP="007D1466">
      <w:pPr>
        <w:tabs>
          <w:tab w:val="left" w:pos="0"/>
        </w:tabs>
        <w:spacing w:after="0" w:line="240" w:lineRule="auto"/>
        <w:ind w:firstLine="284"/>
        <w:jc w:val="center"/>
        <w:rPr>
          <w:rFonts w:ascii="Times New Roman" w:hAnsi="Times New Roman" w:cs="Times New Roman"/>
          <w:sz w:val="12"/>
          <w:szCs w:val="12"/>
        </w:rPr>
      </w:pPr>
      <w:r w:rsidRPr="007D1466">
        <w:rPr>
          <w:rFonts w:ascii="Times New Roman" w:hAnsi="Times New Roman" w:cs="Times New Roman"/>
          <w:sz w:val="12"/>
          <w:szCs w:val="12"/>
        </w:rPr>
        <w:t>4.</w:t>
      </w:r>
      <w:r>
        <w:rPr>
          <w:rFonts w:ascii="Times New Roman" w:hAnsi="Times New Roman" w:cs="Times New Roman"/>
          <w:sz w:val="12"/>
          <w:szCs w:val="12"/>
        </w:rPr>
        <w:t xml:space="preserve"> Служебное время и время отдыха</w:t>
      </w:r>
    </w:p>
    <w:p w:rsidR="007D1466" w:rsidRPr="007D1466" w:rsidRDefault="007D1466" w:rsidP="007D1466">
      <w:pPr>
        <w:tabs>
          <w:tab w:val="left" w:pos="0"/>
        </w:tabs>
        <w:spacing w:after="0" w:line="240" w:lineRule="auto"/>
        <w:ind w:firstLine="284"/>
        <w:jc w:val="both"/>
        <w:rPr>
          <w:rFonts w:ascii="Times New Roman" w:hAnsi="Times New Roman" w:cs="Times New Roman"/>
          <w:sz w:val="12"/>
          <w:szCs w:val="12"/>
        </w:rPr>
      </w:pPr>
      <w:r w:rsidRPr="007D1466">
        <w:rPr>
          <w:rFonts w:ascii="Times New Roman" w:hAnsi="Times New Roman" w:cs="Times New Roman"/>
          <w:sz w:val="12"/>
          <w:szCs w:val="12"/>
        </w:rPr>
        <w:t>4.1. При осуществлении своих трудовых обязанностей Председатель КРУ  руководствуется следующим распорядком дня:</w:t>
      </w:r>
    </w:p>
    <w:p w:rsidR="007D1466" w:rsidRPr="007D1466" w:rsidRDefault="007D1466" w:rsidP="007D1466">
      <w:pPr>
        <w:tabs>
          <w:tab w:val="left" w:pos="0"/>
        </w:tabs>
        <w:spacing w:after="0" w:line="240" w:lineRule="auto"/>
        <w:ind w:firstLine="284"/>
        <w:jc w:val="both"/>
        <w:rPr>
          <w:rFonts w:ascii="Times New Roman" w:hAnsi="Times New Roman" w:cs="Times New Roman"/>
          <w:sz w:val="12"/>
          <w:szCs w:val="12"/>
        </w:rPr>
      </w:pPr>
      <w:r w:rsidRPr="007D1466">
        <w:rPr>
          <w:rFonts w:ascii="Times New Roman" w:hAnsi="Times New Roman" w:cs="Times New Roman"/>
          <w:sz w:val="12"/>
          <w:szCs w:val="12"/>
        </w:rPr>
        <w:lastRenderedPageBreak/>
        <w:t>начало ежедневной работы для мужчин – 8 час. 00 мин., перерыв для отдыха и питания с 12 час. 00 мин. до 13 час. 00 мин., окончание рабочего дня – 17 час. 00 мин;</w:t>
      </w:r>
    </w:p>
    <w:p w:rsidR="007D1466" w:rsidRPr="007D1466" w:rsidRDefault="007D1466" w:rsidP="007D1466">
      <w:pPr>
        <w:tabs>
          <w:tab w:val="left" w:pos="0"/>
        </w:tabs>
        <w:spacing w:after="0" w:line="240" w:lineRule="auto"/>
        <w:ind w:firstLine="284"/>
        <w:jc w:val="both"/>
        <w:rPr>
          <w:rFonts w:ascii="Times New Roman" w:hAnsi="Times New Roman" w:cs="Times New Roman"/>
          <w:sz w:val="12"/>
          <w:szCs w:val="12"/>
        </w:rPr>
      </w:pPr>
      <w:r w:rsidRPr="007D1466">
        <w:rPr>
          <w:rFonts w:ascii="Times New Roman" w:hAnsi="Times New Roman" w:cs="Times New Roman"/>
          <w:sz w:val="12"/>
          <w:szCs w:val="12"/>
        </w:rPr>
        <w:t>начало ежедневной работы для женщин – 8 час. 00 мин. перерыв для отдыха и питания с 12 час. 00 мин. до 13 час. 00 мин., окончание рабочего дня в понедельник – 17 час. 00 мин., в остальные дни – 16 час. 00 мин.</w:t>
      </w:r>
    </w:p>
    <w:p w:rsidR="007D1466" w:rsidRPr="007D1466" w:rsidRDefault="007D1466" w:rsidP="007D1466">
      <w:pPr>
        <w:tabs>
          <w:tab w:val="left" w:pos="0"/>
        </w:tabs>
        <w:spacing w:after="0" w:line="240" w:lineRule="auto"/>
        <w:ind w:firstLine="284"/>
        <w:jc w:val="both"/>
        <w:rPr>
          <w:rFonts w:ascii="Times New Roman" w:hAnsi="Times New Roman" w:cs="Times New Roman"/>
          <w:sz w:val="12"/>
          <w:szCs w:val="12"/>
        </w:rPr>
      </w:pPr>
      <w:r w:rsidRPr="007D1466">
        <w:rPr>
          <w:rFonts w:ascii="Times New Roman" w:hAnsi="Times New Roman" w:cs="Times New Roman"/>
          <w:sz w:val="12"/>
          <w:szCs w:val="12"/>
        </w:rPr>
        <w:t>Выходными днями являются суббота и воскресенье, а также праздничные дни, установленные нормативными правовыми актами Российской Федерации.</w:t>
      </w:r>
    </w:p>
    <w:p w:rsidR="007D1466" w:rsidRPr="007D1466" w:rsidRDefault="007D1466" w:rsidP="007D1466">
      <w:pPr>
        <w:tabs>
          <w:tab w:val="left" w:pos="0"/>
        </w:tabs>
        <w:spacing w:after="0" w:line="240" w:lineRule="auto"/>
        <w:ind w:firstLine="284"/>
        <w:jc w:val="both"/>
        <w:rPr>
          <w:rFonts w:ascii="Times New Roman" w:hAnsi="Times New Roman" w:cs="Times New Roman"/>
          <w:sz w:val="12"/>
          <w:szCs w:val="12"/>
        </w:rPr>
      </w:pPr>
      <w:r w:rsidRPr="007D1466">
        <w:rPr>
          <w:rFonts w:ascii="Times New Roman" w:hAnsi="Times New Roman" w:cs="Times New Roman"/>
          <w:sz w:val="12"/>
          <w:szCs w:val="12"/>
        </w:rPr>
        <w:t>Продолжительность рабочего дня, непосредственно предшествующего нерабочему праздничному дню, уменьшается на один час.</w:t>
      </w:r>
    </w:p>
    <w:p w:rsidR="007D1466" w:rsidRPr="007D1466" w:rsidRDefault="007D1466" w:rsidP="007D1466">
      <w:pPr>
        <w:tabs>
          <w:tab w:val="left" w:pos="0"/>
        </w:tabs>
        <w:spacing w:after="0" w:line="240" w:lineRule="auto"/>
        <w:ind w:firstLine="284"/>
        <w:jc w:val="both"/>
        <w:rPr>
          <w:rFonts w:ascii="Times New Roman" w:hAnsi="Times New Roman" w:cs="Times New Roman"/>
          <w:sz w:val="12"/>
          <w:szCs w:val="12"/>
        </w:rPr>
      </w:pPr>
      <w:r w:rsidRPr="007D1466">
        <w:rPr>
          <w:rFonts w:ascii="Times New Roman" w:hAnsi="Times New Roman" w:cs="Times New Roman"/>
          <w:sz w:val="12"/>
          <w:szCs w:val="12"/>
        </w:rPr>
        <w:t>4.2. Председателю КРУ предоставляется ежегодный оплачиваемый отпуск с сохранением замещаемой должности, в частности:</w:t>
      </w:r>
    </w:p>
    <w:p w:rsidR="007D1466" w:rsidRPr="007D1466" w:rsidRDefault="007D1466" w:rsidP="007D1466">
      <w:pPr>
        <w:tabs>
          <w:tab w:val="left" w:pos="0"/>
        </w:tabs>
        <w:spacing w:after="0" w:line="240" w:lineRule="auto"/>
        <w:ind w:firstLine="284"/>
        <w:jc w:val="both"/>
        <w:rPr>
          <w:rFonts w:ascii="Times New Roman" w:hAnsi="Times New Roman" w:cs="Times New Roman"/>
          <w:sz w:val="12"/>
          <w:szCs w:val="12"/>
        </w:rPr>
      </w:pPr>
      <w:r w:rsidRPr="007D1466">
        <w:rPr>
          <w:rFonts w:ascii="Times New Roman" w:hAnsi="Times New Roman" w:cs="Times New Roman"/>
          <w:sz w:val="12"/>
          <w:szCs w:val="12"/>
        </w:rPr>
        <w:t>4.3.1. Основной оплачиваемый отпуск продолжительностью 30 календарных дней.</w:t>
      </w:r>
    </w:p>
    <w:p w:rsidR="007D1466" w:rsidRPr="007D1466" w:rsidRDefault="007D1466" w:rsidP="007D1466">
      <w:pPr>
        <w:tabs>
          <w:tab w:val="left" w:pos="0"/>
        </w:tabs>
        <w:spacing w:after="0" w:line="240" w:lineRule="auto"/>
        <w:ind w:firstLine="284"/>
        <w:jc w:val="both"/>
        <w:rPr>
          <w:rFonts w:ascii="Times New Roman" w:hAnsi="Times New Roman" w:cs="Times New Roman"/>
          <w:sz w:val="12"/>
          <w:szCs w:val="12"/>
        </w:rPr>
      </w:pPr>
      <w:r w:rsidRPr="007D1466">
        <w:rPr>
          <w:rFonts w:ascii="Times New Roman" w:hAnsi="Times New Roman" w:cs="Times New Roman"/>
          <w:sz w:val="12"/>
          <w:szCs w:val="12"/>
        </w:rPr>
        <w:t xml:space="preserve">4.3.2. Дополнительный оплачиваемый отпуск за выслугу лет продолжительностью 1 календарный день за каждый год осуществления трудовых функций, предусмотренных пунктом 4.5. настоящего Положения, но не более 10  дней. </w:t>
      </w:r>
    </w:p>
    <w:p w:rsidR="007D1466" w:rsidRPr="007D1466" w:rsidRDefault="007D1466" w:rsidP="007D1466">
      <w:pPr>
        <w:tabs>
          <w:tab w:val="left" w:pos="0"/>
        </w:tabs>
        <w:spacing w:after="0" w:line="240" w:lineRule="auto"/>
        <w:ind w:firstLine="284"/>
        <w:jc w:val="both"/>
        <w:rPr>
          <w:rFonts w:ascii="Times New Roman" w:hAnsi="Times New Roman" w:cs="Times New Roman"/>
          <w:sz w:val="12"/>
          <w:szCs w:val="12"/>
        </w:rPr>
      </w:pPr>
      <w:r w:rsidRPr="007D1466">
        <w:rPr>
          <w:rFonts w:ascii="Times New Roman" w:hAnsi="Times New Roman" w:cs="Times New Roman"/>
          <w:sz w:val="12"/>
          <w:szCs w:val="12"/>
        </w:rPr>
        <w:t xml:space="preserve">4.4. По семейным обстоятельствам и иным уважительным причинам Председателю КРУ может предоставляться отпуск без сохранения денежного вознаграждения общей продолжительностью не более 30 календарных дней в год. </w:t>
      </w:r>
    </w:p>
    <w:p w:rsidR="007D1466" w:rsidRPr="007D1466" w:rsidRDefault="007D1466" w:rsidP="007D1466">
      <w:pPr>
        <w:tabs>
          <w:tab w:val="left" w:pos="0"/>
        </w:tabs>
        <w:spacing w:after="0" w:line="240" w:lineRule="auto"/>
        <w:ind w:firstLine="284"/>
        <w:jc w:val="both"/>
        <w:rPr>
          <w:rFonts w:ascii="Times New Roman" w:hAnsi="Times New Roman" w:cs="Times New Roman"/>
          <w:sz w:val="12"/>
          <w:szCs w:val="12"/>
        </w:rPr>
      </w:pPr>
      <w:r w:rsidRPr="007D1466">
        <w:rPr>
          <w:rFonts w:ascii="Times New Roman" w:hAnsi="Times New Roman" w:cs="Times New Roman"/>
          <w:sz w:val="12"/>
          <w:szCs w:val="12"/>
        </w:rPr>
        <w:t xml:space="preserve">4.5. В выслугу лет, при исчислении дополнительного оплачиваемого отпуска, предусмотренного пунктом 4.3.2 настоящего Положения, засчитывается время,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 а также должностей муниципальной и государственной службы и </w:t>
      </w:r>
      <w:r>
        <w:rPr>
          <w:rFonts w:ascii="Times New Roman" w:hAnsi="Times New Roman" w:cs="Times New Roman"/>
          <w:sz w:val="12"/>
          <w:szCs w:val="12"/>
        </w:rPr>
        <w:t xml:space="preserve">приравненных к ним должностей. </w:t>
      </w:r>
    </w:p>
    <w:p w:rsidR="007D1466" w:rsidRPr="007D1466" w:rsidRDefault="007D1466" w:rsidP="007D1466">
      <w:pPr>
        <w:tabs>
          <w:tab w:val="left" w:pos="0"/>
        </w:tabs>
        <w:spacing w:after="0" w:line="240" w:lineRule="auto"/>
        <w:ind w:firstLine="284"/>
        <w:jc w:val="right"/>
        <w:rPr>
          <w:rFonts w:ascii="Times New Roman" w:hAnsi="Times New Roman" w:cs="Times New Roman"/>
          <w:sz w:val="12"/>
          <w:szCs w:val="12"/>
        </w:rPr>
      </w:pPr>
      <w:r w:rsidRPr="007D1466">
        <w:rPr>
          <w:rFonts w:ascii="Times New Roman" w:hAnsi="Times New Roman" w:cs="Times New Roman"/>
          <w:sz w:val="12"/>
          <w:szCs w:val="12"/>
        </w:rPr>
        <w:t xml:space="preserve">Приложение </w:t>
      </w:r>
    </w:p>
    <w:p w:rsidR="007D1466" w:rsidRPr="007D1466" w:rsidRDefault="007D1466" w:rsidP="007D1466">
      <w:pPr>
        <w:tabs>
          <w:tab w:val="left" w:pos="0"/>
        </w:tabs>
        <w:spacing w:after="0" w:line="240" w:lineRule="auto"/>
        <w:ind w:firstLine="284"/>
        <w:jc w:val="right"/>
        <w:rPr>
          <w:rFonts w:ascii="Times New Roman" w:hAnsi="Times New Roman" w:cs="Times New Roman"/>
          <w:sz w:val="12"/>
          <w:szCs w:val="12"/>
        </w:rPr>
      </w:pPr>
      <w:r w:rsidRPr="007D1466">
        <w:rPr>
          <w:rFonts w:ascii="Times New Roman" w:hAnsi="Times New Roman" w:cs="Times New Roman"/>
          <w:sz w:val="12"/>
          <w:szCs w:val="12"/>
        </w:rPr>
        <w:t xml:space="preserve">к положению «Об организации труда Председателя </w:t>
      </w:r>
    </w:p>
    <w:p w:rsidR="007D1466" w:rsidRPr="007D1466" w:rsidRDefault="007D1466" w:rsidP="007D1466">
      <w:pPr>
        <w:tabs>
          <w:tab w:val="left" w:pos="0"/>
        </w:tabs>
        <w:spacing w:after="0" w:line="240" w:lineRule="auto"/>
        <w:ind w:firstLine="284"/>
        <w:jc w:val="right"/>
        <w:rPr>
          <w:rFonts w:ascii="Times New Roman" w:hAnsi="Times New Roman" w:cs="Times New Roman"/>
          <w:sz w:val="12"/>
          <w:szCs w:val="12"/>
        </w:rPr>
      </w:pPr>
      <w:r w:rsidRPr="007D1466">
        <w:rPr>
          <w:rFonts w:ascii="Times New Roman" w:hAnsi="Times New Roman" w:cs="Times New Roman"/>
          <w:sz w:val="12"/>
          <w:szCs w:val="12"/>
        </w:rPr>
        <w:t xml:space="preserve">Контрольно-ревизионного управления </w:t>
      </w:r>
    </w:p>
    <w:p w:rsidR="007D1466" w:rsidRPr="007D1466" w:rsidRDefault="007D1466" w:rsidP="007D1466">
      <w:pPr>
        <w:tabs>
          <w:tab w:val="left" w:pos="0"/>
        </w:tabs>
        <w:spacing w:after="0" w:line="240" w:lineRule="auto"/>
        <w:ind w:firstLine="284"/>
        <w:jc w:val="right"/>
        <w:rPr>
          <w:rFonts w:ascii="Times New Roman" w:hAnsi="Times New Roman" w:cs="Times New Roman"/>
          <w:sz w:val="12"/>
          <w:szCs w:val="12"/>
        </w:rPr>
      </w:pPr>
      <w:r w:rsidRPr="007D1466">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Сергиевский Самарской области»</w:t>
      </w:r>
    </w:p>
    <w:p w:rsidR="007D1466" w:rsidRDefault="007D1466" w:rsidP="007D1466">
      <w:pPr>
        <w:tabs>
          <w:tab w:val="left" w:pos="0"/>
        </w:tabs>
        <w:spacing w:after="0" w:line="240" w:lineRule="auto"/>
        <w:ind w:firstLine="284"/>
        <w:jc w:val="center"/>
        <w:rPr>
          <w:rFonts w:ascii="Times New Roman" w:hAnsi="Times New Roman" w:cs="Times New Roman"/>
          <w:sz w:val="12"/>
          <w:szCs w:val="12"/>
        </w:rPr>
      </w:pPr>
      <w:r w:rsidRPr="007D1466">
        <w:rPr>
          <w:rFonts w:ascii="Times New Roman" w:hAnsi="Times New Roman" w:cs="Times New Roman"/>
          <w:sz w:val="12"/>
          <w:szCs w:val="12"/>
        </w:rPr>
        <w:t>Должностной оклад  Председателя Контрольно-ревизионного управления муниципального района Сергиевский Самарской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3"/>
        <w:gridCol w:w="1526"/>
      </w:tblGrid>
      <w:tr w:rsidR="007D1466" w:rsidRPr="007D1466" w:rsidTr="007D1466">
        <w:tc>
          <w:tcPr>
            <w:tcW w:w="4013" w:type="pct"/>
            <w:shd w:val="clear" w:color="auto" w:fill="auto"/>
          </w:tcPr>
          <w:p w:rsidR="007D1466" w:rsidRPr="007D1466" w:rsidRDefault="007D1466" w:rsidP="007D1466">
            <w:pPr>
              <w:spacing w:after="0" w:line="240" w:lineRule="auto"/>
              <w:rPr>
                <w:rFonts w:ascii="Times New Roman" w:hAnsi="Times New Roman" w:cs="Times New Roman"/>
                <w:snapToGrid w:val="0"/>
                <w:sz w:val="12"/>
                <w:szCs w:val="12"/>
              </w:rPr>
            </w:pPr>
            <w:r w:rsidRPr="007D1466">
              <w:rPr>
                <w:rFonts w:ascii="Times New Roman" w:hAnsi="Times New Roman" w:cs="Times New Roman"/>
                <w:snapToGrid w:val="0"/>
                <w:sz w:val="12"/>
                <w:szCs w:val="12"/>
              </w:rPr>
              <w:t xml:space="preserve">Наименование должности </w:t>
            </w:r>
          </w:p>
        </w:tc>
        <w:tc>
          <w:tcPr>
            <w:tcW w:w="987" w:type="pct"/>
            <w:shd w:val="clear" w:color="auto" w:fill="auto"/>
          </w:tcPr>
          <w:p w:rsidR="007D1466" w:rsidRPr="007D1466" w:rsidRDefault="007D1466" w:rsidP="007D1466">
            <w:pPr>
              <w:spacing w:after="0" w:line="240" w:lineRule="auto"/>
              <w:rPr>
                <w:rFonts w:ascii="Times New Roman" w:hAnsi="Times New Roman" w:cs="Times New Roman"/>
                <w:snapToGrid w:val="0"/>
                <w:sz w:val="12"/>
                <w:szCs w:val="12"/>
              </w:rPr>
            </w:pPr>
            <w:r w:rsidRPr="007D1466">
              <w:rPr>
                <w:rFonts w:ascii="Times New Roman" w:hAnsi="Times New Roman" w:cs="Times New Roman"/>
                <w:snapToGrid w:val="0"/>
                <w:sz w:val="12"/>
                <w:szCs w:val="12"/>
              </w:rPr>
              <w:t>Должностной оклад, руб.</w:t>
            </w:r>
          </w:p>
        </w:tc>
      </w:tr>
      <w:tr w:rsidR="007D1466" w:rsidRPr="007D1466" w:rsidTr="007D1466">
        <w:tc>
          <w:tcPr>
            <w:tcW w:w="4013" w:type="pct"/>
            <w:shd w:val="clear" w:color="auto" w:fill="auto"/>
          </w:tcPr>
          <w:p w:rsidR="007D1466" w:rsidRPr="007D1466" w:rsidRDefault="007D1466" w:rsidP="007D1466">
            <w:pPr>
              <w:spacing w:after="0" w:line="240" w:lineRule="auto"/>
              <w:rPr>
                <w:rFonts w:ascii="Times New Roman" w:hAnsi="Times New Roman" w:cs="Times New Roman"/>
                <w:snapToGrid w:val="0"/>
                <w:sz w:val="12"/>
                <w:szCs w:val="12"/>
              </w:rPr>
            </w:pPr>
            <w:r w:rsidRPr="007D1466">
              <w:rPr>
                <w:rFonts w:ascii="Times New Roman" w:hAnsi="Times New Roman" w:cs="Times New Roman"/>
                <w:snapToGrid w:val="0"/>
                <w:sz w:val="12"/>
                <w:szCs w:val="12"/>
              </w:rPr>
              <w:t>Председатель Контрольно-ревизионного управления муниципального района Сергиевский Самарской области</w:t>
            </w:r>
          </w:p>
        </w:tc>
        <w:tc>
          <w:tcPr>
            <w:tcW w:w="987" w:type="pct"/>
            <w:shd w:val="clear" w:color="auto" w:fill="auto"/>
          </w:tcPr>
          <w:p w:rsidR="007D1466" w:rsidRPr="007D1466" w:rsidRDefault="007D1466" w:rsidP="007D1466">
            <w:pPr>
              <w:spacing w:after="0" w:line="240" w:lineRule="auto"/>
              <w:rPr>
                <w:rFonts w:ascii="Times New Roman" w:hAnsi="Times New Roman" w:cs="Times New Roman"/>
                <w:snapToGrid w:val="0"/>
                <w:sz w:val="12"/>
                <w:szCs w:val="12"/>
                <w:highlight w:val="yellow"/>
              </w:rPr>
            </w:pPr>
            <w:r w:rsidRPr="007D1466">
              <w:rPr>
                <w:rFonts w:ascii="Times New Roman" w:hAnsi="Times New Roman" w:cs="Times New Roman"/>
                <w:snapToGrid w:val="0"/>
                <w:sz w:val="12"/>
                <w:szCs w:val="12"/>
              </w:rPr>
              <w:t>28 337,00</w:t>
            </w:r>
          </w:p>
        </w:tc>
      </w:tr>
    </w:tbl>
    <w:p w:rsidR="007D1466" w:rsidRDefault="007D1466" w:rsidP="007D1466">
      <w:pPr>
        <w:tabs>
          <w:tab w:val="left" w:pos="0"/>
        </w:tabs>
        <w:spacing w:after="0" w:line="240" w:lineRule="auto"/>
        <w:ind w:firstLine="284"/>
        <w:jc w:val="center"/>
        <w:rPr>
          <w:rFonts w:ascii="Times New Roman" w:hAnsi="Times New Roman" w:cs="Times New Roman"/>
          <w:sz w:val="12"/>
          <w:szCs w:val="12"/>
        </w:rPr>
      </w:pPr>
    </w:p>
    <w:p w:rsidR="001D50CD" w:rsidRPr="001D50CD" w:rsidRDefault="001D50CD" w:rsidP="001D50CD">
      <w:pPr>
        <w:tabs>
          <w:tab w:val="left" w:pos="0"/>
        </w:tabs>
        <w:spacing w:after="0" w:line="240" w:lineRule="auto"/>
        <w:ind w:firstLine="284"/>
        <w:jc w:val="center"/>
        <w:rPr>
          <w:rFonts w:ascii="Times New Roman" w:hAnsi="Times New Roman" w:cs="Times New Roman"/>
          <w:sz w:val="12"/>
          <w:szCs w:val="12"/>
        </w:rPr>
      </w:pPr>
      <w:r w:rsidRPr="001D50CD">
        <w:rPr>
          <w:rFonts w:ascii="Times New Roman" w:hAnsi="Times New Roman" w:cs="Times New Roman"/>
          <w:sz w:val="12"/>
          <w:szCs w:val="12"/>
        </w:rPr>
        <w:t>Администрация</w:t>
      </w:r>
    </w:p>
    <w:p w:rsidR="001D50CD" w:rsidRPr="001D50CD" w:rsidRDefault="001D50CD" w:rsidP="001D50C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1D50CD">
        <w:rPr>
          <w:rFonts w:ascii="Times New Roman" w:hAnsi="Times New Roman" w:cs="Times New Roman"/>
          <w:sz w:val="12"/>
          <w:szCs w:val="12"/>
        </w:rPr>
        <w:t>Черновка</w:t>
      </w:r>
    </w:p>
    <w:p w:rsidR="001D50CD" w:rsidRPr="001D50CD" w:rsidRDefault="001D50CD" w:rsidP="001D50C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D50CD">
        <w:rPr>
          <w:rFonts w:ascii="Times New Roman" w:hAnsi="Times New Roman" w:cs="Times New Roman"/>
          <w:sz w:val="12"/>
          <w:szCs w:val="12"/>
        </w:rPr>
        <w:t>Сергиевский</w:t>
      </w:r>
    </w:p>
    <w:p w:rsidR="001D50CD" w:rsidRPr="001D50CD" w:rsidRDefault="001D50CD" w:rsidP="001D50CD">
      <w:pPr>
        <w:tabs>
          <w:tab w:val="left" w:pos="0"/>
        </w:tabs>
        <w:spacing w:after="0" w:line="240" w:lineRule="auto"/>
        <w:ind w:firstLine="284"/>
        <w:jc w:val="center"/>
        <w:rPr>
          <w:rFonts w:ascii="Times New Roman" w:hAnsi="Times New Roman" w:cs="Times New Roman"/>
          <w:sz w:val="12"/>
          <w:szCs w:val="12"/>
        </w:rPr>
      </w:pPr>
      <w:r w:rsidRPr="001D50CD">
        <w:rPr>
          <w:rFonts w:ascii="Times New Roman" w:hAnsi="Times New Roman" w:cs="Times New Roman"/>
          <w:sz w:val="12"/>
          <w:szCs w:val="12"/>
        </w:rPr>
        <w:t>Самарской области</w:t>
      </w:r>
    </w:p>
    <w:p w:rsidR="001D50CD" w:rsidRPr="001D50CD" w:rsidRDefault="001D50CD" w:rsidP="001D50C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1D50CD" w:rsidRPr="001D50CD" w:rsidRDefault="001D50CD" w:rsidP="001D50C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«25» ноября 2021г.                                                                                                                                                                                                       №55</w:t>
      </w:r>
    </w:p>
    <w:p w:rsidR="001D50CD" w:rsidRPr="001D50CD" w:rsidRDefault="001D50CD" w:rsidP="001D50CD">
      <w:pPr>
        <w:tabs>
          <w:tab w:val="left" w:pos="0"/>
        </w:tabs>
        <w:spacing w:after="0" w:line="240" w:lineRule="auto"/>
        <w:ind w:firstLine="284"/>
        <w:jc w:val="center"/>
        <w:rPr>
          <w:rFonts w:ascii="Times New Roman" w:hAnsi="Times New Roman" w:cs="Times New Roman"/>
          <w:sz w:val="12"/>
          <w:szCs w:val="12"/>
        </w:rPr>
      </w:pPr>
      <w:r w:rsidRPr="001D50CD">
        <w:rPr>
          <w:rFonts w:ascii="Times New Roman" w:hAnsi="Times New Roman" w:cs="Times New Roman"/>
          <w:sz w:val="12"/>
          <w:szCs w:val="12"/>
        </w:rPr>
        <w:t>О подготовке проекта межевания территории объекта: «Проект межевания территории в границах территориальной зоны «Ж</w:t>
      </w:r>
      <w:proofErr w:type="gramStart"/>
      <w:r w:rsidRPr="001D50CD">
        <w:rPr>
          <w:rFonts w:ascii="Times New Roman" w:hAnsi="Times New Roman" w:cs="Times New Roman"/>
          <w:sz w:val="12"/>
          <w:szCs w:val="12"/>
        </w:rPr>
        <w:t>2</w:t>
      </w:r>
      <w:proofErr w:type="gramEnd"/>
      <w:r w:rsidRPr="001D50CD">
        <w:rPr>
          <w:rFonts w:ascii="Times New Roman" w:hAnsi="Times New Roman" w:cs="Times New Roman"/>
          <w:sz w:val="12"/>
          <w:szCs w:val="12"/>
        </w:rPr>
        <w:t xml:space="preserve"> Зона застройки малоэтажными жилыми домами» застроенная многоквартирными домами № 1, № 3, № 7, № 8, № 9 по улице </w:t>
      </w:r>
      <w:proofErr w:type="spellStart"/>
      <w:r w:rsidRPr="001D50CD">
        <w:rPr>
          <w:rFonts w:ascii="Times New Roman" w:hAnsi="Times New Roman" w:cs="Times New Roman"/>
          <w:sz w:val="12"/>
          <w:szCs w:val="12"/>
        </w:rPr>
        <w:t>Новостроевская</w:t>
      </w:r>
      <w:proofErr w:type="spellEnd"/>
      <w:r w:rsidRPr="001D50CD">
        <w:rPr>
          <w:rFonts w:ascii="Times New Roman" w:hAnsi="Times New Roman" w:cs="Times New Roman"/>
          <w:sz w:val="12"/>
          <w:szCs w:val="12"/>
        </w:rPr>
        <w:t xml:space="preserve"> в селе Черновка сельского поселения Черновка муниципального района Сергиевский Самарской области» в границах  сельского поселения Черновка муниципального района Сергиевский Самарской области</w:t>
      </w:r>
    </w:p>
    <w:p w:rsidR="001D50CD" w:rsidRPr="001D50CD" w:rsidRDefault="001D50CD" w:rsidP="001D50CD">
      <w:pPr>
        <w:tabs>
          <w:tab w:val="left" w:pos="0"/>
        </w:tabs>
        <w:spacing w:after="0" w:line="240" w:lineRule="auto"/>
        <w:ind w:firstLine="284"/>
        <w:jc w:val="both"/>
        <w:rPr>
          <w:rFonts w:ascii="Times New Roman" w:hAnsi="Times New Roman" w:cs="Times New Roman"/>
          <w:sz w:val="12"/>
          <w:szCs w:val="12"/>
        </w:rPr>
      </w:pPr>
      <w:r w:rsidRPr="001D50CD">
        <w:rPr>
          <w:rFonts w:ascii="Times New Roman" w:hAnsi="Times New Roman" w:cs="Times New Roman"/>
          <w:sz w:val="12"/>
          <w:szCs w:val="12"/>
        </w:rPr>
        <w:t>Рассмотрев предложение ООО «ТЕХНО-ПЛАН» о подготовке проекта межевания территории, в соответствии со статьей 45 и 46 Градостроительного кодекса Российской Федерации, Администрация сельского поселения Черновка муниципального района Сергиевский Самарской области</w:t>
      </w:r>
    </w:p>
    <w:p w:rsidR="001D50CD" w:rsidRPr="001D50CD" w:rsidRDefault="001D50CD" w:rsidP="001D50CD">
      <w:pPr>
        <w:tabs>
          <w:tab w:val="left" w:pos="0"/>
        </w:tabs>
        <w:spacing w:after="0" w:line="240" w:lineRule="auto"/>
        <w:ind w:firstLine="284"/>
        <w:jc w:val="both"/>
        <w:rPr>
          <w:rFonts w:ascii="Times New Roman" w:hAnsi="Times New Roman" w:cs="Times New Roman"/>
          <w:sz w:val="12"/>
          <w:szCs w:val="12"/>
        </w:rPr>
      </w:pPr>
      <w:r w:rsidRPr="001D50CD">
        <w:rPr>
          <w:rFonts w:ascii="Times New Roman" w:hAnsi="Times New Roman" w:cs="Times New Roman"/>
          <w:sz w:val="12"/>
          <w:szCs w:val="12"/>
        </w:rPr>
        <w:t xml:space="preserve">ПОСТАНОВИЛА: </w:t>
      </w:r>
    </w:p>
    <w:p w:rsidR="001D50CD" w:rsidRPr="001D50CD" w:rsidRDefault="001D50CD" w:rsidP="001D50CD">
      <w:pPr>
        <w:tabs>
          <w:tab w:val="left" w:pos="0"/>
        </w:tabs>
        <w:spacing w:after="0" w:line="240" w:lineRule="auto"/>
        <w:ind w:firstLine="284"/>
        <w:jc w:val="both"/>
        <w:rPr>
          <w:rFonts w:ascii="Times New Roman" w:hAnsi="Times New Roman" w:cs="Times New Roman"/>
          <w:sz w:val="12"/>
          <w:szCs w:val="12"/>
        </w:rPr>
      </w:pPr>
      <w:r w:rsidRPr="001D50CD">
        <w:rPr>
          <w:rFonts w:ascii="Times New Roman" w:hAnsi="Times New Roman" w:cs="Times New Roman"/>
          <w:sz w:val="12"/>
          <w:szCs w:val="12"/>
        </w:rPr>
        <w:t>1. Подготовить проект межевания территории объекта: «Проект межевания территории в границах территориальной зоны «Ж</w:t>
      </w:r>
      <w:proofErr w:type="gramStart"/>
      <w:r w:rsidRPr="001D50CD">
        <w:rPr>
          <w:rFonts w:ascii="Times New Roman" w:hAnsi="Times New Roman" w:cs="Times New Roman"/>
          <w:sz w:val="12"/>
          <w:szCs w:val="12"/>
        </w:rPr>
        <w:t>2</w:t>
      </w:r>
      <w:proofErr w:type="gramEnd"/>
      <w:r w:rsidRPr="001D50CD">
        <w:rPr>
          <w:rFonts w:ascii="Times New Roman" w:hAnsi="Times New Roman" w:cs="Times New Roman"/>
          <w:sz w:val="12"/>
          <w:szCs w:val="12"/>
        </w:rPr>
        <w:t xml:space="preserve"> Зона застройки малоэтажными жилыми домами» застроенная многоквартирными домами № 1, № 3, № 7, № 8, № 9 по улице </w:t>
      </w:r>
      <w:proofErr w:type="spellStart"/>
      <w:r w:rsidRPr="001D50CD">
        <w:rPr>
          <w:rFonts w:ascii="Times New Roman" w:hAnsi="Times New Roman" w:cs="Times New Roman"/>
          <w:sz w:val="12"/>
          <w:szCs w:val="12"/>
        </w:rPr>
        <w:t>Новостроевская</w:t>
      </w:r>
      <w:proofErr w:type="spellEnd"/>
      <w:r w:rsidRPr="001D50CD">
        <w:rPr>
          <w:rFonts w:ascii="Times New Roman" w:hAnsi="Times New Roman" w:cs="Times New Roman"/>
          <w:sz w:val="12"/>
          <w:szCs w:val="12"/>
        </w:rPr>
        <w:t xml:space="preserve"> в селе Черновка сельского поселения Черновка муниципального района Сергиевский Самарской области» в отношении территории, находящейся в границах сельского поселения Черновка муниципального района Сергиевский Самарской области (схема расположения прилагается), с целью образования пяти земельных участков, ориентировочной площадью 2343 </w:t>
      </w:r>
      <w:proofErr w:type="spellStart"/>
      <w:r w:rsidRPr="001D50CD">
        <w:rPr>
          <w:rFonts w:ascii="Times New Roman" w:hAnsi="Times New Roman" w:cs="Times New Roman"/>
          <w:sz w:val="12"/>
          <w:szCs w:val="12"/>
        </w:rPr>
        <w:t>кв</w:t>
      </w:r>
      <w:proofErr w:type="gramStart"/>
      <w:r w:rsidRPr="001D50CD">
        <w:rPr>
          <w:rFonts w:ascii="Times New Roman" w:hAnsi="Times New Roman" w:cs="Times New Roman"/>
          <w:sz w:val="12"/>
          <w:szCs w:val="12"/>
        </w:rPr>
        <w:t>.м</w:t>
      </w:r>
      <w:proofErr w:type="spellEnd"/>
      <w:proofErr w:type="gramEnd"/>
      <w:r w:rsidRPr="001D50CD">
        <w:rPr>
          <w:rFonts w:ascii="Times New Roman" w:hAnsi="Times New Roman" w:cs="Times New Roman"/>
          <w:sz w:val="12"/>
          <w:szCs w:val="12"/>
        </w:rPr>
        <w:t xml:space="preserve">, 2488 </w:t>
      </w:r>
      <w:proofErr w:type="spellStart"/>
      <w:r w:rsidRPr="001D50CD">
        <w:rPr>
          <w:rFonts w:ascii="Times New Roman" w:hAnsi="Times New Roman" w:cs="Times New Roman"/>
          <w:sz w:val="12"/>
          <w:szCs w:val="12"/>
        </w:rPr>
        <w:t>кв.м</w:t>
      </w:r>
      <w:proofErr w:type="spellEnd"/>
      <w:r w:rsidRPr="001D50CD">
        <w:rPr>
          <w:rFonts w:ascii="Times New Roman" w:hAnsi="Times New Roman" w:cs="Times New Roman"/>
          <w:sz w:val="12"/>
          <w:szCs w:val="12"/>
        </w:rPr>
        <w:t xml:space="preserve">, 2088 </w:t>
      </w:r>
      <w:proofErr w:type="spellStart"/>
      <w:r w:rsidRPr="001D50CD">
        <w:rPr>
          <w:rFonts w:ascii="Times New Roman" w:hAnsi="Times New Roman" w:cs="Times New Roman"/>
          <w:sz w:val="12"/>
          <w:szCs w:val="12"/>
        </w:rPr>
        <w:t>кв.м</w:t>
      </w:r>
      <w:proofErr w:type="spellEnd"/>
      <w:r w:rsidRPr="001D50CD">
        <w:rPr>
          <w:rFonts w:ascii="Times New Roman" w:hAnsi="Times New Roman" w:cs="Times New Roman"/>
          <w:sz w:val="12"/>
          <w:szCs w:val="12"/>
        </w:rPr>
        <w:t xml:space="preserve">, 1836 </w:t>
      </w:r>
      <w:proofErr w:type="spellStart"/>
      <w:r w:rsidRPr="001D50CD">
        <w:rPr>
          <w:rFonts w:ascii="Times New Roman" w:hAnsi="Times New Roman" w:cs="Times New Roman"/>
          <w:sz w:val="12"/>
          <w:szCs w:val="12"/>
        </w:rPr>
        <w:t>кв.м</w:t>
      </w:r>
      <w:proofErr w:type="spellEnd"/>
      <w:r w:rsidRPr="001D50CD">
        <w:rPr>
          <w:rFonts w:ascii="Times New Roman" w:hAnsi="Times New Roman" w:cs="Times New Roman"/>
          <w:sz w:val="12"/>
          <w:szCs w:val="12"/>
        </w:rPr>
        <w:t xml:space="preserve"> и 1354 </w:t>
      </w:r>
      <w:proofErr w:type="spellStart"/>
      <w:r w:rsidRPr="001D50CD">
        <w:rPr>
          <w:rFonts w:ascii="Times New Roman" w:hAnsi="Times New Roman" w:cs="Times New Roman"/>
          <w:sz w:val="12"/>
          <w:szCs w:val="12"/>
        </w:rPr>
        <w:t>кв.м</w:t>
      </w:r>
      <w:proofErr w:type="spellEnd"/>
      <w:r w:rsidRPr="001D50CD">
        <w:rPr>
          <w:rFonts w:ascii="Times New Roman" w:hAnsi="Times New Roman" w:cs="Times New Roman"/>
          <w:sz w:val="12"/>
          <w:szCs w:val="12"/>
        </w:rPr>
        <w:t xml:space="preserve">, застроенных многоквартирными домами № 1, № 3, № 7, № 8, № 9 по улице </w:t>
      </w:r>
      <w:proofErr w:type="spellStart"/>
      <w:r w:rsidRPr="001D50CD">
        <w:rPr>
          <w:rFonts w:ascii="Times New Roman" w:hAnsi="Times New Roman" w:cs="Times New Roman"/>
          <w:sz w:val="12"/>
          <w:szCs w:val="12"/>
        </w:rPr>
        <w:t>Новостроевская</w:t>
      </w:r>
      <w:proofErr w:type="spellEnd"/>
      <w:r w:rsidRPr="001D50CD">
        <w:rPr>
          <w:rFonts w:ascii="Times New Roman" w:hAnsi="Times New Roman" w:cs="Times New Roman"/>
          <w:sz w:val="12"/>
          <w:szCs w:val="12"/>
        </w:rPr>
        <w:t xml:space="preserve"> в селе Черновка сельского поселения Черновка муниципального района Сергиевский Самарской области, в срок до 23.11.2022 года.</w:t>
      </w:r>
    </w:p>
    <w:p w:rsidR="001D50CD" w:rsidRPr="001D50CD" w:rsidRDefault="001D50CD" w:rsidP="001D50CD">
      <w:pPr>
        <w:tabs>
          <w:tab w:val="left" w:pos="0"/>
        </w:tabs>
        <w:spacing w:after="0" w:line="240" w:lineRule="auto"/>
        <w:ind w:firstLine="284"/>
        <w:jc w:val="both"/>
        <w:rPr>
          <w:rFonts w:ascii="Times New Roman" w:hAnsi="Times New Roman" w:cs="Times New Roman"/>
          <w:sz w:val="12"/>
          <w:szCs w:val="12"/>
        </w:rPr>
      </w:pPr>
      <w:r w:rsidRPr="001D50CD">
        <w:rPr>
          <w:rFonts w:ascii="Times New Roman" w:hAnsi="Times New Roman" w:cs="Times New Roman"/>
          <w:sz w:val="12"/>
          <w:szCs w:val="12"/>
        </w:rPr>
        <w:t xml:space="preserve">В указанный в настоящем пункте срок ООО  «ТЕХНО-ПЛАН» обеспечить представление в Администрацию сельского поселения Черновка муниципального района Сергиевский Самарской </w:t>
      </w:r>
      <w:proofErr w:type="gramStart"/>
      <w:r w:rsidRPr="001D50CD">
        <w:rPr>
          <w:rFonts w:ascii="Times New Roman" w:hAnsi="Times New Roman" w:cs="Times New Roman"/>
          <w:sz w:val="12"/>
          <w:szCs w:val="12"/>
        </w:rPr>
        <w:t>области</w:t>
      </w:r>
      <w:proofErr w:type="gramEnd"/>
      <w:r w:rsidRPr="001D50CD">
        <w:rPr>
          <w:rFonts w:ascii="Times New Roman" w:hAnsi="Times New Roman" w:cs="Times New Roman"/>
          <w:sz w:val="12"/>
          <w:szCs w:val="12"/>
        </w:rPr>
        <w:t xml:space="preserve"> подготовленный проект межевания территории объекта: «Проект межевания территории в границах территориальной зоны «Ж</w:t>
      </w:r>
      <w:proofErr w:type="gramStart"/>
      <w:r w:rsidRPr="001D50CD">
        <w:rPr>
          <w:rFonts w:ascii="Times New Roman" w:hAnsi="Times New Roman" w:cs="Times New Roman"/>
          <w:sz w:val="12"/>
          <w:szCs w:val="12"/>
        </w:rPr>
        <w:t>2</w:t>
      </w:r>
      <w:proofErr w:type="gramEnd"/>
      <w:r w:rsidRPr="001D50CD">
        <w:rPr>
          <w:rFonts w:ascii="Times New Roman" w:hAnsi="Times New Roman" w:cs="Times New Roman"/>
          <w:sz w:val="12"/>
          <w:szCs w:val="12"/>
        </w:rPr>
        <w:t xml:space="preserve"> Зона застройки малоэтажными жилыми домами» застроенная многоквартирными домами № 1, № 3, № 7, № 8, № 9 по улице </w:t>
      </w:r>
      <w:proofErr w:type="spellStart"/>
      <w:r w:rsidRPr="001D50CD">
        <w:rPr>
          <w:rFonts w:ascii="Times New Roman" w:hAnsi="Times New Roman" w:cs="Times New Roman"/>
          <w:sz w:val="12"/>
          <w:szCs w:val="12"/>
        </w:rPr>
        <w:t>Новостроевская</w:t>
      </w:r>
      <w:proofErr w:type="spellEnd"/>
      <w:r w:rsidRPr="001D50CD">
        <w:rPr>
          <w:rFonts w:ascii="Times New Roman" w:hAnsi="Times New Roman" w:cs="Times New Roman"/>
          <w:sz w:val="12"/>
          <w:szCs w:val="12"/>
        </w:rPr>
        <w:t xml:space="preserve"> в селе Черновка сельского поселения Черновка муниципального района Сергиевский Самарской области».</w:t>
      </w:r>
    </w:p>
    <w:p w:rsidR="001D50CD" w:rsidRPr="001D50CD" w:rsidRDefault="001D50CD" w:rsidP="001D50CD">
      <w:pPr>
        <w:tabs>
          <w:tab w:val="left" w:pos="0"/>
        </w:tabs>
        <w:spacing w:after="0" w:line="240" w:lineRule="auto"/>
        <w:ind w:firstLine="284"/>
        <w:jc w:val="both"/>
        <w:rPr>
          <w:rFonts w:ascii="Times New Roman" w:hAnsi="Times New Roman" w:cs="Times New Roman"/>
          <w:sz w:val="12"/>
          <w:szCs w:val="12"/>
        </w:rPr>
      </w:pPr>
      <w:r w:rsidRPr="001D50CD">
        <w:rPr>
          <w:rFonts w:ascii="Times New Roman"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межеванию территории, указанной в пункте 1 настоящего Постановления, до 02.12.2021 года.</w:t>
      </w:r>
    </w:p>
    <w:p w:rsidR="001D50CD" w:rsidRPr="001D50CD" w:rsidRDefault="001D50CD" w:rsidP="001D50CD">
      <w:pPr>
        <w:tabs>
          <w:tab w:val="left" w:pos="0"/>
        </w:tabs>
        <w:spacing w:after="0" w:line="240" w:lineRule="auto"/>
        <w:ind w:firstLine="284"/>
        <w:jc w:val="both"/>
        <w:rPr>
          <w:rFonts w:ascii="Times New Roman" w:hAnsi="Times New Roman" w:cs="Times New Roman"/>
          <w:sz w:val="12"/>
          <w:szCs w:val="12"/>
        </w:rPr>
      </w:pPr>
      <w:r w:rsidRPr="001D50CD">
        <w:rPr>
          <w:rFonts w:ascii="Times New Roman" w:hAnsi="Times New Roman" w:cs="Times New Roman"/>
          <w:sz w:val="12"/>
          <w:szCs w:val="12"/>
        </w:rPr>
        <w:t>3. Опубликовать настоящее Постановление в газете «Сергиевский вестник».</w:t>
      </w:r>
    </w:p>
    <w:p w:rsidR="001D50CD" w:rsidRPr="001D50CD" w:rsidRDefault="001D50CD" w:rsidP="001D50CD">
      <w:pPr>
        <w:tabs>
          <w:tab w:val="left" w:pos="0"/>
        </w:tabs>
        <w:spacing w:after="0" w:line="240" w:lineRule="auto"/>
        <w:ind w:firstLine="284"/>
        <w:jc w:val="both"/>
        <w:rPr>
          <w:rFonts w:ascii="Times New Roman" w:hAnsi="Times New Roman" w:cs="Times New Roman"/>
          <w:sz w:val="12"/>
          <w:szCs w:val="12"/>
        </w:rPr>
      </w:pPr>
      <w:r w:rsidRPr="001D50CD">
        <w:rPr>
          <w:rFonts w:ascii="Times New Roman" w:hAnsi="Times New Roman" w:cs="Times New Roman"/>
          <w:sz w:val="12"/>
          <w:szCs w:val="12"/>
        </w:rPr>
        <w:t>4. Настоящее Постановление вступает в силу со дня его официального опубликования.</w:t>
      </w:r>
    </w:p>
    <w:p w:rsidR="001D50CD" w:rsidRPr="001D50CD" w:rsidRDefault="001D50CD" w:rsidP="001D50C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1D50CD">
        <w:rPr>
          <w:rFonts w:ascii="Times New Roman" w:hAnsi="Times New Roman" w:cs="Times New Roman"/>
          <w:sz w:val="12"/>
          <w:szCs w:val="12"/>
        </w:rPr>
        <w:t>Контроль за</w:t>
      </w:r>
      <w:proofErr w:type="gramEnd"/>
      <w:r w:rsidRPr="001D50CD">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1D50CD" w:rsidRPr="001D50CD" w:rsidRDefault="001D50CD" w:rsidP="001D50CD">
      <w:pPr>
        <w:tabs>
          <w:tab w:val="left" w:pos="0"/>
        </w:tabs>
        <w:spacing w:after="0" w:line="240" w:lineRule="auto"/>
        <w:ind w:firstLine="284"/>
        <w:jc w:val="right"/>
        <w:rPr>
          <w:rFonts w:ascii="Times New Roman" w:hAnsi="Times New Roman" w:cs="Times New Roman"/>
          <w:sz w:val="12"/>
          <w:szCs w:val="12"/>
        </w:rPr>
      </w:pPr>
      <w:proofErr w:type="spellStart"/>
      <w:r w:rsidRPr="001D50CD">
        <w:rPr>
          <w:rFonts w:ascii="Times New Roman" w:hAnsi="Times New Roman" w:cs="Times New Roman"/>
          <w:sz w:val="12"/>
          <w:szCs w:val="12"/>
        </w:rPr>
        <w:t>И.о</w:t>
      </w:r>
      <w:proofErr w:type="gramStart"/>
      <w:r w:rsidRPr="001D50CD">
        <w:rPr>
          <w:rFonts w:ascii="Times New Roman" w:hAnsi="Times New Roman" w:cs="Times New Roman"/>
          <w:sz w:val="12"/>
          <w:szCs w:val="12"/>
        </w:rPr>
        <w:t>.г</w:t>
      </w:r>
      <w:proofErr w:type="gramEnd"/>
      <w:r w:rsidRPr="001D50CD">
        <w:rPr>
          <w:rFonts w:ascii="Times New Roman" w:hAnsi="Times New Roman" w:cs="Times New Roman"/>
          <w:sz w:val="12"/>
          <w:szCs w:val="12"/>
        </w:rPr>
        <w:t>лавы</w:t>
      </w:r>
      <w:proofErr w:type="spellEnd"/>
      <w:r w:rsidRPr="001D50CD">
        <w:rPr>
          <w:rFonts w:ascii="Times New Roman" w:hAnsi="Times New Roman" w:cs="Times New Roman"/>
          <w:sz w:val="12"/>
          <w:szCs w:val="12"/>
        </w:rPr>
        <w:t xml:space="preserve"> сельского поселения Черновка</w:t>
      </w:r>
    </w:p>
    <w:p w:rsidR="001D50CD" w:rsidRDefault="001D50CD" w:rsidP="001D50CD">
      <w:pPr>
        <w:tabs>
          <w:tab w:val="left" w:pos="0"/>
        </w:tabs>
        <w:spacing w:after="0" w:line="240" w:lineRule="auto"/>
        <w:ind w:firstLine="284"/>
        <w:jc w:val="right"/>
        <w:rPr>
          <w:rFonts w:ascii="Times New Roman" w:hAnsi="Times New Roman" w:cs="Times New Roman"/>
          <w:sz w:val="12"/>
          <w:szCs w:val="12"/>
        </w:rPr>
      </w:pPr>
      <w:r w:rsidRPr="001D50CD">
        <w:rPr>
          <w:rFonts w:ascii="Times New Roman" w:hAnsi="Times New Roman" w:cs="Times New Roman"/>
          <w:sz w:val="12"/>
          <w:szCs w:val="12"/>
        </w:rPr>
        <w:t xml:space="preserve">муниципального района Сергиевский                         </w:t>
      </w:r>
    </w:p>
    <w:p w:rsidR="001D50CD" w:rsidRDefault="001D50CD" w:rsidP="001D50CD">
      <w:pPr>
        <w:tabs>
          <w:tab w:val="left" w:pos="0"/>
        </w:tabs>
        <w:spacing w:after="0" w:line="240" w:lineRule="auto"/>
        <w:ind w:firstLine="284"/>
        <w:jc w:val="right"/>
        <w:rPr>
          <w:rFonts w:ascii="Times New Roman" w:hAnsi="Times New Roman" w:cs="Times New Roman"/>
          <w:sz w:val="12"/>
          <w:szCs w:val="12"/>
        </w:rPr>
      </w:pPr>
      <w:r w:rsidRPr="001D50CD">
        <w:rPr>
          <w:rFonts w:ascii="Times New Roman" w:hAnsi="Times New Roman" w:cs="Times New Roman"/>
          <w:sz w:val="12"/>
          <w:szCs w:val="12"/>
        </w:rPr>
        <w:t xml:space="preserve">                       </w:t>
      </w:r>
      <w:proofErr w:type="spellStart"/>
      <w:r w:rsidRPr="001D50CD">
        <w:rPr>
          <w:rFonts w:ascii="Times New Roman" w:hAnsi="Times New Roman" w:cs="Times New Roman"/>
          <w:sz w:val="12"/>
          <w:szCs w:val="12"/>
        </w:rPr>
        <w:t>М.Р.Простова</w:t>
      </w:r>
      <w:proofErr w:type="spellEnd"/>
    </w:p>
    <w:p w:rsidR="001D50CD" w:rsidRDefault="001D50CD" w:rsidP="001D50CD">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605756" cy="1133475"/>
            <wp:effectExtent l="0" t="0" r="0" b="0"/>
            <wp:docPr id="2" name="Рисунок 2" descr="C:\Users\user\AppData\Local\Microsoft\Windows\Temporary Internet Files\Content.Word\схем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_page-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3415" cy="1138881"/>
                    </a:xfrm>
                    <a:prstGeom prst="rect">
                      <a:avLst/>
                    </a:prstGeom>
                    <a:noFill/>
                    <a:ln>
                      <a:noFill/>
                    </a:ln>
                  </pic:spPr>
                </pic:pic>
              </a:graphicData>
            </a:graphic>
          </wp:inline>
        </w:drawing>
      </w:r>
    </w:p>
    <w:p w:rsidR="001D50CD" w:rsidRDefault="001D50CD" w:rsidP="001D50CD">
      <w:pPr>
        <w:tabs>
          <w:tab w:val="left" w:pos="0"/>
        </w:tabs>
        <w:spacing w:after="0" w:line="240" w:lineRule="auto"/>
        <w:ind w:firstLine="284"/>
        <w:jc w:val="center"/>
        <w:rPr>
          <w:rFonts w:ascii="Times New Roman" w:hAnsi="Times New Roman" w:cs="Times New Roman"/>
          <w:sz w:val="12"/>
          <w:szCs w:val="12"/>
        </w:rPr>
      </w:pPr>
    </w:p>
    <w:p w:rsidR="00AA2846" w:rsidRPr="00AA2846" w:rsidRDefault="00AA2846" w:rsidP="00AA2846">
      <w:pPr>
        <w:tabs>
          <w:tab w:val="left" w:pos="0"/>
        </w:tabs>
        <w:spacing w:after="0" w:line="240" w:lineRule="auto"/>
        <w:ind w:firstLine="284"/>
        <w:jc w:val="center"/>
        <w:rPr>
          <w:rFonts w:ascii="Times New Roman" w:hAnsi="Times New Roman" w:cs="Times New Roman"/>
          <w:sz w:val="12"/>
          <w:szCs w:val="12"/>
        </w:rPr>
      </w:pPr>
      <w:r w:rsidRPr="00AA2846">
        <w:rPr>
          <w:rFonts w:ascii="Times New Roman" w:hAnsi="Times New Roman" w:cs="Times New Roman"/>
          <w:sz w:val="12"/>
          <w:szCs w:val="12"/>
        </w:rPr>
        <w:lastRenderedPageBreak/>
        <w:t>Администрация</w:t>
      </w:r>
    </w:p>
    <w:p w:rsidR="00AA2846" w:rsidRPr="00AA2846" w:rsidRDefault="00AA2846" w:rsidP="00AA284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AA2846">
        <w:rPr>
          <w:rFonts w:ascii="Times New Roman" w:hAnsi="Times New Roman" w:cs="Times New Roman"/>
          <w:sz w:val="12"/>
          <w:szCs w:val="12"/>
        </w:rPr>
        <w:t>Светлодольск</w:t>
      </w:r>
    </w:p>
    <w:p w:rsidR="00AA2846" w:rsidRPr="00AA2846" w:rsidRDefault="00AA2846" w:rsidP="00AA284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A2846">
        <w:rPr>
          <w:rFonts w:ascii="Times New Roman" w:hAnsi="Times New Roman" w:cs="Times New Roman"/>
          <w:sz w:val="12"/>
          <w:szCs w:val="12"/>
        </w:rPr>
        <w:t>Сергиевский</w:t>
      </w:r>
    </w:p>
    <w:p w:rsidR="00AA2846" w:rsidRPr="00AA2846" w:rsidRDefault="00AA2846" w:rsidP="00AA2846">
      <w:pPr>
        <w:tabs>
          <w:tab w:val="left" w:pos="0"/>
        </w:tabs>
        <w:spacing w:after="0" w:line="240" w:lineRule="auto"/>
        <w:ind w:firstLine="284"/>
        <w:jc w:val="center"/>
        <w:rPr>
          <w:rFonts w:ascii="Times New Roman" w:hAnsi="Times New Roman" w:cs="Times New Roman"/>
          <w:sz w:val="12"/>
          <w:szCs w:val="12"/>
        </w:rPr>
      </w:pPr>
      <w:r w:rsidRPr="00AA2846">
        <w:rPr>
          <w:rFonts w:ascii="Times New Roman" w:hAnsi="Times New Roman" w:cs="Times New Roman"/>
          <w:sz w:val="12"/>
          <w:szCs w:val="12"/>
        </w:rPr>
        <w:t>Самарской области</w:t>
      </w:r>
    </w:p>
    <w:p w:rsidR="00AA2846" w:rsidRPr="00AA2846" w:rsidRDefault="00AA2846" w:rsidP="00AA284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AA2846" w:rsidRPr="00AA2846" w:rsidRDefault="00AA2846" w:rsidP="00AA284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«25» ноября 2021 г.                                                                                                                                                                                 </w:t>
      </w:r>
      <w:r w:rsidRPr="00AA2846">
        <w:rPr>
          <w:rFonts w:ascii="Times New Roman" w:hAnsi="Times New Roman" w:cs="Times New Roman"/>
          <w:sz w:val="12"/>
          <w:szCs w:val="12"/>
        </w:rPr>
        <w:t xml:space="preserve">               </w:t>
      </w:r>
      <w:r>
        <w:rPr>
          <w:rFonts w:ascii="Times New Roman" w:hAnsi="Times New Roman" w:cs="Times New Roman"/>
          <w:sz w:val="12"/>
          <w:szCs w:val="12"/>
        </w:rPr>
        <w:t xml:space="preserve">      №64</w:t>
      </w:r>
    </w:p>
    <w:p w:rsidR="00AA2846" w:rsidRPr="00AA2846" w:rsidRDefault="00AA2846" w:rsidP="00AA2846">
      <w:pPr>
        <w:tabs>
          <w:tab w:val="left" w:pos="0"/>
        </w:tabs>
        <w:spacing w:after="0" w:line="240" w:lineRule="auto"/>
        <w:ind w:firstLine="284"/>
        <w:jc w:val="center"/>
        <w:rPr>
          <w:rFonts w:ascii="Times New Roman" w:hAnsi="Times New Roman" w:cs="Times New Roman"/>
          <w:sz w:val="12"/>
          <w:szCs w:val="12"/>
        </w:rPr>
      </w:pPr>
      <w:r w:rsidRPr="00AA2846">
        <w:rPr>
          <w:rFonts w:ascii="Times New Roman" w:hAnsi="Times New Roman" w:cs="Times New Roman"/>
          <w:sz w:val="12"/>
          <w:szCs w:val="12"/>
        </w:rPr>
        <w:t>О подготовке проекта межевания территории объекта: «Проект межевания территории в границах территориальной зоны «Ж</w:t>
      </w:r>
      <w:proofErr w:type="gramStart"/>
      <w:r w:rsidRPr="00AA2846">
        <w:rPr>
          <w:rFonts w:ascii="Times New Roman" w:hAnsi="Times New Roman" w:cs="Times New Roman"/>
          <w:sz w:val="12"/>
          <w:szCs w:val="12"/>
        </w:rPr>
        <w:t>2</w:t>
      </w:r>
      <w:proofErr w:type="gramEnd"/>
      <w:r w:rsidRPr="00AA2846">
        <w:rPr>
          <w:rFonts w:ascii="Times New Roman" w:hAnsi="Times New Roman" w:cs="Times New Roman"/>
          <w:sz w:val="12"/>
          <w:szCs w:val="12"/>
        </w:rPr>
        <w:t xml:space="preserve"> Зона застройки малоэтажными жилыми домами» застроенная многоквартирными домами № 2, № 4 по улице Гагарина в посёлке Светлодольск сельского поселения Светлодольск муниципального района Сергиевский Самарской области» в границах  сельского поселения Светлодольск муниципального района Сергиевский Самарской области</w:t>
      </w:r>
    </w:p>
    <w:p w:rsidR="00AA2846" w:rsidRPr="00AA2846" w:rsidRDefault="00AA2846" w:rsidP="00AA2846">
      <w:pPr>
        <w:tabs>
          <w:tab w:val="left" w:pos="0"/>
        </w:tabs>
        <w:spacing w:after="0" w:line="240" w:lineRule="auto"/>
        <w:ind w:firstLine="284"/>
        <w:jc w:val="both"/>
        <w:rPr>
          <w:rFonts w:ascii="Times New Roman" w:hAnsi="Times New Roman" w:cs="Times New Roman"/>
          <w:sz w:val="12"/>
          <w:szCs w:val="12"/>
        </w:rPr>
      </w:pPr>
      <w:r w:rsidRPr="00AA2846">
        <w:rPr>
          <w:rFonts w:ascii="Times New Roman" w:hAnsi="Times New Roman" w:cs="Times New Roman"/>
          <w:sz w:val="12"/>
          <w:szCs w:val="12"/>
        </w:rPr>
        <w:t>Рассмотрев предложение ООО «ТЕХНО-ПЛАН» о подготовке проекта межевания территории, в соответствии со статьей 45 и 46 Градостроительного кодекса Российской Федерации, Администрация сельского поселения Светлодольск муниципального район</w:t>
      </w:r>
      <w:r>
        <w:rPr>
          <w:rFonts w:ascii="Times New Roman" w:hAnsi="Times New Roman" w:cs="Times New Roman"/>
          <w:sz w:val="12"/>
          <w:szCs w:val="12"/>
        </w:rPr>
        <w:t>а Сергиевский Самарской области</w:t>
      </w:r>
    </w:p>
    <w:p w:rsidR="00AA2846" w:rsidRPr="00AA2846" w:rsidRDefault="00AA2846" w:rsidP="00AA284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ПОСТАНОВИЛА: </w:t>
      </w:r>
    </w:p>
    <w:p w:rsidR="00AA2846" w:rsidRPr="00AA2846" w:rsidRDefault="00AA2846" w:rsidP="00AA2846">
      <w:pPr>
        <w:tabs>
          <w:tab w:val="left" w:pos="0"/>
        </w:tabs>
        <w:spacing w:after="0" w:line="240" w:lineRule="auto"/>
        <w:ind w:firstLine="284"/>
        <w:jc w:val="both"/>
        <w:rPr>
          <w:rFonts w:ascii="Times New Roman" w:hAnsi="Times New Roman" w:cs="Times New Roman"/>
          <w:sz w:val="12"/>
          <w:szCs w:val="12"/>
        </w:rPr>
      </w:pPr>
      <w:r w:rsidRPr="00AA2846">
        <w:rPr>
          <w:rFonts w:ascii="Times New Roman" w:hAnsi="Times New Roman" w:cs="Times New Roman"/>
          <w:sz w:val="12"/>
          <w:szCs w:val="12"/>
        </w:rPr>
        <w:t xml:space="preserve">1. Подготовить проект межевания территории объекта: «Проект межевания территории в границах территориальной зоны «Ж2 Зона застройки малоэтажными жилыми домами» застроенная многоквартирными домами № 2, № 4 по улице Гагарина в посёлке Светлодольск сельского поселения Светлодольск муниципального района Сергиевский Самарской области» в отношении территории, находящейся в границах сельского поселения Светлодольск муниципального района Сергиевский Самарской области (схема расположения прилагается), с целью образование двух земельных участков, ориентировочной площадью 984 </w:t>
      </w:r>
      <w:proofErr w:type="spellStart"/>
      <w:r w:rsidRPr="00AA2846">
        <w:rPr>
          <w:rFonts w:ascii="Times New Roman" w:hAnsi="Times New Roman" w:cs="Times New Roman"/>
          <w:sz w:val="12"/>
          <w:szCs w:val="12"/>
        </w:rPr>
        <w:t>кв</w:t>
      </w:r>
      <w:proofErr w:type="gramStart"/>
      <w:r w:rsidRPr="00AA2846">
        <w:rPr>
          <w:rFonts w:ascii="Times New Roman" w:hAnsi="Times New Roman" w:cs="Times New Roman"/>
          <w:sz w:val="12"/>
          <w:szCs w:val="12"/>
        </w:rPr>
        <w:t>.м</w:t>
      </w:r>
      <w:proofErr w:type="spellEnd"/>
      <w:proofErr w:type="gramEnd"/>
      <w:r w:rsidRPr="00AA2846">
        <w:rPr>
          <w:rFonts w:ascii="Times New Roman" w:hAnsi="Times New Roman" w:cs="Times New Roman"/>
          <w:sz w:val="12"/>
          <w:szCs w:val="12"/>
        </w:rPr>
        <w:t xml:space="preserve"> и 1164 </w:t>
      </w:r>
      <w:proofErr w:type="spellStart"/>
      <w:r w:rsidRPr="00AA2846">
        <w:rPr>
          <w:rFonts w:ascii="Times New Roman" w:hAnsi="Times New Roman" w:cs="Times New Roman"/>
          <w:sz w:val="12"/>
          <w:szCs w:val="12"/>
        </w:rPr>
        <w:t>кв</w:t>
      </w:r>
      <w:proofErr w:type="gramStart"/>
      <w:r w:rsidRPr="00AA2846">
        <w:rPr>
          <w:rFonts w:ascii="Times New Roman" w:hAnsi="Times New Roman" w:cs="Times New Roman"/>
          <w:sz w:val="12"/>
          <w:szCs w:val="12"/>
        </w:rPr>
        <w:t>.м</w:t>
      </w:r>
      <w:proofErr w:type="spellEnd"/>
      <w:proofErr w:type="gramEnd"/>
      <w:r w:rsidRPr="00AA2846">
        <w:rPr>
          <w:rFonts w:ascii="Times New Roman" w:hAnsi="Times New Roman" w:cs="Times New Roman"/>
          <w:sz w:val="12"/>
          <w:szCs w:val="12"/>
        </w:rPr>
        <w:t>, застроенных многоквартирными домами № 2, № 4 по улице Гагарина в посёлке Светлодольск сельского поселения Светлодольск муниципального района Сергиевский Самарской области, в срок до 23.11.2022 года.</w:t>
      </w:r>
    </w:p>
    <w:p w:rsidR="00AA2846" w:rsidRPr="00AA2846" w:rsidRDefault="00AA2846" w:rsidP="00AA2846">
      <w:pPr>
        <w:tabs>
          <w:tab w:val="left" w:pos="0"/>
        </w:tabs>
        <w:spacing w:after="0" w:line="240" w:lineRule="auto"/>
        <w:ind w:firstLine="284"/>
        <w:jc w:val="both"/>
        <w:rPr>
          <w:rFonts w:ascii="Times New Roman" w:hAnsi="Times New Roman" w:cs="Times New Roman"/>
          <w:sz w:val="12"/>
          <w:szCs w:val="12"/>
        </w:rPr>
      </w:pPr>
      <w:r w:rsidRPr="00AA2846">
        <w:rPr>
          <w:rFonts w:ascii="Times New Roman" w:hAnsi="Times New Roman" w:cs="Times New Roman"/>
          <w:sz w:val="12"/>
          <w:szCs w:val="12"/>
        </w:rPr>
        <w:t xml:space="preserve">В указанный в настоящем пункте срок ООО  «ТЕХНО-ПЛАН» обеспечить представление в Администрацию сельского поселения Светлодольск муниципального района Сергиевский Самарской </w:t>
      </w:r>
      <w:proofErr w:type="gramStart"/>
      <w:r w:rsidRPr="00AA2846">
        <w:rPr>
          <w:rFonts w:ascii="Times New Roman" w:hAnsi="Times New Roman" w:cs="Times New Roman"/>
          <w:sz w:val="12"/>
          <w:szCs w:val="12"/>
        </w:rPr>
        <w:t>области</w:t>
      </w:r>
      <w:proofErr w:type="gramEnd"/>
      <w:r w:rsidRPr="00AA2846">
        <w:rPr>
          <w:rFonts w:ascii="Times New Roman" w:hAnsi="Times New Roman" w:cs="Times New Roman"/>
          <w:sz w:val="12"/>
          <w:szCs w:val="12"/>
        </w:rPr>
        <w:t xml:space="preserve"> подготовленный проект межевания территории объекта: «Проект межевания территории в границах территориальной зоны «Ж</w:t>
      </w:r>
      <w:proofErr w:type="gramStart"/>
      <w:r w:rsidRPr="00AA2846">
        <w:rPr>
          <w:rFonts w:ascii="Times New Roman" w:hAnsi="Times New Roman" w:cs="Times New Roman"/>
          <w:sz w:val="12"/>
          <w:szCs w:val="12"/>
        </w:rPr>
        <w:t>2</w:t>
      </w:r>
      <w:proofErr w:type="gramEnd"/>
      <w:r w:rsidRPr="00AA2846">
        <w:rPr>
          <w:rFonts w:ascii="Times New Roman" w:hAnsi="Times New Roman" w:cs="Times New Roman"/>
          <w:sz w:val="12"/>
          <w:szCs w:val="12"/>
        </w:rPr>
        <w:t xml:space="preserve"> Зона застройки малоэтажными жилыми домами» застроенная многоквартирными домами № 2, № 4 по улице Гагарина в посёлке Светлодольск сельского поселения Светлодольск муниципального района Сергиевский Самарской области».</w:t>
      </w:r>
    </w:p>
    <w:p w:rsidR="00AA2846" w:rsidRPr="00AA2846" w:rsidRDefault="00AA2846" w:rsidP="00AA2846">
      <w:pPr>
        <w:tabs>
          <w:tab w:val="left" w:pos="0"/>
        </w:tabs>
        <w:spacing w:after="0" w:line="240" w:lineRule="auto"/>
        <w:ind w:firstLine="284"/>
        <w:jc w:val="both"/>
        <w:rPr>
          <w:rFonts w:ascii="Times New Roman" w:hAnsi="Times New Roman" w:cs="Times New Roman"/>
          <w:sz w:val="12"/>
          <w:szCs w:val="12"/>
        </w:rPr>
      </w:pPr>
      <w:r w:rsidRPr="00AA2846">
        <w:rPr>
          <w:rFonts w:ascii="Times New Roman"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межеванию территории, указанной в пункте 1 настоящего Постановления, до 02.12.2021 года.</w:t>
      </w:r>
    </w:p>
    <w:p w:rsidR="00AA2846" w:rsidRPr="00AA2846" w:rsidRDefault="00AA2846" w:rsidP="00AA2846">
      <w:pPr>
        <w:tabs>
          <w:tab w:val="left" w:pos="0"/>
        </w:tabs>
        <w:spacing w:after="0" w:line="240" w:lineRule="auto"/>
        <w:ind w:firstLine="284"/>
        <w:jc w:val="both"/>
        <w:rPr>
          <w:rFonts w:ascii="Times New Roman" w:hAnsi="Times New Roman" w:cs="Times New Roman"/>
          <w:sz w:val="12"/>
          <w:szCs w:val="12"/>
        </w:rPr>
      </w:pPr>
      <w:r w:rsidRPr="00AA2846">
        <w:rPr>
          <w:rFonts w:ascii="Times New Roman" w:hAnsi="Times New Roman" w:cs="Times New Roman"/>
          <w:sz w:val="12"/>
          <w:szCs w:val="12"/>
        </w:rPr>
        <w:t>3. Опубликовать настоящее Постановление в газете «Сергиевский вестник».</w:t>
      </w:r>
    </w:p>
    <w:p w:rsidR="00AA2846" w:rsidRPr="00AA2846" w:rsidRDefault="00AA2846" w:rsidP="00AA2846">
      <w:pPr>
        <w:tabs>
          <w:tab w:val="left" w:pos="0"/>
        </w:tabs>
        <w:spacing w:after="0" w:line="240" w:lineRule="auto"/>
        <w:ind w:firstLine="284"/>
        <w:jc w:val="both"/>
        <w:rPr>
          <w:rFonts w:ascii="Times New Roman" w:hAnsi="Times New Roman" w:cs="Times New Roman"/>
          <w:sz w:val="12"/>
          <w:szCs w:val="12"/>
        </w:rPr>
      </w:pPr>
      <w:r w:rsidRPr="00AA2846">
        <w:rPr>
          <w:rFonts w:ascii="Times New Roman" w:hAnsi="Times New Roman" w:cs="Times New Roman"/>
          <w:sz w:val="12"/>
          <w:szCs w:val="12"/>
        </w:rPr>
        <w:t>4. Настоящее Постановление вступает в силу со дня его официального опубликования.</w:t>
      </w:r>
    </w:p>
    <w:p w:rsidR="00AA2846" w:rsidRPr="00AA2846" w:rsidRDefault="00AA2846" w:rsidP="00AA284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AA2846">
        <w:rPr>
          <w:rFonts w:ascii="Times New Roman" w:hAnsi="Times New Roman" w:cs="Times New Roman"/>
          <w:sz w:val="12"/>
          <w:szCs w:val="12"/>
        </w:rPr>
        <w:t>Контроль за</w:t>
      </w:r>
      <w:proofErr w:type="gramEnd"/>
      <w:r w:rsidRPr="00AA2846">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AA2846" w:rsidRPr="00AA2846" w:rsidRDefault="00AA2846" w:rsidP="00AA2846">
      <w:pPr>
        <w:tabs>
          <w:tab w:val="left" w:pos="0"/>
        </w:tabs>
        <w:spacing w:after="0" w:line="240" w:lineRule="auto"/>
        <w:ind w:firstLine="284"/>
        <w:jc w:val="right"/>
        <w:rPr>
          <w:rFonts w:ascii="Times New Roman" w:hAnsi="Times New Roman" w:cs="Times New Roman"/>
          <w:sz w:val="12"/>
          <w:szCs w:val="12"/>
        </w:rPr>
      </w:pPr>
      <w:r w:rsidRPr="00AA2846">
        <w:rPr>
          <w:rFonts w:ascii="Times New Roman" w:hAnsi="Times New Roman" w:cs="Times New Roman"/>
          <w:sz w:val="12"/>
          <w:szCs w:val="12"/>
        </w:rPr>
        <w:t>Глава сельского поселения Светлодольск</w:t>
      </w:r>
    </w:p>
    <w:p w:rsidR="00AA2846" w:rsidRDefault="00AA2846" w:rsidP="00AA2846">
      <w:pPr>
        <w:tabs>
          <w:tab w:val="left" w:pos="0"/>
        </w:tabs>
        <w:spacing w:after="0" w:line="240" w:lineRule="auto"/>
        <w:ind w:firstLine="284"/>
        <w:jc w:val="right"/>
        <w:rPr>
          <w:rFonts w:ascii="Times New Roman" w:hAnsi="Times New Roman" w:cs="Times New Roman"/>
          <w:sz w:val="12"/>
          <w:szCs w:val="12"/>
        </w:rPr>
      </w:pPr>
      <w:r w:rsidRPr="00AA2846">
        <w:rPr>
          <w:rFonts w:ascii="Times New Roman" w:hAnsi="Times New Roman" w:cs="Times New Roman"/>
          <w:sz w:val="12"/>
          <w:szCs w:val="12"/>
        </w:rPr>
        <w:t xml:space="preserve">муниципального района Сергиевский                           </w:t>
      </w:r>
    </w:p>
    <w:p w:rsidR="00AA2846" w:rsidRDefault="00AA2846" w:rsidP="00AA2846">
      <w:pPr>
        <w:tabs>
          <w:tab w:val="left" w:pos="0"/>
        </w:tabs>
        <w:spacing w:after="0" w:line="240" w:lineRule="auto"/>
        <w:ind w:firstLine="284"/>
        <w:jc w:val="right"/>
        <w:rPr>
          <w:rFonts w:ascii="Times New Roman" w:hAnsi="Times New Roman" w:cs="Times New Roman"/>
          <w:sz w:val="12"/>
          <w:szCs w:val="12"/>
        </w:rPr>
      </w:pPr>
      <w:r w:rsidRPr="00AA2846">
        <w:rPr>
          <w:rFonts w:ascii="Times New Roman" w:hAnsi="Times New Roman" w:cs="Times New Roman"/>
          <w:sz w:val="12"/>
          <w:szCs w:val="12"/>
        </w:rPr>
        <w:t xml:space="preserve">                          </w:t>
      </w:r>
      <w:proofErr w:type="spellStart"/>
      <w:r w:rsidRPr="00AA2846">
        <w:rPr>
          <w:rFonts w:ascii="Times New Roman" w:hAnsi="Times New Roman" w:cs="Times New Roman"/>
          <w:sz w:val="12"/>
          <w:szCs w:val="12"/>
        </w:rPr>
        <w:t>Н.В.Андрюхин</w:t>
      </w:r>
      <w:proofErr w:type="spellEnd"/>
    </w:p>
    <w:p w:rsidR="00AA2846" w:rsidRDefault="00AA2846" w:rsidP="00AA2846">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605755" cy="1133475"/>
            <wp:effectExtent l="0" t="0" r="0" b="0"/>
            <wp:docPr id="3" name="Рисунок 3" descr="C:\Users\user\AppData\Local\Microsoft\Windows\Temporary Internet Files\Content.Word\схема_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хема_1_page-0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3202" cy="1138731"/>
                    </a:xfrm>
                    <a:prstGeom prst="rect">
                      <a:avLst/>
                    </a:prstGeom>
                    <a:noFill/>
                    <a:ln>
                      <a:noFill/>
                    </a:ln>
                  </pic:spPr>
                </pic:pic>
              </a:graphicData>
            </a:graphic>
          </wp:inline>
        </w:drawing>
      </w:r>
    </w:p>
    <w:p w:rsidR="003A37F8" w:rsidRDefault="003A37F8" w:rsidP="00AA2846">
      <w:pPr>
        <w:tabs>
          <w:tab w:val="left" w:pos="0"/>
        </w:tabs>
        <w:spacing w:after="0" w:line="240" w:lineRule="auto"/>
        <w:ind w:firstLine="284"/>
        <w:jc w:val="center"/>
        <w:rPr>
          <w:rFonts w:ascii="Times New Roman" w:hAnsi="Times New Roman" w:cs="Times New Roman"/>
          <w:sz w:val="12"/>
          <w:szCs w:val="12"/>
        </w:rPr>
      </w:pPr>
    </w:p>
    <w:p w:rsidR="003A37F8" w:rsidRPr="003A37F8" w:rsidRDefault="003A37F8" w:rsidP="003A37F8">
      <w:pPr>
        <w:tabs>
          <w:tab w:val="left" w:pos="0"/>
        </w:tabs>
        <w:spacing w:after="0" w:line="240" w:lineRule="auto"/>
        <w:ind w:firstLine="284"/>
        <w:jc w:val="center"/>
        <w:rPr>
          <w:rFonts w:ascii="Times New Roman" w:hAnsi="Times New Roman" w:cs="Times New Roman"/>
          <w:sz w:val="12"/>
          <w:szCs w:val="12"/>
        </w:rPr>
      </w:pPr>
      <w:r w:rsidRPr="003A37F8">
        <w:rPr>
          <w:rFonts w:ascii="Times New Roman" w:hAnsi="Times New Roman" w:cs="Times New Roman"/>
          <w:sz w:val="12"/>
          <w:szCs w:val="12"/>
        </w:rPr>
        <w:t>Администрация</w:t>
      </w:r>
    </w:p>
    <w:p w:rsidR="003A37F8" w:rsidRPr="003A37F8" w:rsidRDefault="003A37F8" w:rsidP="003A37F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A37F8">
        <w:rPr>
          <w:rFonts w:ascii="Times New Roman" w:hAnsi="Times New Roman" w:cs="Times New Roman"/>
          <w:sz w:val="12"/>
          <w:szCs w:val="12"/>
        </w:rPr>
        <w:t>Черновка</w:t>
      </w:r>
    </w:p>
    <w:p w:rsidR="003A37F8" w:rsidRPr="003A37F8" w:rsidRDefault="003A37F8" w:rsidP="003A37F8">
      <w:pPr>
        <w:tabs>
          <w:tab w:val="left" w:pos="0"/>
        </w:tabs>
        <w:spacing w:after="0" w:line="240" w:lineRule="auto"/>
        <w:ind w:firstLine="284"/>
        <w:jc w:val="center"/>
        <w:rPr>
          <w:rFonts w:ascii="Times New Roman" w:hAnsi="Times New Roman" w:cs="Times New Roman"/>
          <w:sz w:val="12"/>
          <w:szCs w:val="12"/>
        </w:rPr>
      </w:pPr>
      <w:r w:rsidRPr="003A37F8">
        <w:rPr>
          <w:rFonts w:ascii="Times New Roman" w:hAnsi="Times New Roman" w:cs="Times New Roman"/>
          <w:sz w:val="12"/>
          <w:szCs w:val="12"/>
        </w:rPr>
        <w:t>муниципального района</w:t>
      </w:r>
      <w:r>
        <w:rPr>
          <w:rFonts w:ascii="Times New Roman" w:hAnsi="Times New Roman" w:cs="Times New Roman"/>
          <w:sz w:val="12"/>
          <w:szCs w:val="12"/>
        </w:rPr>
        <w:t xml:space="preserve"> </w:t>
      </w:r>
      <w:r w:rsidRPr="003A37F8">
        <w:rPr>
          <w:rFonts w:ascii="Times New Roman" w:hAnsi="Times New Roman" w:cs="Times New Roman"/>
          <w:sz w:val="12"/>
          <w:szCs w:val="12"/>
        </w:rPr>
        <w:t>Сергиевский</w:t>
      </w:r>
    </w:p>
    <w:p w:rsidR="003A37F8" w:rsidRPr="003A37F8" w:rsidRDefault="003A37F8" w:rsidP="003A37F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A37F8" w:rsidRPr="003A37F8" w:rsidRDefault="003A37F8" w:rsidP="003A37F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A37F8" w:rsidRPr="003A37F8" w:rsidRDefault="003A37F8" w:rsidP="003A37F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«25» ноября 2021г.                                                                                                                                                                                                       №54</w:t>
      </w:r>
    </w:p>
    <w:p w:rsidR="003A37F8" w:rsidRPr="003A37F8" w:rsidRDefault="003A37F8" w:rsidP="003A37F8">
      <w:pPr>
        <w:tabs>
          <w:tab w:val="left" w:pos="0"/>
        </w:tabs>
        <w:spacing w:after="0" w:line="240" w:lineRule="auto"/>
        <w:ind w:firstLine="284"/>
        <w:jc w:val="center"/>
        <w:rPr>
          <w:rFonts w:ascii="Times New Roman" w:hAnsi="Times New Roman" w:cs="Times New Roman"/>
          <w:sz w:val="12"/>
          <w:szCs w:val="12"/>
        </w:rPr>
      </w:pPr>
      <w:r w:rsidRPr="003A37F8">
        <w:rPr>
          <w:rFonts w:ascii="Times New Roman" w:hAnsi="Times New Roman" w:cs="Times New Roman"/>
          <w:sz w:val="12"/>
          <w:szCs w:val="12"/>
        </w:rPr>
        <w:t>О подготовке проекта планировки территории и проекта межевания территории объекта АО «</w:t>
      </w:r>
      <w:proofErr w:type="spellStart"/>
      <w:r w:rsidRPr="003A37F8">
        <w:rPr>
          <w:rFonts w:ascii="Times New Roman" w:hAnsi="Times New Roman" w:cs="Times New Roman"/>
          <w:sz w:val="12"/>
          <w:szCs w:val="12"/>
        </w:rPr>
        <w:t>Самараинвестнефть</w:t>
      </w:r>
      <w:proofErr w:type="spellEnd"/>
      <w:r w:rsidRPr="003A37F8">
        <w:rPr>
          <w:rFonts w:ascii="Times New Roman" w:hAnsi="Times New Roman" w:cs="Times New Roman"/>
          <w:sz w:val="12"/>
          <w:szCs w:val="12"/>
        </w:rPr>
        <w:t>»: «Обустройство Орловского месторождения нефти» в границах сельского поселения Черновка муниципального района Сергиевский Самарской области</w:t>
      </w:r>
    </w:p>
    <w:p w:rsidR="003A37F8" w:rsidRPr="003A37F8" w:rsidRDefault="003A37F8" w:rsidP="003A37F8">
      <w:pPr>
        <w:tabs>
          <w:tab w:val="left" w:pos="0"/>
        </w:tabs>
        <w:spacing w:after="0" w:line="240" w:lineRule="auto"/>
        <w:ind w:firstLine="284"/>
        <w:jc w:val="both"/>
        <w:rPr>
          <w:rFonts w:ascii="Times New Roman" w:hAnsi="Times New Roman" w:cs="Times New Roman"/>
          <w:sz w:val="12"/>
          <w:szCs w:val="12"/>
        </w:rPr>
      </w:pPr>
      <w:r w:rsidRPr="003A37F8">
        <w:rPr>
          <w:rFonts w:ascii="Times New Roman" w:hAnsi="Times New Roman" w:cs="Times New Roman"/>
          <w:sz w:val="12"/>
          <w:szCs w:val="12"/>
        </w:rPr>
        <w:t>Рассмотрев предложение ООО «Волга-инжиниринг»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Черновка муниципального район</w:t>
      </w:r>
      <w:r>
        <w:rPr>
          <w:rFonts w:ascii="Times New Roman" w:hAnsi="Times New Roman" w:cs="Times New Roman"/>
          <w:sz w:val="12"/>
          <w:szCs w:val="12"/>
        </w:rPr>
        <w:t>а Сергиевский Самарской области</w:t>
      </w:r>
    </w:p>
    <w:p w:rsidR="003A37F8" w:rsidRPr="003A37F8" w:rsidRDefault="003A37F8" w:rsidP="003A37F8">
      <w:pPr>
        <w:tabs>
          <w:tab w:val="left" w:pos="0"/>
        </w:tabs>
        <w:spacing w:after="0" w:line="240" w:lineRule="auto"/>
        <w:ind w:firstLine="284"/>
        <w:jc w:val="both"/>
        <w:rPr>
          <w:rFonts w:ascii="Times New Roman" w:hAnsi="Times New Roman" w:cs="Times New Roman"/>
          <w:sz w:val="12"/>
          <w:szCs w:val="12"/>
        </w:rPr>
      </w:pPr>
      <w:r w:rsidRPr="003A37F8">
        <w:rPr>
          <w:rFonts w:ascii="Times New Roman" w:hAnsi="Times New Roman" w:cs="Times New Roman"/>
          <w:sz w:val="12"/>
          <w:szCs w:val="12"/>
        </w:rPr>
        <w:t>ПОСТАНОВЛЯЕТ:</w:t>
      </w:r>
    </w:p>
    <w:p w:rsidR="003A37F8" w:rsidRPr="003A37F8" w:rsidRDefault="003A37F8" w:rsidP="003A37F8">
      <w:pPr>
        <w:tabs>
          <w:tab w:val="left" w:pos="0"/>
        </w:tabs>
        <w:spacing w:after="0" w:line="240" w:lineRule="auto"/>
        <w:ind w:firstLine="284"/>
        <w:jc w:val="both"/>
        <w:rPr>
          <w:rFonts w:ascii="Times New Roman" w:hAnsi="Times New Roman" w:cs="Times New Roman"/>
          <w:sz w:val="12"/>
          <w:szCs w:val="12"/>
        </w:rPr>
      </w:pPr>
      <w:r w:rsidRPr="003A37F8">
        <w:rPr>
          <w:rFonts w:ascii="Times New Roman" w:hAnsi="Times New Roman" w:cs="Times New Roman"/>
          <w:sz w:val="12"/>
          <w:szCs w:val="12"/>
        </w:rPr>
        <w:t>1. Подготовить проект планировки территории и проект межевания территории объекта АО «</w:t>
      </w:r>
      <w:proofErr w:type="spellStart"/>
      <w:r w:rsidRPr="003A37F8">
        <w:rPr>
          <w:rFonts w:ascii="Times New Roman" w:hAnsi="Times New Roman" w:cs="Times New Roman"/>
          <w:sz w:val="12"/>
          <w:szCs w:val="12"/>
        </w:rPr>
        <w:t>Самараинвестнефть</w:t>
      </w:r>
      <w:proofErr w:type="spellEnd"/>
      <w:r w:rsidRPr="003A37F8">
        <w:rPr>
          <w:rFonts w:ascii="Times New Roman" w:hAnsi="Times New Roman" w:cs="Times New Roman"/>
          <w:sz w:val="12"/>
          <w:szCs w:val="12"/>
        </w:rPr>
        <w:t xml:space="preserve">»: </w:t>
      </w:r>
      <w:proofErr w:type="gramStart"/>
      <w:r w:rsidRPr="003A37F8">
        <w:rPr>
          <w:rFonts w:ascii="Times New Roman" w:hAnsi="Times New Roman" w:cs="Times New Roman"/>
          <w:sz w:val="12"/>
          <w:szCs w:val="12"/>
        </w:rPr>
        <w:t>«Обустройство Орловского месторождения нефти» в отношении территории, находящейся в границах сельского поселения Черновка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АО «</w:t>
      </w:r>
      <w:proofErr w:type="spellStart"/>
      <w:r w:rsidRPr="003A37F8">
        <w:rPr>
          <w:rFonts w:ascii="Times New Roman" w:hAnsi="Times New Roman" w:cs="Times New Roman"/>
          <w:sz w:val="12"/>
          <w:szCs w:val="12"/>
        </w:rPr>
        <w:t>Самараинвестнефть</w:t>
      </w:r>
      <w:proofErr w:type="spellEnd"/>
      <w:r w:rsidRPr="003A37F8">
        <w:rPr>
          <w:rFonts w:ascii="Times New Roman" w:hAnsi="Times New Roman" w:cs="Times New Roman"/>
          <w:sz w:val="12"/>
          <w:szCs w:val="12"/>
        </w:rPr>
        <w:t>»:</w:t>
      </w:r>
      <w:proofErr w:type="gramEnd"/>
      <w:r w:rsidRPr="003A37F8">
        <w:rPr>
          <w:rFonts w:ascii="Times New Roman" w:hAnsi="Times New Roman" w:cs="Times New Roman"/>
          <w:sz w:val="12"/>
          <w:szCs w:val="12"/>
        </w:rPr>
        <w:t xml:space="preserve"> «Обустройство Орловского месторождения нефти» в срок до 23.11.2022 года.</w:t>
      </w:r>
    </w:p>
    <w:p w:rsidR="003A37F8" w:rsidRPr="003A37F8" w:rsidRDefault="003A37F8" w:rsidP="003A37F8">
      <w:pPr>
        <w:tabs>
          <w:tab w:val="left" w:pos="0"/>
        </w:tabs>
        <w:spacing w:after="0" w:line="240" w:lineRule="auto"/>
        <w:ind w:firstLine="284"/>
        <w:jc w:val="both"/>
        <w:rPr>
          <w:rFonts w:ascii="Times New Roman" w:hAnsi="Times New Roman" w:cs="Times New Roman"/>
          <w:sz w:val="12"/>
          <w:szCs w:val="12"/>
        </w:rPr>
      </w:pPr>
      <w:proofErr w:type="gramStart"/>
      <w:r w:rsidRPr="003A37F8">
        <w:rPr>
          <w:rFonts w:ascii="Times New Roman" w:hAnsi="Times New Roman" w:cs="Times New Roman"/>
          <w:sz w:val="12"/>
          <w:szCs w:val="12"/>
        </w:rPr>
        <w:t>В указанный в настоящем пункте срок ООО «Волга-инжиниринг» обеспечить представление в Администрацию сельского поселения Черновка муниципального района Сергиевский Самарской области подготовленные проект планировки территории и проект межевания территории объекта АО «</w:t>
      </w:r>
      <w:proofErr w:type="spellStart"/>
      <w:r w:rsidRPr="003A37F8">
        <w:rPr>
          <w:rFonts w:ascii="Times New Roman" w:hAnsi="Times New Roman" w:cs="Times New Roman"/>
          <w:sz w:val="12"/>
          <w:szCs w:val="12"/>
        </w:rPr>
        <w:t>Самараинвестнефть</w:t>
      </w:r>
      <w:proofErr w:type="spellEnd"/>
      <w:r w:rsidRPr="003A37F8">
        <w:rPr>
          <w:rFonts w:ascii="Times New Roman" w:hAnsi="Times New Roman" w:cs="Times New Roman"/>
          <w:sz w:val="12"/>
          <w:szCs w:val="12"/>
        </w:rPr>
        <w:t>»:</w:t>
      </w:r>
      <w:proofErr w:type="gramEnd"/>
      <w:r w:rsidRPr="003A37F8">
        <w:rPr>
          <w:rFonts w:ascii="Times New Roman" w:hAnsi="Times New Roman" w:cs="Times New Roman"/>
          <w:sz w:val="12"/>
          <w:szCs w:val="12"/>
        </w:rPr>
        <w:t xml:space="preserve"> «Обустройство Орловского месторождения нефти».</w:t>
      </w:r>
    </w:p>
    <w:p w:rsidR="003A37F8" w:rsidRPr="003A37F8" w:rsidRDefault="003A37F8" w:rsidP="003A37F8">
      <w:pPr>
        <w:tabs>
          <w:tab w:val="left" w:pos="0"/>
        </w:tabs>
        <w:spacing w:after="0" w:line="240" w:lineRule="auto"/>
        <w:ind w:firstLine="284"/>
        <w:jc w:val="both"/>
        <w:rPr>
          <w:rFonts w:ascii="Times New Roman" w:hAnsi="Times New Roman" w:cs="Times New Roman"/>
          <w:sz w:val="12"/>
          <w:szCs w:val="12"/>
        </w:rPr>
      </w:pPr>
      <w:r w:rsidRPr="003A37F8">
        <w:rPr>
          <w:rFonts w:ascii="Times New Roman"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02.12.2021 года.</w:t>
      </w:r>
    </w:p>
    <w:p w:rsidR="003A37F8" w:rsidRPr="003A37F8" w:rsidRDefault="003A37F8" w:rsidP="003A37F8">
      <w:pPr>
        <w:tabs>
          <w:tab w:val="left" w:pos="0"/>
        </w:tabs>
        <w:spacing w:after="0" w:line="240" w:lineRule="auto"/>
        <w:ind w:firstLine="284"/>
        <w:jc w:val="both"/>
        <w:rPr>
          <w:rFonts w:ascii="Times New Roman" w:hAnsi="Times New Roman" w:cs="Times New Roman"/>
          <w:sz w:val="12"/>
          <w:szCs w:val="12"/>
        </w:rPr>
      </w:pPr>
      <w:r w:rsidRPr="003A37F8">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3A37F8" w:rsidRPr="003A37F8" w:rsidRDefault="003A37F8" w:rsidP="003A37F8">
      <w:pPr>
        <w:tabs>
          <w:tab w:val="left" w:pos="0"/>
        </w:tabs>
        <w:spacing w:after="0" w:line="240" w:lineRule="auto"/>
        <w:ind w:firstLine="284"/>
        <w:jc w:val="both"/>
        <w:rPr>
          <w:rFonts w:ascii="Times New Roman" w:hAnsi="Times New Roman" w:cs="Times New Roman"/>
          <w:sz w:val="12"/>
          <w:szCs w:val="12"/>
        </w:rPr>
      </w:pPr>
      <w:r w:rsidRPr="003A37F8">
        <w:rPr>
          <w:rFonts w:ascii="Times New Roman" w:hAnsi="Times New Roman" w:cs="Times New Roman"/>
          <w:sz w:val="12"/>
          <w:szCs w:val="12"/>
        </w:rPr>
        <w:t>4. Настоящее Постановление вступает в силу со дня его официального опубликования.</w:t>
      </w:r>
    </w:p>
    <w:p w:rsidR="003A37F8" w:rsidRPr="003A37F8" w:rsidRDefault="003A37F8" w:rsidP="003A37F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5.</w:t>
      </w:r>
      <w:proofErr w:type="gramStart"/>
      <w:r w:rsidRPr="003A37F8">
        <w:rPr>
          <w:rFonts w:ascii="Times New Roman" w:hAnsi="Times New Roman" w:cs="Times New Roman"/>
          <w:sz w:val="12"/>
          <w:szCs w:val="12"/>
        </w:rPr>
        <w:t>Контроль за</w:t>
      </w:r>
      <w:proofErr w:type="gramEnd"/>
      <w:r w:rsidRPr="003A37F8">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3A37F8" w:rsidRPr="003A37F8" w:rsidRDefault="003A37F8" w:rsidP="003A37F8">
      <w:pPr>
        <w:tabs>
          <w:tab w:val="left" w:pos="0"/>
        </w:tabs>
        <w:spacing w:after="0" w:line="240" w:lineRule="auto"/>
        <w:ind w:firstLine="284"/>
        <w:jc w:val="right"/>
        <w:rPr>
          <w:rFonts w:ascii="Times New Roman" w:hAnsi="Times New Roman" w:cs="Times New Roman"/>
          <w:sz w:val="12"/>
          <w:szCs w:val="12"/>
        </w:rPr>
      </w:pPr>
      <w:proofErr w:type="spellStart"/>
      <w:r w:rsidRPr="003A37F8">
        <w:rPr>
          <w:rFonts w:ascii="Times New Roman" w:hAnsi="Times New Roman" w:cs="Times New Roman"/>
          <w:sz w:val="12"/>
          <w:szCs w:val="12"/>
        </w:rPr>
        <w:t>И.о</w:t>
      </w:r>
      <w:proofErr w:type="gramStart"/>
      <w:r w:rsidRPr="003A37F8">
        <w:rPr>
          <w:rFonts w:ascii="Times New Roman" w:hAnsi="Times New Roman" w:cs="Times New Roman"/>
          <w:sz w:val="12"/>
          <w:szCs w:val="12"/>
        </w:rPr>
        <w:t>.г</w:t>
      </w:r>
      <w:proofErr w:type="gramEnd"/>
      <w:r w:rsidRPr="003A37F8">
        <w:rPr>
          <w:rFonts w:ascii="Times New Roman" w:hAnsi="Times New Roman" w:cs="Times New Roman"/>
          <w:sz w:val="12"/>
          <w:szCs w:val="12"/>
        </w:rPr>
        <w:t>лавы</w:t>
      </w:r>
      <w:proofErr w:type="spellEnd"/>
      <w:r w:rsidRPr="003A37F8">
        <w:rPr>
          <w:rFonts w:ascii="Times New Roman" w:hAnsi="Times New Roman" w:cs="Times New Roman"/>
          <w:sz w:val="12"/>
          <w:szCs w:val="12"/>
        </w:rPr>
        <w:t xml:space="preserve"> сельского поселения Черновка</w:t>
      </w:r>
    </w:p>
    <w:p w:rsidR="003A37F8" w:rsidRDefault="003A37F8" w:rsidP="003A37F8">
      <w:pPr>
        <w:tabs>
          <w:tab w:val="left" w:pos="0"/>
        </w:tabs>
        <w:spacing w:after="0" w:line="240" w:lineRule="auto"/>
        <w:ind w:firstLine="284"/>
        <w:jc w:val="right"/>
        <w:rPr>
          <w:rFonts w:ascii="Times New Roman" w:hAnsi="Times New Roman" w:cs="Times New Roman"/>
          <w:sz w:val="12"/>
          <w:szCs w:val="12"/>
        </w:rPr>
      </w:pPr>
      <w:r w:rsidRPr="003A37F8">
        <w:rPr>
          <w:rFonts w:ascii="Times New Roman" w:hAnsi="Times New Roman" w:cs="Times New Roman"/>
          <w:sz w:val="12"/>
          <w:szCs w:val="12"/>
        </w:rPr>
        <w:t xml:space="preserve">муниципального района Сергиевский                 </w:t>
      </w:r>
    </w:p>
    <w:p w:rsidR="003A37F8" w:rsidRDefault="003A37F8" w:rsidP="003A37F8">
      <w:pPr>
        <w:tabs>
          <w:tab w:val="left" w:pos="0"/>
        </w:tabs>
        <w:spacing w:after="0" w:line="240" w:lineRule="auto"/>
        <w:ind w:firstLine="284"/>
        <w:jc w:val="right"/>
        <w:rPr>
          <w:rFonts w:ascii="Times New Roman" w:hAnsi="Times New Roman" w:cs="Times New Roman"/>
          <w:sz w:val="12"/>
          <w:szCs w:val="12"/>
        </w:rPr>
      </w:pPr>
      <w:r w:rsidRPr="003A37F8">
        <w:rPr>
          <w:rFonts w:ascii="Times New Roman" w:hAnsi="Times New Roman" w:cs="Times New Roman"/>
          <w:sz w:val="12"/>
          <w:szCs w:val="12"/>
        </w:rPr>
        <w:t xml:space="preserve">                               </w:t>
      </w:r>
      <w:proofErr w:type="spellStart"/>
      <w:r w:rsidRPr="003A37F8">
        <w:rPr>
          <w:rFonts w:ascii="Times New Roman" w:hAnsi="Times New Roman" w:cs="Times New Roman"/>
          <w:sz w:val="12"/>
          <w:szCs w:val="12"/>
        </w:rPr>
        <w:t>М.Р.Простова</w:t>
      </w:r>
      <w:proofErr w:type="spellEnd"/>
    </w:p>
    <w:p w:rsidR="003A37F8" w:rsidRPr="003A37F8" w:rsidRDefault="003A37F8" w:rsidP="003A37F8">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543050" cy="1533525"/>
            <wp:effectExtent l="0" t="0" r="0" b="0"/>
            <wp:docPr id="4" name="Рисунок 4" descr="C:\Users\user\AppData\Local\Microsoft\Windows\Temporary Internet Files\Content.Word\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4293" cy="1534760"/>
                    </a:xfrm>
                    <a:prstGeom prst="rect">
                      <a:avLst/>
                    </a:prstGeom>
                    <a:noFill/>
                    <a:ln>
                      <a:noFill/>
                    </a:ln>
                  </pic:spPr>
                </pic:pic>
              </a:graphicData>
            </a:graphic>
          </wp:inline>
        </w:drawing>
      </w:r>
    </w:p>
    <w:p w:rsidR="003A37F8" w:rsidRPr="003A37F8" w:rsidRDefault="003A37F8" w:rsidP="003A37F8">
      <w:pPr>
        <w:tabs>
          <w:tab w:val="left" w:pos="0"/>
        </w:tabs>
        <w:spacing w:after="0" w:line="240" w:lineRule="auto"/>
        <w:ind w:firstLine="284"/>
        <w:jc w:val="both"/>
        <w:rPr>
          <w:rFonts w:ascii="Times New Roman" w:hAnsi="Times New Roman" w:cs="Times New Roman"/>
          <w:sz w:val="12"/>
          <w:szCs w:val="12"/>
        </w:rPr>
      </w:pPr>
    </w:p>
    <w:p w:rsidR="003A37F8" w:rsidRPr="00AA2846" w:rsidRDefault="003A37F8" w:rsidP="003A37F8">
      <w:pPr>
        <w:tabs>
          <w:tab w:val="left" w:pos="0"/>
        </w:tabs>
        <w:spacing w:after="0" w:line="240" w:lineRule="auto"/>
        <w:ind w:firstLine="284"/>
        <w:jc w:val="both"/>
        <w:rPr>
          <w:rFonts w:ascii="Times New Roman" w:hAnsi="Times New Roman" w:cs="Times New Roman"/>
          <w:sz w:val="12"/>
          <w:szCs w:val="12"/>
        </w:rPr>
      </w:pPr>
    </w:p>
    <w:p w:rsidR="001D50CD" w:rsidRPr="00AD027D" w:rsidRDefault="001D50CD" w:rsidP="00AA2846">
      <w:pPr>
        <w:tabs>
          <w:tab w:val="left" w:pos="0"/>
        </w:tabs>
        <w:spacing w:after="0" w:line="240" w:lineRule="auto"/>
        <w:ind w:firstLine="284"/>
        <w:jc w:val="both"/>
        <w:rPr>
          <w:rFonts w:ascii="Times New Roman" w:hAnsi="Times New Roman" w:cs="Times New Roman"/>
          <w:sz w:val="12"/>
          <w:szCs w:val="12"/>
        </w:rPr>
      </w:pPr>
    </w:p>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Y="-4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3A37F8" w:rsidRPr="002F33EC" w:rsidTr="003A37F8">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A37F8" w:rsidRPr="002F33EC" w:rsidRDefault="003A37F8" w:rsidP="003A37F8">
            <w:pPr>
              <w:tabs>
                <w:tab w:val="left" w:pos="0"/>
              </w:tabs>
              <w:spacing w:after="0" w:line="240" w:lineRule="auto"/>
              <w:rPr>
                <w:rFonts w:ascii="Times New Roman" w:eastAsia="Calibri" w:hAnsi="Times New Roman" w:cs="Times New Roman"/>
                <w:sz w:val="12"/>
                <w:szCs w:val="12"/>
              </w:rPr>
            </w:pPr>
            <w:bookmarkStart w:id="28" w:name="_GoBack"/>
            <w:bookmarkEnd w:id="28"/>
            <w:r w:rsidRPr="002F33EC">
              <w:rPr>
                <w:rFonts w:ascii="Times New Roman" w:eastAsia="Calibri" w:hAnsi="Times New Roman" w:cs="Times New Roman"/>
                <w:sz w:val="12"/>
                <w:szCs w:val="12"/>
              </w:rPr>
              <w:t>Соучредители:</w:t>
            </w:r>
          </w:p>
          <w:p w:rsidR="003A37F8" w:rsidRPr="002F33EC" w:rsidRDefault="003A37F8" w:rsidP="003A37F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A37F8" w:rsidRPr="002F33EC" w:rsidRDefault="003A37F8" w:rsidP="003A37F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A37F8" w:rsidRPr="002F33EC" w:rsidRDefault="003A37F8" w:rsidP="003A37F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A37F8" w:rsidRPr="002F33EC" w:rsidRDefault="003A37F8" w:rsidP="003A37F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3A37F8" w:rsidRPr="002F33EC" w:rsidRDefault="003A37F8" w:rsidP="003A37F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A37F8" w:rsidRPr="002F33EC" w:rsidRDefault="003A37F8" w:rsidP="003A37F8">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3A37F8" w:rsidRPr="002F33EC" w:rsidRDefault="003A37F8" w:rsidP="003A37F8">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25.11</w:t>
            </w:r>
            <w:r w:rsidRPr="002F33EC">
              <w:rPr>
                <w:rFonts w:ascii="Times New Roman" w:eastAsia="Calibri" w:hAnsi="Times New Roman" w:cs="Times New Roman"/>
                <w:sz w:val="12"/>
                <w:szCs w:val="12"/>
              </w:rPr>
              <w:t>.2021 г.</w:t>
            </w:r>
          </w:p>
          <w:p w:rsidR="003A37F8" w:rsidRPr="002F33EC" w:rsidRDefault="003A37F8" w:rsidP="003A37F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3A37F8" w:rsidRPr="002F33EC" w:rsidRDefault="003A37F8" w:rsidP="003A37F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3A37F8" w:rsidRPr="002F33EC" w:rsidRDefault="003A37F8" w:rsidP="003A37F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3A37F8" w:rsidRPr="002F33EC" w:rsidRDefault="003A37F8" w:rsidP="003A37F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3A37F8" w:rsidRPr="002F33EC" w:rsidRDefault="003A37F8" w:rsidP="003A37F8">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AD027D" w:rsidRPr="00AD027D" w:rsidRDefault="00AD027D" w:rsidP="00AD027D">
      <w:pPr>
        <w:tabs>
          <w:tab w:val="left" w:pos="0"/>
        </w:tabs>
        <w:spacing w:after="0" w:line="240" w:lineRule="auto"/>
        <w:ind w:firstLine="284"/>
        <w:jc w:val="both"/>
        <w:rPr>
          <w:rFonts w:ascii="Times New Roman" w:hAnsi="Times New Roman" w:cs="Times New Roman"/>
          <w:sz w:val="12"/>
          <w:szCs w:val="12"/>
        </w:rPr>
      </w:pPr>
    </w:p>
    <w:p w:rsidR="007E72BD" w:rsidRDefault="007E72BD" w:rsidP="00AD027D">
      <w:pPr>
        <w:tabs>
          <w:tab w:val="left" w:pos="0"/>
        </w:tabs>
        <w:spacing w:after="0" w:line="240" w:lineRule="auto"/>
        <w:ind w:firstLine="284"/>
        <w:jc w:val="both"/>
        <w:rPr>
          <w:rFonts w:ascii="Times New Roman" w:hAnsi="Times New Roman" w:cs="Times New Roman"/>
          <w:sz w:val="12"/>
          <w:szCs w:val="12"/>
        </w:rPr>
      </w:pPr>
    </w:p>
    <w:p w:rsidR="007E72BD" w:rsidRPr="007E72BD" w:rsidRDefault="007E72BD" w:rsidP="007E72BD">
      <w:pPr>
        <w:tabs>
          <w:tab w:val="left" w:pos="0"/>
        </w:tabs>
        <w:spacing w:after="0" w:line="240" w:lineRule="auto"/>
        <w:ind w:firstLine="284"/>
        <w:jc w:val="right"/>
        <w:rPr>
          <w:rFonts w:ascii="Times New Roman" w:hAnsi="Times New Roman" w:cs="Times New Roman"/>
          <w:sz w:val="12"/>
          <w:szCs w:val="12"/>
        </w:rPr>
      </w:pPr>
    </w:p>
    <w:p w:rsidR="001A0C2D" w:rsidRPr="00484B0A" w:rsidRDefault="001A0C2D" w:rsidP="007E72BD">
      <w:pPr>
        <w:tabs>
          <w:tab w:val="left" w:pos="0"/>
        </w:tabs>
        <w:spacing w:after="0" w:line="240" w:lineRule="auto"/>
        <w:ind w:firstLine="284"/>
        <w:jc w:val="both"/>
        <w:rPr>
          <w:rFonts w:ascii="Times New Roman" w:hAnsi="Times New Roman" w:cs="Times New Roman"/>
          <w:sz w:val="12"/>
          <w:szCs w:val="12"/>
        </w:rPr>
      </w:pP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p>
    <w:p w:rsidR="00484B0A" w:rsidRPr="00484B0A" w:rsidRDefault="00484B0A" w:rsidP="00484B0A">
      <w:pPr>
        <w:tabs>
          <w:tab w:val="left" w:pos="0"/>
        </w:tabs>
        <w:spacing w:after="0" w:line="240" w:lineRule="auto"/>
        <w:ind w:firstLine="284"/>
        <w:jc w:val="both"/>
        <w:rPr>
          <w:rFonts w:ascii="Times New Roman" w:hAnsi="Times New Roman" w:cs="Times New Roman"/>
          <w:sz w:val="12"/>
          <w:szCs w:val="12"/>
        </w:rPr>
      </w:pPr>
    </w:p>
    <w:p w:rsidR="00484B0A" w:rsidRDefault="00484B0A" w:rsidP="00484B0A">
      <w:pPr>
        <w:tabs>
          <w:tab w:val="left" w:pos="0"/>
        </w:tabs>
        <w:spacing w:after="0" w:line="240" w:lineRule="auto"/>
        <w:ind w:firstLine="284"/>
        <w:jc w:val="both"/>
        <w:rPr>
          <w:rFonts w:ascii="Times New Roman" w:hAnsi="Times New Roman" w:cs="Times New Roman"/>
          <w:sz w:val="12"/>
          <w:szCs w:val="12"/>
        </w:rPr>
      </w:pPr>
    </w:p>
    <w:p w:rsidR="00484B0A" w:rsidRDefault="00484B0A" w:rsidP="00484B0A">
      <w:pPr>
        <w:tabs>
          <w:tab w:val="left" w:pos="0"/>
        </w:tabs>
        <w:spacing w:after="0" w:line="240" w:lineRule="auto"/>
        <w:ind w:firstLine="284"/>
        <w:jc w:val="both"/>
        <w:rPr>
          <w:rFonts w:ascii="Times New Roman" w:hAnsi="Times New Roman" w:cs="Times New Roman"/>
          <w:sz w:val="12"/>
          <w:szCs w:val="12"/>
        </w:rPr>
      </w:pPr>
    </w:p>
    <w:p w:rsidR="00484B0A" w:rsidRDefault="00484B0A" w:rsidP="00484B0A">
      <w:pPr>
        <w:tabs>
          <w:tab w:val="left" w:pos="0"/>
        </w:tabs>
        <w:spacing w:after="0" w:line="240" w:lineRule="auto"/>
        <w:ind w:firstLine="284"/>
        <w:jc w:val="both"/>
        <w:rPr>
          <w:rFonts w:ascii="Times New Roman" w:hAnsi="Times New Roman" w:cs="Times New Roman"/>
          <w:sz w:val="12"/>
          <w:szCs w:val="12"/>
        </w:rPr>
      </w:pPr>
    </w:p>
    <w:p w:rsidR="00484B0A" w:rsidRDefault="00484B0A" w:rsidP="00484B0A">
      <w:pPr>
        <w:tabs>
          <w:tab w:val="left" w:pos="0"/>
        </w:tabs>
        <w:spacing w:after="0" w:line="240" w:lineRule="auto"/>
        <w:ind w:firstLine="284"/>
        <w:jc w:val="both"/>
        <w:rPr>
          <w:rFonts w:ascii="Times New Roman" w:hAnsi="Times New Roman" w:cs="Times New Roman"/>
          <w:sz w:val="12"/>
          <w:szCs w:val="12"/>
        </w:rPr>
      </w:pPr>
    </w:p>
    <w:p w:rsidR="00484B0A" w:rsidRDefault="00484B0A" w:rsidP="00484B0A">
      <w:pPr>
        <w:tabs>
          <w:tab w:val="left" w:pos="0"/>
        </w:tabs>
        <w:spacing w:after="0" w:line="240" w:lineRule="auto"/>
        <w:ind w:firstLine="284"/>
        <w:jc w:val="both"/>
        <w:rPr>
          <w:rFonts w:ascii="Times New Roman" w:hAnsi="Times New Roman" w:cs="Times New Roman"/>
          <w:sz w:val="12"/>
          <w:szCs w:val="12"/>
        </w:rPr>
      </w:pPr>
    </w:p>
    <w:p w:rsidR="00484B0A" w:rsidRDefault="00484B0A" w:rsidP="00484B0A">
      <w:pPr>
        <w:tabs>
          <w:tab w:val="left" w:pos="0"/>
        </w:tabs>
        <w:spacing w:after="0" w:line="240" w:lineRule="auto"/>
        <w:ind w:firstLine="284"/>
        <w:jc w:val="both"/>
        <w:rPr>
          <w:rFonts w:ascii="Times New Roman" w:hAnsi="Times New Roman" w:cs="Times New Roman"/>
          <w:sz w:val="12"/>
          <w:szCs w:val="12"/>
        </w:rPr>
      </w:pPr>
    </w:p>
    <w:p w:rsidR="00484B0A" w:rsidRDefault="00484B0A" w:rsidP="00484B0A">
      <w:pPr>
        <w:tabs>
          <w:tab w:val="left" w:pos="0"/>
        </w:tabs>
        <w:spacing w:after="0" w:line="240" w:lineRule="auto"/>
        <w:ind w:firstLine="284"/>
        <w:jc w:val="both"/>
        <w:rPr>
          <w:rFonts w:ascii="Times New Roman" w:hAnsi="Times New Roman" w:cs="Times New Roman"/>
          <w:sz w:val="12"/>
          <w:szCs w:val="12"/>
        </w:rPr>
      </w:pPr>
    </w:p>
    <w:p w:rsidR="0034146F" w:rsidRDefault="0034146F" w:rsidP="0034146F">
      <w:pPr>
        <w:tabs>
          <w:tab w:val="left" w:pos="0"/>
        </w:tabs>
        <w:spacing w:after="0" w:line="240" w:lineRule="auto"/>
        <w:ind w:firstLine="284"/>
        <w:jc w:val="right"/>
        <w:rPr>
          <w:rFonts w:ascii="Times New Roman" w:hAnsi="Times New Roman" w:cs="Times New Roman"/>
          <w:sz w:val="12"/>
          <w:szCs w:val="12"/>
        </w:rPr>
      </w:pPr>
    </w:p>
    <w:p w:rsidR="0034146F" w:rsidRPr="00E1764E" w:rsidRDefault="0034146F" w:rsidP="0034146F">
      <w:pPr>
        <w:tabs>
          <w:tab w:val="left" w:pos="0"/>
        </w:tabs>
        <w:spacing w:after="0" w:line="240" w:lineRule="auto"/>
        <w:ind w:firstLine="284"/>
        <w:jc w:val="center"/>
        <w:rPr>
          <w:rFonts w:ascii="Times New Roman" w:hAnsi="Times New Roman" w:cs="Times New Roman"/>
          <w:sz w:val="12"/>
          <w:szCs w:val="12"/>
        </w:rPr>
      </w:pPr>
    </w:p>
    <w:p w:rsidR="00E1764E" w:rsidRDefault="00E1764E" w:rsidP="00E1764E">
      <w:pPr>
        <w:tabs>
          <w:tab w:val="left" w:pos="0"/>
        </w:tabs>
        <w:spacing w:after="0" w:line="240" w:lineRule="auto"/>
        <w:ind w:firstLine="284"/>
        <w:jc w:val="both"/>
        <w:rPr>
          <w:rFonts w:ascii="Times New Roman" w:hAnsi="Times New Roman" w:cs="Times New Roman"/>
          <w:sz w:val="12"/>
          <w:szCs w:val="12"/>
        </w:rPr>
      </w:pPr>
    </w:p>
    <w:p w:rsidR="007F04CE" w:rsidRPr="007F04CE" w:rsidRDefault="007F04CE" w:rsidP="007F04CE">
      <w:pPr>
        <w:tabs>
          <w:tab w:val="left" w:pos="0"/>
        </w:tabs>
        <w:spacing w:after="0" w:line="240" w:lineRule="auto"/>
        <w:ind w:firstLine="284"/>
        <w:jc w:val="right"/>
        <w:rPr>
          <w:rFonts w:ascii="Times New Roman" w:hAnsi="Times New Roman" w:cs="Times New Roman"/>
          <w:sz w:val="12"/>
          <w:szCs w:val="12"/>
        </w:rPr>
      </w:pPr>
      <w:r w:rsidRPr="007F04CE">
        <w:rPr>
          <w:rFonts w:ascii="Times New Roman" w:hAnsi="Times New Roman" w:cs="Times New Roman"/>
          <w:sz w:val="12"/>
          <w:szCs w:val="12"/>
        </w:rPr>
        <w:tab/>
      </w:r>
      <w:r w:rsidRPr="007F04CE">
        <w:rPr>
          <w:rFonts w:ascii="Times New Roman" w:hAnsi="Times New Roman" w:cs="Times New Roman"/>
          <w:sz w:val="12"/>
          <w:szCs w:val="12"/>
        </w:rPr>
        <w:tab/>
      </w:r>
      <w:r w:rsidRPr="007F04CE">
        <w:rPr>
          <w:rFonts w:ascii="Times New Roman" w:hAnsi="Times New Roman" w:cs="Times New Roman"/>
          <w:sz w:val="12"/>
          <w:szCs w:val="12"/>
        </w:rPr>
        <w:tab/>
      </w:r>
    </w:p>
    <w:p w:rsidR="00DE5143" w:rsidRPr="00AA2846" w:rsidRDefault="007F04CE" w:rsidP="00AA2846">
      <w:pPr>
        <w:tabs>
          <w:tab w:val="left" w:pos="0"/>
        </w:tabs>
        <w:spacing w:after="0" w:line="240" w:lineRule="auto"/>
        <w:ind w:firstLine="284"/>
        <w:jc w:val="right"/>
        <w:rPr>
          <w:rFonts w:ascii="Times New Roman" w:hAnsi="Times New Roman" w:cs="Times New Roman"/>
          <w:sz w:val="12"/>
          <w:szCs w:val="12"/>
        </w:rPr>
      </w:pPr>
      <w:r w:rsidRPr="007F04CE">
        <w:rPr>
          <w:rFonts w:ascii="Times New Roman" w:hAnsi="Times New Roman" w:cs="Times New Roman"/>
          <w:sz w:val="12"/>
          <w:szCs w:val="12"/>
        </w:rPr>
        <w:tab/>
      </w:r>
      <w:r w:rsidRPr="007F04CE">
        <w:rPr>
          <w:rFonts w:ascii="Times New Roman" w:hAnsi="Times New Roman" w:cs="Times New Roman"/>
          <w:sz w:val="12"/>
          <w:szCs w:val="12"/>
        </w:rPr>
        <w:tab/>
      </w:r>
      <w:r w:rsidRPr="007F04CE">
        <w:rPr>
          <w:rFonts w:ascii="Times New Roman" w:hAnsi="Times New Roman" w:cs="Times New Roman"/>
          <w:sz w:val="12"/>
          <w:szCs w:val="12"/>
        </w:rPr>
        <w:tab/>
      </w:r>
    </w:p>
    <w:sectPr w:rsidR="00DE5143" w:rsidRPr="00AA2846" w:rsidSect="0026343F">
      <w:headerReference w:type="default" r:id="rId13"/>
      <w:footerReference w:type="default" r:id="rId14"/>
      <w:headerReference w:type="first" r:id="rId15"/>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CA2" w:rsidRDefault="007C0CA2" w:rsidP="000F23DD">
      <w:pPr>
        <w:spacing w:after="0" w:line="240" w:lineRule="auto"/>
      </w:pPr>
      <w:r>
        <w:separator/>
      </w:r>
    </w:p>
  </w:endnote>
  <w:endnote w:type="continuationSeparator" w:id="0">
    <w:p w:rsidR="007C0CA2" w:rsidRDefault="007C0CA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CD" w:rsidRDefault="001D50C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CA2" w:rsidRDefault="007C0CA2" w:rsidP="000F23DD">
      <w:pPr>
        <w:spacing w:after="0" w:line="240" w:lineRule="auto"/>
      </w:pPr>
      <w:r>
        <w:separator/>
      </w:r>
    </w:p>
  </w:footnote>
  <w:footnote w:type="continuationSeparator" w:id="0">
    <w:p w:rsidR="007C0CA2" w:rsidRDefault="007C0CA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CD" w:rsidRDefault="007C0CA2" w:rsidP="00DA1B49">
    <w:pPr>
      <w:pStyle w:val="af3"/>
      <w:tabs>
        <w:tab w:val="clear" w:pos="4677"/>
        <w:tab w:val="clear" w:pos="9355"/>
        <w:tab w:val="left" w:pos="1190"/>
      </w:tabs>
    </w:pPr>
    <w:sdt>
      <w:sdtPr>
        <w:id w:val="-2033332873"/>
        <w:docPartObj>
          <w:docPartGallery w:val="Page Numbers (Top of Page)"/>
          <w:docPartUnique/>
        </w:docPartObj>
      </w:sdtPr>
      <w:sdtEndPr/>
      <w:sdtContent>
        <w:r w:rsidR="001D50CD">
          <w:fldChar w:fldCharType="begin"/>
        </w:r>
        <w:r w:rsidR="001D50CD">
          <w:instrText>PAGE   \* MERGEFORMAT</w:instrText>
        </w:r>
        <w:r w:rsidR="001D50CD">
          <w:fldChar w:fldCharType="separate"/>
        </w:r>
        <w:r w:rsidR="003A37F8">
          <w:rPr>
            <w:noProof/>
          </w:rPr>
          <w:t>54</w:t>
        </w:r>
        <w:r w:rsidR="001D50CD">
          <w:rPr>
            <w:noProof/>
          </w:rPr>
          <w:fldChar w:fldCharType="end"/>
        </w:r>
      </w:sdtContent>
    </w:sdt>
  </w:p>
  <w:p w:rsidR="001D50CD" w:rsidRPr="00BC242D" w:rsidRDefault="001D50CD"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1D50CD" w:rsidRPr="00B53555" w:rsidRDefault="001D50CD" w:rsidP="00B53555">
    <w:pPr>
      <w:pStyle w:val="af3"/>
      <w:rPr>
        <w:rFonts w:ascii="Times New Roman" w:hAnsi="Times New Roman" w:cs="Times New Roman"/>
        <w:sz w:val="18"/>
        <w:szCs w:val="16"/>
      </w:rPr>
    </w:pPr>
    <w:r>
      <w:rPr>
        <w:rFonts w:ascii="Times New Roman" w:hAnsi="Times New Roman" w:cs="Times New Roman"/>
        <w:sz w:val="18"/>
        <w:szCs w:val="16"/>
      </w:rPr>
      <w:t xml:space="preserve">Четверг, 25 ноября 2021 года, №116(638)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CD" w:rsidRDefault="001D50C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5">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2">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6">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8">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9">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2">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3">
    <w:nsid w:val="50440CA2"/>
    <w:multiLevelType w:val="singleLevel"/>
    <w:tmpl w:val="2CAC0CE6"/>
    <w:lvl w:ilvl="0">
      <w:start w:val="1"/>
      <w:numFmt w:val="decimal"/>
      <w:pStyle w:val="a9"/>
      <w:lvlText w:val="%1)"/>
      <w:lvlJc w:val="left"/>
      <w:pPr>
        <w:tabs>
          <w:tab w:val="num" w:pos="1071"/>
        </w:tabs>
        <w:ind w:left="0" w:firstLine="709"/>
      </w:pPr>
    </w:lvl>
  </w:abstractNum>
  <w:abstractNum w:abstractNumId="54">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7">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0">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2">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6">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8">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0">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2">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3"/>
  </w:num>
  <w:num w:numId="3">
    <w:abstractNumId w:val="28"/>
  </w:num>
  <w:num w:numId="4">
    <w:abstractNumId w:val="47"/>
  </w:num>
  <w:num w:numId="5">
    <w:abstractNumId w:val="8"/>
  </w:num>
  <w:num w:numId="6">
    <w:abstractNumId w:val="60"/>
  </w:num>
  <w:num w:numId="7">
    <w:abstractNumId w:val="62"/>
  </w:num>
  <w:num w:numId="8">
    <w:abstractNumId w:val="41"/>
  </w:num>
  <w:num w:numId="9">
    <w:abstractNumId w:val="52"/>
  </w:num>
  <w:num w:numId="10">
    <w:abstractNumId w:val="4"/>
  </w:num>
  <w:num w:numId="11">
    <w:abstractNumId w:val="31"/>
  </w:num>
  <w:num w:numId="12">
    <w:abstractNumId w:val="5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9"/>
  </w:num>
  <w:num w:numId="20">
    <w:abstractNumId w:val="48"/>
  </w:num>
  <w:num w:numId="21">
    <w:abstractNumId w:val="7"/>
  </w:num>
  <w:num w:numId="22">
    <w:abstractNumId w:val="71"/>
  </w:num>
  <w:num w:numId="23">
    <w:abstractNumId w:val="61"/>
  </w:num>
  <w:num w:numId="24">
    <w:abstractNumId w:val="39"/>
  </w:num>
  <w:num w:numId="25">
    <w:abstractNumId w:val="33"/>
  </w:num>
  <w:num w:numId="26">
    <w:abstractNumId w:val="58"/>
  </w:num>
  <w:num w:numId="27">
    <w:abstractNumId w:val="42"/>
  </w:num>
  <w:num w:numId="28">
    <w:abstractNumId w:val="73"/>
  </w:num>
  <w:num w:numId="29">
    <w:abstractNumId w:val="32"/>
  </w:num>
  <w:num w:numId="30">
    <w:abstractNumId w:val="64"/>
  </w:num>
  <w:num w:numId="31">
    <w:abstractNumId w:val="34"/>
  </w:num>
  <w:num w:numId="32">
    <w:abstractNumId w:val="49"/>
  </w:num>
  <w:num w:numId="33">
    <w:abstractNumId w:val="65"/>
  </w:num>
  <w:num w:numId="34">
    <w:abstractNumId w:val="63"/>
  </w:num>
  <w:num w:numId="35">
    <w:abstractNumId w:val="37"/>
  </w:num>
  <w:num w:numId="36">
    <w:abstractNumId w:val="44"/>
  </w:num>
  <w:num w:numId="37">
    <w:abstractNumId w:val="51"/>
  </w:num>
  <w:num w:numId="38">
    <w:abstractNumId w:val="29"/>
  </w:num>
  <w:num w:numId="39">
    <w:abstractNumId w:val="45"/>
  </w:num>
  <w:num w:numId="40">
    <w:abstractNumId w:val="38"/>
  </w:num>
  <w:num w:numId="41">
    <w:abstractNumId w:val="56"/>
  </w:num>
  <w:num w:numId="42">
    <w:abstractNumId w:val="67"/>
  </w:num>
  <w:num w:numId="43">
    <w:abstractNumId w:val="30"/>
  </w:num>
  <w:num w:numId="44">
    <w:abstractNumId w:val="59"/>
  </w:num>
  <w:num w:numId="45">
    <w:abstractNumId w:val="25"/>
  </w:num>
  <w:num w:numId="46">
    <w:abstractNumId w:val="72"/>
  </w:num>
  <w:num w:numId="47">
    <w:abstractNumId w:val="70"/>
  </w:num>
  <w:num w:numId="48">
    <w:abstractNumId w:val="66"/>
  </w:num>
  <w:num w:numId="49">
    <w:abstractNumId w:val="68"/>
  </w:num>
  <w:num w:numId="50">
    <w:abstractNumId w:val="57"/>
  </w:num>
  <w:num w:numId="51">
    <w:abstractNumId w:val="50"/>
  </w:num>
  <w:num w:numId="52">
    <w:abstractNumId w:val="54"/>
  </w:num>
  <w:num w:numId="53">
    <w:abstractNumId w:val="35"/>
  </w:num>
  <w:num w:numId="54">
    <w:abstractNumId w:val="46"/>
  </w:num>
  <w:num w:numId="55">
    <w:abstractNumId w:val="55"/>
  </w:num>
  <w:num w:numId="56">
    <w:abstractNumId w:val="40"/>
  </w:num>
  <w:num w:numId="57">
    <w:abstractNumId w:val="27"/>
  </w:num>
  <w:num w:numId="58">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0D8"/>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5F1"/>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58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5E0"/>
    <w:rsid w:val="00063812"/>
    <w:rsid w:val="0006385C"/>
    <w:rsid w:val="000638D9"/>
    <w:rsid w:val="00064162"/>
    <w:rsid w:val="000642BD"/>
    <w:rsid w:val="0006455E"/>
    <w:rsid w:val="00064621"/>
    <w:rsid w:val="00064868"/>
    <w:rsid w:val="000648B5"/>
    <w:rsid w:val="00064B4D"/>
    <w:rsid w:val="00064DCB"/>
    <w:rsid w:val="00064F61"/>
    <w:rsid w:val="00064F81"/>
    <w:rsid w:val="000655F9"/>
    <w:rsid w:val="00065727"/>
    <w:rsid w:val="000657EB"/>
    <w:rsid w:val="000657F7"/>
    <w:rsid w:val="00065AA9"/>
    <w:rsid w:val="00065D2D"/>
    <w:rsid w:val="00065F8B"/>
    <w:rsid w:val="00066297"/>
    <w:rsid w:val="000662A5"/>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B0F"/>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A6A"/>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F6"/>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B3"/>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563"/>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D7"/>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710"/>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C2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90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209"/>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88"/>
    <w:rsid w:val="001D3FFF"/>
    <w:rsid w:val="001D41B0"/>
    <w:rsid w:val="001D4220"/>
    <w:rsid w:val="001D4950"/>
    <w:rsid w:val="001D4A40"/>
    <w:rsid w:val="001D4ADD"/>
    <w:rsid w:val="001D4BBD"/>
    <w:rsid w:val="001D4E4C"/>
    <w:rsid w:val="001D50CD"/>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E23"/>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9DE"/>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6A9"/>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46F"/>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7F8"/>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D3F"/>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39B"/>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60F"/>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1FA"/>
    <w:rsid w:val="004812A4"/>
    <w:rsid w:val="00481847"/>
    <w:rsid w:val="00481989"/>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B0A"/>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99B"/>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86"/>
    <w:rsid w:val="005665C1"/>
    <w:rsid w:val="00566707"/>
    <w:rsid w:val="00566C01"/>
    <w:rsid w:val="00566DFC"/>
    <w:rsid w:val="00566E4F"/>
    <w:rsid w:val="005670DE"/>
    <w:rsid w:val="0056744B"/>
    <w:rsid w:val="00567475"/>
    <w:rsid w:val="0056758C"/>
    <w:rsid w:val="00567781"/>
    <w:rsid w:val="005678EA"/>
    <w:rsid w:val="00567948"/>
    <w:rsid w:val="00567A16"/>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6ED9"/>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39D"/>
    <w:rsid w:val="005A4447"/>
    <w:rsid w:val="005A4628"/>
    <w:rsid w:val="005A4A38"/>
    <w:rsid w:val="005A4F0B"/>
    <w:rsid w:val="005A4FCD"/>
    <w:rsid w:val="005A4FD4"/>
    <w:rsid w:val="005A5023"/>
    <w:rsid w:val="005A50D3"/>
    <w:rsid w:val="005A5393"/>
    <w:rsid w:val="005A53FA"/>
    <w:rsid w:val="005A5868"/>
    <w:rsid w:val="005A5956"/>
    <w:rsid w:val="005A5F5A"/>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765"/>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B88"/>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6CF0"/>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23A"/>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6B6"/>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E06"/>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2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48"/>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4B9"/>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CA2"/>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46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2BD"/>
    <w:rsid w:val="007E74C5"/>
    <w:rsid w:val="007E7599"/>
    <w:rsid w:val="007E78E4"/>
    <w:rsid w:val="007E78E6"/>
    <w:rsid w:val="007E7C7F"/>
    <w:rsid w:val="007E7DA1"/>
    <w:rsid w:val="007E7F8D"/>
    <w:rsid w:val="007F0110"/>
    <w:rsid w:val="007F01DF"/>
    <w:rsid w:val="007F023F"/>
    <w:rsid w:val="007F0336"/>
    <w:rsid w:val="007F0344"/>
    <w:rsid w:val="007F0479"/>
    <w:rsid w:val="007F04CE"/>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D6"/>
    <w:rsid w:val="008017ED"/>
    <w:rsid w:val="00801B2C"/>
    <w:rsid w:val="00801B89"/>
    <w:rsid w:val="00801C92"/>
    <w:rsid w:val="00801CD7"/>
    <w:rsid w:val="00801DB6"/>
    <w:rsid w:val="00801EA6"/>
    <w:rsid w:val="008021AC"/>
    <w:rsid w:val="0080250A"/>
    <w:rsid w:val="008026B9"/>
    <w:rsid w:val="008028B4"/>
    <w:rsid w:val="00802B45"/>
    <w:rsid w:val="00802B96"/>
    <w:rsid w:val="00802E44"/>
    <w:rsid w:val="00802E8E"/>
    <w:rsid w:val="00802F77"/>
    <w:rsid w:val="008031E1"/>
    <w:rsid w:val="008032B9"/>
    <w:rsid w:val="008035DD"/>
    <w:rsid w:val="00803687"/>
    <w:rsid w:val="00803DBB"/>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8"/>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0B2"/>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123"/>
    <w:rsid w:val="0091539A"/>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31"/>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B96"/>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4B"/>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49A"/>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2"/>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9C2"/>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AE2"/>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C91"/>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BE7"/>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846"/>
    <w:rsid w:val="00AA294A"/>
    <w:rsid w:val="00AA2E73"/>
    <w:rsid w:val="00AA3184"/>
    <w:rsid w:val="00AA3495"/>
    <w:rsid w:val="00AA34EE"/>
    <w:rsid w:val="00AA3908"/>
    <w:rsid w:val="00AA3993"/>
    <w:rsid w:val="00AA39FD"/>
    <w:rsid w:val="00AA3BA3"/>
    <w:rsid w:val="00AA3CEF"/>
    <w:rsid w:val="00AA3D59"/>
    <w:rsid w:val="00AA4306"/>
    <w:rsid w:val="00AA4505"/>
    <w:rsid w:val="00AA451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27D"/>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568"/>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686"/>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78"/>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A3"/>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A46"/>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1F41"/>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71E"/>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0C"/>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85"/>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6FE8"/>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7D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06"/>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4E"/>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DB4"/>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65D"/>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C0D"/>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011"/>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affffffffffffffffff3">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4">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affffffffffffffffff5">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affffffffffffffffff6">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132002">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47245">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281282">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46631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3668">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994046">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185550">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228739">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2887694">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283854">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4258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221077">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29917482">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02867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137547">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01656">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1898023">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069184">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22848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8916">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601484">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664352">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732332">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189915">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31092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391730">
      <w:bodyDiv w:val="1"/>
      <w:marLeft w:val="0"/>
      <w:marRight w:val="0"/>
      <w:marTop w:val="0"/>
      <w:marBottom w:val="0"/>
      <w:divBdr>
        <w:top w:val="none" w:sz="0" w:space="0" w:color="auto"/>
        <w:left w:val="none" w:sz="0" w:space="0" w:color="auto"/>
        <w:bottom w:val="none" w:sz="0" w:space="0" w:color="auto"/>
        <w:right w:val="none" w:sz="0" w:space="0" w:color="auto"/>
      </w:divBdr>
    </w:div>
    <w:div w:id="573663356">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777288">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16468">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323635">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22333">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214571">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358772">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5930624">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362891">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5607">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663876">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5133">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8609654">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271232">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08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5670154">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425683">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48255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53392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485239">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39590">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3014">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358016">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775970">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085470">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39606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6650514">
      <w:bodyDiv w:val="1"/>
      <w:marLeft w:val="0"/>
      <w:marRight w:val="0"/>
      <w:marTop w:val="0"/>
      <w:marBottom w:val="0"/>
      <w:divBdr>
        <w:top w:val="none" w:sz="0" w:space="0" w:color="auto"/>
        <w:left w:val="none" w:sz="0" w:space="0" w:color="auto"/>
        <w:bottom w:val="none" w:sz="0" w:space="0" w:color="auto"/>
        <w:right w:val="none" w:sz="0" w:space="0" w:color="auto"/>
      </w:divBdr>
    </w:div>
    <w:div w:id="115718760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721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310844">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39868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064328">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273339">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219262">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258055">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836463">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208866">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649788">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799653">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77533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324793">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487366">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600692">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8981572">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03412">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185389">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754167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3846721">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141974">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8995486">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011665">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5938051">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467954">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324337">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720985">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36577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448807">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844570">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6711686">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4316">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125851">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7950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3788469">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397968">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5695159">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05686">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898209">
      <w:bodyDiv w:val="1"/>
      <w:marLeft w:val="0"/>
      <w:marRight w:val="0"/>
      <w:marTop w:val="0"/>
      <w:marBottom w:val="0"/>
      <w:divBdr>
        <w:top w:val="none" w:sz="0" w:space="0" w:color="auto"/>
        <w:left w:val="none" w:sz="0" w:space="0" w:color="auto"/>
        <w:bottom w:val="none" w:sz="0" w:space="0" w:color="auto"/>
        <w:right w:val="none" w:sz="0" w:space="0" w:color="auto"/>
      </w:divBdr>
    </w:div>
    <w:div w:id="204324705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6560539">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70494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1F0DD-4B07-487A-A784-6B593A5B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16015</TotalTime>
  <Pages>1</Pages>
  <Words>58664</Words>
  <Characters>334386</Characters>
  <Application>Microsoft Office Word</Application>
  <DocSecurity>0</DocSecurity>
  <Lines>2786</Lines>
  <Paragraphs>784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392266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183</cp:revision>
  <cp:lastPrinted>2021-04-05T12:22:00Z</cp:lastPrinted>
  <dcterms:created xsi:type="dcterms:W3CDTF">2021-03-23T06:44:00Z</dcterms:created>
  <dcterms:modified xsi:type="dcterms:W3CDTF">2022-06-03T09:59:00Z</dcterms:modified>
</cp:coreProperties>
</file>